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D081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12.04.2021r.</w:t>
      </w:r>
    </w:p>
    <w:p w14:paraId="05A5C5C0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ZP/2501/30/21</w:t>
      </w:r>
    </w:p>
    <w:p w14:paraId="43A004E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CE90DEC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3C8082D" w14:textId="2356050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D5301E" w:rsidRPr="00D5301E">
        <w:rPr>
          <w:rFonts w:ascii="Arial" w:hAnsi="Arial" w:cs="Arial"/>
          <w:b/>
          <w:bCs/>
          <w:sz w:val="18"/>
          <w:szCs w:val="18"/>
        </w:rPr>
        <w:t>roboty budowlane</w:t>
      </w:r>
      <w:r w:rsidR="001100C2" w:rsidRPr="00D5301E">
        <w:rPr>
          <w:rFonts w:ascii="Arial" w:hAnsi="Arial" w:cs="Arial"/>
          <w:b/>
          <w:bCs/>
          <w:sz w:val="18"/>
          <w:szCs w:val="18"/>
        </w:rPr>
        <w:t xml:space="preserve"> </w:t>
      </w:r>
      <w:r w:rsidR="00D5301E" w:rsidRPr="00D5301E">
        <w:rPr>
          <w:rFonts w:ascii="Arial" w:hAnsi="Arial" w:cs="Arial"/>
          <w:b/>
          <w:bCs/>
          <w:sz w:val="18"/>
          <w:szCs w:val="18"/>
        </w:rPr>
        <w:t xml:space="preserve">pn. </w:t>
      </w:r>
      <w:r w:rsidR="004D3622" w:rsidRPr="00D5301E">
        <w:rPr>
          <w:rFonts w:ascii="Arial" w:hAnsi="Arial" w:cs="Arial"/>
          <w:b/>
          <w:bCs/>
          <w:sz w:val="18"/>
          <w:szCs w:val="18"/>
        </w:rPr>
        <w:t>Modernizacja infrastruktury zewnętrznej w Specjalistycznym Szpitalu Wojewódzkim- budowa miejsc postojowych</w:t>
      </w:r>
      <w:r w:rsidR="00D5301E" w:rsidRPr="00D5301E">
        <w:rPr>
          <w:rFonts w:ascii="Arial" w:hAnsi="Arial" w:cs="Arial"/>
          <w:b/>
          <w:bCs/>
          <w:sz w:val="18"/>
          <w:szCs w:val="18"/>
        </w:rPr>
        <w:t>.</w:t>
      </w:r>
    </w:p>
    <w:p w14:paraId="6BEE807C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7C4029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12.04.2021r.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5A44A45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318"/>
        <w:gridCol w:w="1582"/>
        <w:gridCol w:w="1582"/>
        <w:gridCol w:w="2020"/>
        <w:gridCol w:w="1556"/>
      </w:tblGrid>
      <w:tr w:rsidR="00D5301E" w14:paraId="59B35B41" w14:textId="7B82BA8E" w:rsidTr="00D5301E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C23D17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AE774B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234D36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561012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BC8B4" w14:textId="2054C256" w:rsidR="00D5301E" w:rsidRDefault="00D5301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Oferowany termin realizacji zamówienia</w:t>
            </w:r>
          </w:p>
        </w:tc>
      </w:tr>
      <w:tr w:rsidR="00D5301E" w14:paraId="4D2FCB35" w14:textId="4D8F899E" w:rsidTr="00D5301E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C0A8D9" w14:textId="7F7200A7" w:rsidR="00D5301E" w:rsidRDefault="00D5301E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1A7DAD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541E74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21225A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990 000,00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69F3F47" w14:textId="77777777" w:rsidR="00D5301E" w:rsidRDefault="00D5301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D5301E" w14:paraId="531AE1E6" w14:textId="764B4834" w:rsidTr="00D5301E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394C9F" w14:textId="77777777" w:rsidR="00D5301E" w:rsidRDefault="00D5301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Paweł Goc Brukarstwo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Nasierowo Dolne 23, </w:t>
            </w:r>
          </w:p>
          <w:p w14:paraId="3D939B7A" w14:textId="539005BF" w:rsidR="00D5301E" w:rsidRDefault="00D5301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06-420 Gołymin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5661778986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C06E63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1 343 113,59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7A85B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1 621 033,72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E25D1C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DE2AF" w14:textId="31680AC5" w:rsidR="00D5301E" w:rsidRDefault="00D5301E" w:rsidP="00D5301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186</w:t>
            </w:r>
          </w:p>
        </w:tc>
      </w:tr>
      <w:tr w:rsidR="00D5301E" w14:paraId="316050B1" w14:textId="328E2DB7" w:rsidTr="00D5301E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AFE2E9" w14:textId="77777777" w:rsidR="00D5301E" w:rsidRDefault="00D5301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Sołdański Paweł Usługi Remontowo Budowlane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Targowa 37 </w:t>
            </w:r>
          </w:p>
          <w:p w14:paraId="49590F84" w14:textId="4C3D609A" w:rsidR="00D5301E" w:rsidRDefault="00D5301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09-200 Sierpc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7761235157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B5286C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1 230 000,00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DC9F89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1 451 400,00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11E9E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C8CAA" w14:textId="6BDECCFC" w:rsidR="00D5301E" w:rsidRDefault="00D5301E" w:rsidP="00D5301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165</w:t>
            </w:r>
          </w:p>
        </w:tc>
      </w:tr>
      <w:tr w:rsidR="00D5301E" w14:paraId="601E4F1F" w14:textId="2C2D1EAA" w:rsidTr="00D5301E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04601B" w14:textId="77777777" w:rsidR="00D5301E" w:rsidRDefault="00D5301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KRUSZ-BET PLUS Spółka z ograniczoną odpowiedzialnością Sp.k.,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06-513 Wieczfnia Kościelna Uniszki Zawadzkie 128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5691876156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E7C26D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1 778 764,60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1AA88A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2 187 880,46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C080E9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E2F7B" w14:textId="1FF0ACFE" w:rsidR="00D5301E" w:rsidRDefault="00D5301E" w:rsidP="00D5301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190</w:t>
            </w:r>
          </w:p>
        </w:tc>
      </w:tr>
      <w:tr w:rsidR="00D5301E" w14:paraId="44AD8897" w14:textId="077065B7" w:rsidTr="00D5301E"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229DC" w14:textId="77777777" w:rsidR="00D5301E" w:rsidRDefault="00D5301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CYBER-TECH PPA NAŁĘCZ S.C.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Grzybowo 84 </w:t>
            </w:r>
          </w:p>
          <w:p w14:paraId="05CE485C" w14:textId="1BA10539" w:rsidR="00D5301E" w:rsidRDefault="00D5301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06-461 Regimin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5662019567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BA9AB5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1 547 575,00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CDEED0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1 903 517,25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F9254" w14:textId="77777777" w:rsidR="00D5301E" w:rsidRDefault="00D5301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AE3C2" w14:textId="7DE16941" w:rsidR="00D5301E" w:rsidRDefault="00D5301E" w:rsidP="00D5301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120 dni</w:t>
            </w:r>
          </w:p>
        </w:tc>
      </w:tr>
    </w:tbl>
    <w:p w14:paraId="505DEE2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E86648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4CC3DE7" w14:textId="32A72FB2" w:rsidR="006E6974" w:rsidRDefault="00D5301E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 Katarzyna Jakimiec</w:t>
      </w:r>
    </w:p>
    <w:p w14:paraId="77C3EEA5" w14:textId="6BC26E18" w:rsidR="00D5301E" w:rsidRDefault="00D5301E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sectPr w:rsidR="00D5301E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46FE" w14:textId="77777777" w:rsidR="008A3D40" w:rsidRDefault="008A3D40" w:rsidP="002A54AA">
      <w:r>
        <w:separator/>
      </w:r>
    </w:p>
  </w:endnote>
  <w:endnote w:type="continuationSeparator" w:id="0">
    <w:p w14:paraId="1360E0EB" w14:textId="77777777" w:rsidR="008A3D40" w:rsidRDefault="008A3D4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7752" w14:textId="77777777" w:rsidR="008A3D40" w:rsidRDefault="008A3D40" w:rsidP="002A54AA">
      <w:r>
        <w:separator/>
      </w:r>
    </w:p>
  </w:footnote>
  <w:footnote w:type="continuationSeparator" w:id="0">
    <w:p w14:paraId="3017CD63" w14:textId="77777777" w:rsidR="008A3D40" w:rsidRDefault="008A3D4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1A28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3D40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5301E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91FC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2</cp:revision>
  <cp:lastPrinted>2018-07-12T09:45:00Z</cp:lastPrinted>
  <dcterms:created xsi:type="dcterms:W3CDTF">2021-04-12T08:49:00Z</dcterms:created>
  <dcterms:modified xsi:type="dcterms:W3CDTF">2021-04-12T08:49:00Z</dcterms:modified>
</cp:coreProperties>
</file>