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1E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12.04.2021r.</w:t>
      </w:r>
    </w:p>
    <w:p w14:paraId="69FFF030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ZP/2501/35/21</w:t>
      </w:r>
    </w:p>
    <w:p w14:paraId="1AAE5E4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E63481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1D0AD90" w14:textId="69203ACF" w:rsidR="00AB4DD0" w:rsidRPr="006D64F5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D64F5">
        <w:rPr>
          <w:rFonts w:ascii="Arial" w:hAnsi="Arial" w:cs="Arial"/>
          <w:b/>
          <w:bCs/>
          <w:sz w:val="18"/>
          <w:szCs w:val="18"/>
        </w:rPr>
        <w:t>dostawę</w:t>
      </w:r>
      <w:r w:rsidR="004D3622" w:rsidRPr="006D64F5">
        <w:rPr>
          <w:rFonts w:ascii="Arial" w:hAnsi="Arial" w:cs="Arial"/>
          <w:b/>
          <w:bCs/>
          <w:sz w:val="18"/>
          <w:szCs w:val="18"/>
        </w:rPr>
        <w:t xml:space="preserve"> leku- </w:t>
      </w:r>
      <w:proofErr w:type="spellStart"/>
      <w:r w:rsidR="004D3622" w:rsidRPr="006D64F5">
        <w:rPr>
          <w:rFonts w:ascii="Arial" w:hAnsi="Arial" w:cs="Arial"/>
          <w:b/>
          <w:bCs/>
          <w:sz w:val="18"/>
          <w:szCs w:val="18"/>
        </w:rPr>
        <w:t>Enoksaparyna</w:t>
      </w:r>
      <w:proofErr w:type="spellEnd"/>
    </w:p>
    <w:p w14:paraId="2D9F2AA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E3525F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12.04.2021r.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7FF070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66CBE" w14:paraId="26315DD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E0A50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E6652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827A9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6705C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66CBE" w14:paraId="6D0817D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E950C7" w14:textId="77777777" w:rsidR="00466CBE" w:rsidRDefault="005405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Enoksaparyna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fiolka wielodawkowa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CCB610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716080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8FDC6D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486 000,00</w:t>
            </w:r>
          </w:p>
        </w:tc>
      </w:tr>
      <w:tr w:rsidR="00466CBE" w14:paraId="4B8FB0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7539D" w14:textId="77777777" w:rsidR="006D64F5" w:rsidRDefault="005405E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</w:t>
            </w:r>
            <w:r w:rsidR="006D64F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anofi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-A</w:t>
            </w:r>
            <w:r w:rsidR="006D64F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6D64F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316243BA" w14:textId="77777777" w:rsidR="006D64F5" w:rsidRDefault="006D64F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6A876F91" w14:textId="6A4698D6" w:rsidR="00466CBE" w:rsidRDefault="005405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FED35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443 340,00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BFACD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478 807,20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13735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66CBE" w14:paraId="789DD6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765D81" w14:textId="77777777" w:rsidR="00466CBE" w:rsidRDefault="005405E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Enoksaparyna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ampułkostrzykawki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EE1718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F8EFE0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173D77" w14:textId="77777777" w:rsidR="00466CBE" w:rsidRDefault="005405E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114 480,00</w:t>
            </w:r>
          </w:p>
        </w:tc>
      </w:tr>
    </w:tbl>
    <w:p w14:paraId="5A4BDE2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B9648B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F70B0C8" w14:textId="3DE04AFA" w:rsidR="006E6974" w:rsidRDefault="006D64F5" w:rsidP="0039322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0A93428" w14:textId="172C66E5" w:rsidR="006D64F5" w:rsidRDefault="006D64F5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6D64F5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002F" w14:textId="77777777" w:rsidR="004F5E30" w:rsidRDefault="004F5E30" w:rsidP="002A54AA">
      <w:r>
        <w:separator/>
      </w:r>
    </w:p>
  </w:endnote>
  <w:endnote w:type="continuationSeparator" w:id="0">
    <w:p w14:paraId="21953F88" w14:textId="77777777" w:rsidR="004F5E30" w:rsidRDefault="004F5E3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9075" w14:textId="77777777" w:rsidR="004F5E30" w:rsidRDefault="004F5E30" w:rsidP="002A54AA">
      <w:r>
        <w:separator/>
      </w:r>
    </w:p>
  </w:footnote>
  <w:footnote w:type="continuationSeparator" w:id="0">
    <w:p w14:paraId="383FE49A" w14:textId="77777777" w:rsidR="004F5E30" w:rsidRDefault="004F5E3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157D6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6CBE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4F5E30"/>
    <w:rsid w:val="00501E1C"/>
    <w:rsid w:val="00513150"/>
    <w:rsid w:val="005405E4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64F5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563A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C3B9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2018-07-12T09:45:00Z</cp:lastPrinted>
  <dcterms:created xsi:type="dcterms:W3CDTF">2021-04-12T09:00:00Z</dcterms:created>
  <dcterms:modified xsi:type="dcterms:W3CDTF">2021-04-12T09:00:00Z</dcterms:modified>
</cp:coreProperties>
</file>