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A72221" w:rsidRDefault="004D3622" w:rsidP="004D3622">
      <w:pPr>
        <w:jc w:val="right"/>
        <w:rPr>
          <w:rFonts w:ascii="Tahoma" w:hAnsi="Tahoma" w:cs="Tahoma"/>
          <w:sz w:val="20"/>
          <w:szCs w:val="20"/>
        </w:rPr>
      </w:pPr>
      <w:r w:rsidRPr="00A72221">
        <w:rPr>
          <w:rFonts w:ascii="Tahoma" w:hAnsi="Tahoma" w:cs="Tahoma"/>
          <w:sz w:val="20"/>
          <w:szCs w:val="20"/>
        </w:rPr>
        <w:t>Ciechanów, dnia 22.04.2021r.</w:t>
      </w:r>
    </w:p>
    <w:p w:rsidR="00130D67" w:rsidRPr="00A72221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20"/>
          <w:szCs w:val="20"/>
        </w:rPr>
      </w:pPr>
      <w:r w:rsidRPr="00A72221">
        <w:rPr>
          <w:rFonts w:ascii="Tahoma" w:hAnsi="Tahoma" w:cs="Tahoma"/>
          <w:sz w:val="20"/>
          <w:szCs w:val="20"/>
        </w:rPr>
        <w:t>ZP/2501/36/21</w:t>
      </w:r>
    </w:p>
    <w:p w:rsidR="00C007E5" w:rsidRPr="00A72221" w:rsidRDefault="00D50A8D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  <w:r w:rsidRPr="00A72221">
        <w:rPr>
          <w:rFonts w:ascii="Tahoma" w:hAnsi="Tahoma" w:cs="Tahoma"/>
          <w:b/>
          <w:bCs/>
        </w:rPr>
        <w:t xml:space="preserve">Informacja </w:t>
      </w:r>
      <w:bookmarkStart w:id="0" w:name="_GoBack"/>
      <w:bookmarkEnd w:id="0"/>
    </w:p>
    <w:p w:rsidR="00A72221" w:rsidRPr="00A72221" w:rsidRDefault="00A72221" w:rsidP="00A72221">
      <w:pPr>
        <w:pStyle w:val="Nagwek8"/>
        <w:spacing w:before="0"/>
        <w:rPr>
          <w:rFonts w:ascii="Tahoma" w:hAnsi="Tahoma" w:cs="Tahoma"/>
          <w:sz w:val="20"/>
          <w:szCs w:val="20"/>
        </w:rPr>
      </w:pPr>
    </w:p>
    <w:p w:rsidR="00A72221" w:rsidRPr="00A72221" w:rsidRDefault="00A72221" w:rsidP="00A72221">
      <w:pPr>
        <w:pStyle w:val="Nagwek8"/>
        <w:spacing w:before="0"/>
        <w:rPr>
          <w:rFonts w:ascii="Tahoma" w:hAnsi="Tahoma" w:cs="Tahoma"/>
          <w:sz w:val="20"/>
          <w:szCs w:val="20"/>
        </w:rPr>
      </w:pPr>
    </w:p>
    <w:p w:rsidR="00AB4DD0" w:rsidRPr="00A72221" w:rsidRDefault="007A20BC" w:rsidP="00A72221">
      <w:pPr>
        <w:pStyle w:val="Nagwek8"/>
        <w:spacing w:before="0"/>
        <w:rPr>
          <w:rFonts w:ascii="Tahoma" w:hAnsi="Tahoma" w:cs="Tahoma"/>
          <w:b/>
          <w:bCs/>
          <w:sz w:val="20"/>
          <w:szCs w:val="20"/>
        </w:rPr>
      </w:pPr>
      <w:r w:rsidRPr="00A72221">
        <w:rPr>
          <w:rFonts w:ascii="Tahoma" w:hAnsi="Tahoma" w:cs="Tahoma"/>
          <w:sz w:val="20"/>
          <w:szCs w:val="20"/>
        </w:rPr>
        <w:t xml:space="preserve">dotyczy:  </w:t>
      </w:r>
      <w:r w:rsidR="00F65DCC" w:rsidRPr="00A72221">
        <w:rPr>
          <w:rFonts w:ascii="Tahoma" w:hAnsi="Tahoma" w:cs="Tahoma"/>
          <w:sz w:val="20"/>
          <w:szCs w:val="20"/>
        </w:rPr>
        <w:t xml:space="preserve"> </w:t>
      </w:r>
      <w:r w:rsidRPr="00A72221">
        <w:rPr>
          <w:rFonts w:ascii="Tahoma" w:hAnsi="Tahoma" w:cs="Tahoma"/>
          <w:sz w:val="20"/>
          <w:szCs w:val="20"/>
        </w:rPr>
        <w:t xml:space="preserve">postępowania o udzielenie zamówienia publicznego na </w:t>
      </w:r>
      <w:r w:rsidR="001100C2" w:rsidRPr="00A72221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4D3622" w:rsidRPr="00A72221">
        <w:rPr>
          <w:rFonts w:ascii="Tahoma" w:hAnsi="Tahoma" w:cs="Tahoma"/>
          <w:b/>
          <w:bCs/>
          <w:sz w:val="20"/>
          <w:szCs w:val="20"/>
        </w:rPr>
        <w:t xml:space="preserve">i </w:t>
      </w:r>
      <w:r w:rsidR="00A72221" w:rsidRPr="00A72221">
        <w:rPr>
          <w:rFonts w:ascii="Tahoma" w:hAnsi="Tahoma" w:cs="Tahoma"/>
          <w:b/>
          <w:bCs/>
          <w:sz w:val="20"/>
          <w:szCs w:val="20"/>
        </w:rPr>
        <w:t>zakup</w:t>
      </w:r>
      <w:r w:rsidR="004D3622" w:rsidRPr="00A72221">
        <w:rPr>
          <w:rFonts w:ascii="Tahoma" w:hAnsi="Tahoma" w:cs="Tahoma"/>
          <w:b/>
          <w:bCs/>
          <w:sz w:val="20"/>
          <w:szCs w:val="20"/>
        </w:rPr>
        <w:t xml:space="preserve"> artykułów spożywczych</w:t>
      </w:r>
    </w:p>
    <w:p w:rsidR="00AB4DD0" w:rsidRPr="00A72221" w:rsidRDefault="00AB4DD0" w:rsidP="00AB4DD0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4614" w:type="pct"/>
        <w:tblLook w:val="04A0" w:firstRow="1" w:lastRow="0" w:firstColumn="1" w:lastColumn="0" w:noHBand="0" w:noVBand="1"/>
      </w:tblPr>
      <w:tblGrid>
        <w:gridCol w:w="4531"/>
        <w:gridCol w:w="3828"/>
      </w:tblGrid>
      <w:tr w:rsidR="00A72221" w:rsidRPr="00A72221" w:rsidTr="00A72221"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72221" w:rsidRPr="00A72221" w:rsidRDefault="00A722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2221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Nazwa pakietu/Wykonawca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72221" w:rsidRPr="00A72221" w:rsidRDefault="00A722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2221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Kwota przeznaczona na sfinansowanie</w:t>
            </w:r>
            <w:r w:rsidRPr="00A72221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</w:tr>
      <w:tr w:rsidR="00A72221" w:rsidRPr="00A72221" w:rsidTr="00A72221"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72221" w:rsidRPr="00A72221" w:rsidRDefault="00A72221">
            <w:pPr>
              <w:rPr>
                <w:rFonts w:ascii="Tahoma" w:hAnsi="Tahoma" w:cs="Tahoma"/>
                <w:sz w:val="20"/>
                <w:szCs w:val="20"/>
              </w:rPr>
            </w:pPr>
            <w:r w:rsidRPr="00A72221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Pakiet 1 - Artykuły spożywcze do dalszej odsprzedaży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72221" w:rsidRPr="00A72221" w:rsidRDefault="00A722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2221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44 742,70</w:t>
            </w:r>
          </w:p>
        </w:tc>
      </w:tr>
      <w:tr w:rsidR="00A72221" w:rsidRPr="00A72221" w:rsidTr="00A72221"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72221" w:rsidRPr="00A72221" w:rsidRDefault="00A72221">
            <w:pPr>
              <w:rPr>
                <w:rFonts w:ascii="Tahoma" w:hAnsi="Tahoma" w:cs="Tahoma"/>
                <w:sz w:val="20"/>
                <w:szCs w:val="20"/>
              </w:rPr>
            </w:pPr>
            <w:r w:rsidRPr="00A72221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Pakiet 2 - Artykuły spożywcze pozostałe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72221" w:rsidRPr="00A72221" w:rsidRDefault="00A722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2221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129 137,30</w:t>
            </w:r>
          </w:p>
        </w:tc>
      </w:tr>
      <w:tr w:rsidR="00A72221" w:rsidRPr="00A72221" w:rsidTr="00A72221"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72221" w:rsidRPr="00A72221" w:rsidRDefault="00A72221">
            <w:pPr>
              <w:rPr>
                <w:rFonts w:ascii="Tahoma" w:hAnsi="Tahoma" w:cs="Tahoma"/>
                <w:sz w:val="20"/>
                <w:szCs w:val="20"/>
              </w:rPr>
            </w:pPr>
            <w:r w:rsidRPr="00A72221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Pakiet 3 - Kasze, makarony, płatki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72221" w:rsidRPr="00A72221" w:rsidRDefault="00A722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2221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36 905,70</w:t>
            </w:r>
          </w:p>
        </w:tc>
      </w:tr>
      <w:tr w:rsidR="00A72221" w:rsidRPr="00A72221" w:rsidTr="00A72221"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72221" w:rsidRPr="00A72221" w:rsidRDefault="00A72221">
            <w:pPr>
              <w:rPr>
                <w:rFonts w:ascii="Tahoma" w:hAnsi="Tahoma" w:cs="Tahoma"/>
                <w:sz w:val="20"/>
                <w:szCs w:val="20"/>
              </w:rPr>
            </w:pPr>
            <w:r w:rsidRPr="00A72221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Pakiet 4 - Dania dla dzieci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72221" w:rsidRPr="00A72221" w:rsidRDefault="00A722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2221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18 751,80</w:t>
            </w:r>
          </w:p>
        </w:tc>
      </w:tr>
    </w:tbl>
    <w:p w:rsidR="00872DCE" w:rsidRPr="00A72221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p w:rsidR="006E6974" w:rsidRPr="00A72221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:rsidR="006E6974" w:rsidRDefault="00A72221" w:rsidP="0039322D">
      <w:pPr>
        <w:ind w:right="1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Sporządziła:</w:t>
      </w:r>
    </w:p>
    <w:p w:rsidR="00A72221" w:rsidRPr="00A72221" w:rsidRDefault="00A72221" w:rsidP="0039322D">
      <w:pPr>
        <w:ind w:right="1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Agnieszka Grzelak</w:t>
      </w:r>
    </w:p>
    <w:sectPr w:rsidR="00A72221" w:rsidRPr="00A72221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786" w:rsidRDefault="00027786" w:rsidP="002A54AA">
      <w:r>
        <w:separator/>
      </w:r>
    </w:p>
  </w:endnote>
  <w:endnote w:type="continuationSeparator" w:id="0">
    <w:p w:rsidR="00027786" w:rsidRDefault="0002778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786" w:rsidRDefault="00027786" w:rsidP="002A54AA">
      <w:r>
        <w:separator/>
      </w:r>
    </w:p>
  </w:footnote>
  <w:footnote w:type="continuationSeparator" w:id="0">
    <w:p w:rsidR="00027786" w:rsidRDefault="00027786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27786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27336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0673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2221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C6D59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Zamówienia</cp:lastModifiedBy>
  <cp:revision>3</cp:revision>
  <cp:lastPrinted>2018-07-12T09:45:00Z</cp:lastPrinted>
  <dcterms:created xsi:type="dcterms:W3CDTF">2021-04-22T08:30:00Z</dcterms:created>
  <dcterms:modified xsi:type="dcterms:W3CDTF">2021-04-22T08:30:00Z</dcterms:modified>
</cp:coreProperties>
</file>