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D479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04.05.2021r.</w:t>
      </w:r>
    </w:p>
    <w:p w14:paraId="3E03D9A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ZP/2501/43/21</w:t>
      </w:r>
    </w:p>
    <w:p w14:paraId="34C1E89C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E0575B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2812361" w14:textId="1D094684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896348">
        <w:rPr>
          <w:rFonts w:ascii="Arial" w:hAnsi="Arial" w:cs="Arial"/>
          <w:sz w:val="18"/>
          <w:szCs w:val="18"/>
        </w:rPr>
        <w:t>d</w:t>
      </w:r>
      <w:r w:rsidR="004D3622" w:rsidRPr="00896348">
        <w:rPr>
          <w:rFonts w:ascii="Arial" w:hAnsi="Arial" w:cs="Arial"/>
          <w:b/>
          <w:bCs/>
          <w:sz w:val="18"/>
          <w:szCs w:val="18"/>
        </w:rPr>
        <w:t>ostaw</w:t>
      </w:r>
      <w:r w:rsidR="00896348" w:rsidRPr="00896348">
        <w:rPr>
          <w:rFonts w:ascii="Arial" w:hAnsi="Arial" w:cs="Arial"/>
          <w:b/>
          <w:bCs/>
          <w:sz w:val="18"/>
          <w:szCs w:val="18"/>
        </w:rPr>
        <w:t xml:space="preserve">ę </w:t>
      </w:r>
      <w:r w:rsidR="004D3622" w:rsidRPr="00896348">
        <w:rPr>
          <w:rFonts w:ascii="Arial" w:hAnsi="Arial" w:cs="Arial"/>
          <w:b/>
          <w:bCs/>
          <w:sz w:val="18"/>
          <w:szCs w:val="18"/>
        </w:rPr>
        <w:t xml:space="preserve">leku- </w:t>
      </w:r>
      <w:proofErr w:type="spellStart"/>
      <w:r w:rsidR="004D3622" w:rsidRPr="00896348">
        <w:rPr>
          <w:rFonts w:ascii="Arial" w:hAnsi="Arial" w:cs="Arial"/>
          <w:b/>
          <w:bCs/>
          <w:sz w:val="18"/>
          <w:szCs w:val="18"/>
        </w:rPr>
        <w:t>Rybocyklib</w:t>
      </w:r>
      <w:proofErr w:type="spellEnd"/>
    </w:p>
    <w:p w14:paraId="2F37016D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C3E8D7C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04.05.2021r.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6C6CB8D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829"/>
        <w:gridCol w:w="1798"/>
        <w:gridCol w:w="2072"/>
        <w:gridCol w:w="2359"/>
      </w:tblGrid>
      <w:tr w:rsidR="0037371C" w14:paraId="5A9F54FE" w14:textId="77777777" w:rsidTr="00896348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BC3A8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0DB8EE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C6571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C77DE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7371C" w14:paraId="6097EB6A" w14:textId="77777777" w:rsidTr="00896348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D8C69D8" w14:textId="07E2FDAA" w:rsidR="0037371C" w:rsidRDefault="0037371C"/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C54793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57D6DF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DB2E9C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635 040,00</w:t>
            </w:r>
          </w:p>
        </w:tc>
      </w:tr>
      <w:tr w:rsidR="0037371C" w14:paraId="5F860CB8" w14:textId="77777777" w:rsidTr="00896348"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0529E" w14:textId="77777777" w:rsidR="00896348" w:rsidRDefault="009366BA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3F2F2C0E" w14:textId="2C8F47C0" w:rsidR="0037371C" w:rsidRDefault="009366B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9FA2B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583 333,20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EF85E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629 999,86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B298D" w14:textId="77777777" w:rsidR="0037371C" w:rsidRDefault="009366B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34A2CA7B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43EB024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4AA97053" w14:textId="77777777" w:rsidR="00D46B28" w:rsidRDefault="00D46B28" w:rsidP="00D46B2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146F438" w14:textId="77777777" w:rsidR="00D46B28" w:rsidRDefault="00D46B28" w:rsidP="00D46B2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53F83EA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5ABA" w14:textId="77777777" w:rsidR="009366BA" w:rsidRDefault="009366BA" w:rsidP="002A54AA">
      <w:r>
        <w:separator/>
      </w:r>
    </w:p>
  </w:endnote>
  <w:endnote w:type="continuationSeparator" w:id="0">
    <w:p w14:paraId="66DE792C" w14:textId="77777777" w:rsidR="009366BA" w:rsidRDefault="009366B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5D67" w14:textId="77777777" w:rsidR="009366BA" w:rsidRDefault="009366BA" w:rsidP="002A54AA">
      <w:r>
        <w:separator/>
      </w:r>
    </w:p>
  </w:footnote>
  <w:footnote w:type="continuationSeparator" w:id="0">
    <w:p w14:paraId="70597046" w14:textId="77777777" w:rsidR="009366BA" w:rsidRDefault="009366B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371C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5534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96348"/>
    <w:rsid w:val="008A0BA8"/>
    <w:rsid w:val="008A4380"/>
    <w:rsid w:val="008B5F3B"/>
    <w:rsid w:val="008C02E4"/>
    <w:rsid w:val="008D2CAD"/>
    <w:rsid w:val="008E248C"/>
    <w:rsid w:val="009215F1"/>
    <w:rsid w:val="009366BA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6B28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A76B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2021-05-04T08:44:00Z</dcterms:created>
  <dcterms:modified xsi:type="dcterms:W3CDTF">2021-05-04T08:45:00Z</dcterms:modified>
</cp:coreProperties>
</file>