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D73B" w14:textId="03195D18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</w:t>
      </w:r>
      <w:r w:rsidR="00D94DAF">
        <w:rPr>
          <w:rFonts w:ascii="Arial" w:hAnsi="Arial" w:cs="Arial"/>
          <w:sz w:val="18"/>
          <w:szCs w:val="18"/>
        </w:rPr>
        <w:t>5</w:t>
      </w:r>
      <w:r w:rsidRPr="007A3C34">
        <w:rPr>
          <w:rFonts w:ascii="Arial" w:hAnsi="Arial" w:cs="Arial"/>
          <w:sz w:val="18"/>
          <w:szCs w:val="18"/>
        </w:rPr>
        <w:t>.05.2021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3D6D1AB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33661CB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ZP/2501/43/21</w:t>
      </w:r>
    </w:p>
    <w:p w14:paraId="585265F6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C1E7791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67DDE76A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4703C385" w14:textId="7B6A433C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D94DAF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D94DAF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leku- Rybocyklib</w:t>
      </w:r>
    </w:p>
    <w:p w14:paraId="7670A260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A122DA4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3E83EFF9" w14:textId="332B6E8F" w:rsidR="001737DD" w:rsidRDefault="001737DD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1737DD" w14:paraId="3252E24A" w14:textId="77777777" w:rsidTr="00D94DA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E6A83" w14:textId="77777777" w:rsidR="00D94DAF" w:rsidRPr="00D94DAF" w:rsidRDefault="00303B9F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D94DA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Farmacol Logistyka Sp. z o. o.</w:t>
            </w:r>
            <w:r w:rsidRPr="00D94DA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0108312B" w14:textId="209C69AA" w:rsidR="001737DD" w:rsidRDefault="00303B9F">
            <w:r w:rsidRPr="00D94DA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40-431 Katowice</w:t>
            </w:r>
            <w:r w:rsidRPr="00D94DAF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4F4EDC13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F5D9F75" w14:textId="0B3288E6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04.05.2021</w:t>
      </w:r>
      <w:r w:rsidR="00D94DAF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D94DAF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D94DAF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51E8D3F3" w14:textId="77777777" w:rsidR="001737DD" w:rsidRDefault="001737DD"/>
    <w:tbl>
      <w:tblPr>
        <w:tblStyle w:val="NormalTablePHPDOCX0"/>
        <w:tblW w:w="2109" w:type="pct"/>
        <w:tblLook w:val="04A0" w:firstRow="1" w:lastRow="0" w:firstColumn="1" w:lastColumn="0" w:noHBand="0" w:noVBand="1"/>
      </w:tblPr>
      <w:tblGrid>
        <w:gridCol w:w="3822"/>
      </w:tblGrid>
      <w:tr w:rsidR="001737DD" w14:paraId="63230BAA" w14:textId="77777777" w:rsidTr="00D94DAF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EF414" w14:textId="77777777" w:rsidR="00D94DAF" w:rsidRDefault="00303B9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7DDB5A45" w14:textId="1F14668D" w:rsidR="001737DD" w:rsidRDefault="00303B9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14:paraId="1679E16D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CC9C253" w14:textId="5ADFA933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D94DA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4330DF0A" w14:textId="516AEFE1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D94DA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44E96A4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99E47D5" w14:textId="57BF3F10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D94D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D94D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418F3746" w14:textId="77777777" w:rsidR="001737DD" w:rsidRDefault="001737DD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737DD" w14:paraId="7AAA2F52" w14:textId="77777777" w:rsidTr="00D94DAF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67C7B" w14:textId="77777777" w:rsidR="001737DD" w:rsidRDefault="00303B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626430" w14:textId="77777777" w:rsidR="001737DD" w:rsidRDefault="00303B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1737DD" w14:paraId="5096F02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4B3B" w14:textId="77777777" w:rsidR="001737DD" w:rsidRDefault="001737DD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10CBF" w14:textId="77777777" w:rsidR="001737DD" w:rsidRDefault="00303B9F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2CE08" w14:textId="77777777" w:rsidR="001737DD" w:rsidRDefault="00303B9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1737DD" w14:paraId="692D7D16" w14:textId="77777777" w:rsidTr="00D94DAF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5EF638" w14:textId="77777777" w:rsidR="00D94DAF" w:rsidRDefault="00303B9F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Szopienicka 77, </w:t>
            </w:r>
          </w:p>
          <w:p w14:paraId="4988140F" w14:textId="5EE32067" w:rsidR="001737DD" w:rsidRDefault="00303B9F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66203" w14:textId="77777777" w:rsidR="001737DD" w:rsidRDefault="00303B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AC968" w14:textId="77777777" w:rsidR="001737DD" w:rsidRDefault="00303B9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1249AD3" w14:textId="77777777" w:rsidR="001737DD" w:rsidRDefault="001737DD"/>
    <w:p w14:paraId="44543E5C" w14:textId="77777777" w:rsidR="000008D6" w:rsidRDefault="000008D6" w:rsidP="005B2EC9"/>
    <w:p w14:paraId="364B38A2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EC86D39" w14:textId="25AF1AF0" w:rsidR="005B2EC9" w:rsidRDefault="005B2EC9" w:rsidP="005B2EC9"/>
    <w:p w14:paraId="49A93371" w14:textId="7B27501C" w:rsidR="005969F2" w:rsidRDefault="005969F2" w:rsidP="005B2EC9"/>
    <w:p w14:paraId="2E394F1D" w14:textId="77777777" w:rsidR="005969F2" w:rsidRDefault="005969F2" w:rsidP="005B2EC9"/>
    <w:p w14:paraId="04138A14" w14:textId="77777777" w:rsidR="005969F2" w:rsidRPr="005969F2" w:rsidRDefault="005969F2" w:rsidP="005969F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969F2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7CA4D75C" w14:textId="679CD8A2" w:rsidR="005969F2" w:rsidRDefault="005969F2" w:rsidP="005969F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5969F2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072FBB89" w14:textId="4D3A33D6" w:rsidR="005969F2" w:rsidRDefault="005969F2" w:rsidP="005969F2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A132F3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D0"/>
    <w:multiLevelType w:val="hybridMultilevel"/>
    <w:tmpl w:val="3BF488BA"/>
    <w:lvl w:ilvl="0" w:tplc="79904902">
      <w:start w:val="1"/>
      <w:numFmt w:val="decimal"/>
      <w:lvlText w:val="%1."/>
      <w:lvlJc w:val="left"/>
      <w:pPr>
        <w:ind w:left="720" w:hanging="360"/>
      </w:pPr>
    </w:lvl>
    <w:lvl w:ilvl="1" w:tplc="79904902" w:tentative="1">
      <w:start w:val="1"/>
      <w:numFmt w:val="lowerLetter"/>
      <w:lvlText w:val="%2."/>
      <w:lvlJc w:val="left"/>
      <w:pPr>
        <w:ind w:left="1440" w:hanging="360"/>
      </w:pPr>
    </w:lvl>
    <w:lvl w:ilvl="2" w:tplc="79904902" w:tentative="1">
      <w:start w:val="1"/>
      <w:numFmt w:val="lowerRoman"/>
      <w:lvlText w:val="%3."/>
      <w:lvlJc w:val="right"/>
      <w:pPr>
        <w:ind w:left="2160" w:hanging="180"/>
      </w:pPr>
    </w:lvl>
    <w:lvl w:ilvl="3" w:tplc="79904902" w:tentative="1">
      <w:start w:val="1"/>
      <w:numFmt w:val="decimal"/>
      <w:lvlText w:val="%4."/>
      <w:lvlJc w:val="left"/>
      <w:pPr>
        <w:ind w:left="2880" w:hanging="360"/>
      </w:pPr>
    </w:lvl>
    <w:lvl w:ilvl="4" w:tplc="79904902" w:tentative="1">
      <w:start w:val="1"/>
      <w:numFmt w:val="lowerLetter"/>
      <w:lvlText w:val="%5."/>
      <w:lvlJc w:val="left"/>
      <w:pPr>
        <w:ind w:left="3600" w:hanging="360"/>
      </w:pPr>
    </w:lvl>
    <w:lvl w:ilvl="5" w:tplc="79904902" w:tentative="1">
      <w:start w:val="1"/>
      <w:numFmt w:val="lowerRoman"/>
      <w:lvlText w:val="%6."/>
      <w:lvlJc w:val="right"/>
      <w:pPr>
        <w:ind w:left="4320" w:hanging="180"/>
      </w:pPr>
    </w:lvl>
    <w:lvl w:ilvl="6" w:tplc="79904902" w:tentative="1">
      <w:start w:val="1"/>
      <w:numFmt w:val="decimal"/>
      <w:lvlText w:val="%7."/>
      <w:lvlJc w:val="left"/>
      <w:pPr>
        <w:ind w:left="5040" w:hanging="360"/>
      </w:pPr>
    </w:lvl>
    <w:lvl w:ilvl="7" w:tplc="79904902" w:tentative="1">
      <w:start w:val="1"/>
      <w:numFmt w:val="lowerLetter"/>
      <w:lvlText w:val="%8."/>
      <w:lvlJc w:val="left"/>
      <w:pPr>
        <w:ind w:left="5760" w:hanging="360"/>
      </w:pPr>
    </w:lvl>
    <w:lvl w:ilvl="8" w:tplc="799049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1126E8"/>
    <w:multiLevelType w:val="hybridMultilevel"/>
    <w:tmpl w:val="BA8C08B8"/>
    <w:lvl w:ilvl="0" w:tplc="223017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737DD"/>
    <w:rsid w:val="0018632C"/>
    <w:rsid w:val="001B4095"/>
    <w:rsid w:val="00205C33"/>
    <w:rsid w:val="00303B9F"/>
    <w:rsid w:val="003505ED"/>
    <w:rsid w:val="00357D9C"/>
    <w:rsid w:val="00523E13"/>
    <w:rsid w:val="00555AD3"/>
    <w:rsid w:val="005969F2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D94DAF"/>
    <w:rsid w:val="00DD5A1D"/>
    <w:rsid w:val="00E376F5"/>
    <w:rsid w:val="00F1400B"/>
    <w:rsid w:val="00F169FE"/>
    <w:rsid w:val="00F21FDD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3F90C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2021-05-04T10:12:00Z</dcterms:created>
  <dcterms:modified xsi:type="dcterms:W3CDTF">2021-05-05T06:15:00Z</dcterms:modified>
</cp:coreProperties>
</file>