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8C2CE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10.05.2021r.</w:t>
      </w:r>
    </w:p>
    <w:p w14:paraId="2A06032C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ZP/2505/45/21</w:t>
      </w:r>
    </w:p>
    <w:p w14:paraId="43B47A83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7DCCD106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357BC06D" w14:textId="6DE64621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276DCE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4D3622" w:rsidRPr="00276DCE">
        <w:rPr>
          <w:rFonts w:ascii="Arial" w:hAnsi="Arial" w:cs="Arial"/>
          <w:b/>
          <w:bCs/>
          <w:sz w:val="18"/>
          <w:szCs w:val="18"/>
        </w:rPr>
        <w:t>masek medycznych jednorazowego użytku</w:t>
      </w:r>
      <w:r w:rsidR="00276DCE" w:rsidRPr="00276DCE">
        <w:rPr>
          <w:rFonts w:ascii="Arial" w:hAnsi="Arial" w:cs="Arial"/>
          <w:b/>
          <w:bCs/>
          <w:sz w:val="18"/>
          <w:szCs w:val="18"/>
        </w:rPr>
        <w:t>.</w:t>
      </w:r>
    </w:p>
    <w:p w14:paraId="6791E924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63A9F839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10.05.2021r.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0AA47D00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687"/>
        <w:gridCol w:w="2023"/>
        <w:gridCol w:w="2023"/>
        <w:gridCol w:w="2325"/>
      </w:tblGrid>
      <w:tr w:rsidR="006C3D4D" w14:paraId="68A7A40D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5C17C1" w14:textId="77777777" w:rsidR="006C3D4D" w:rsidRDefault="00127BC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082E23" w14:textId="77777777" w:rsidR="006C3D4D" w:rsidRDefault="00127BC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DEEB8D" w14:textId="77777777" w:rsidR="006C3D4D" w:rsidRDefault="00127BC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FF5D36" w14:textId="77777777" w:rsidR="006C3D4D" w:rsidRDefault="00127BC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6C3D4D" w14:paraId="5219D297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24D72D9" w14:textId="63FF02AB" w:rsidR="006C3D4D" w:rsidRDefault="006C3D4D"/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03BA66D" w14:textId="77777777" w:rsidR="006C3D4D" w:rsidRDefault="00127BC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B6C9B43" w14:textId="77777777" w:rsidR="006C3D4D" w:rsidRDefault="00127BC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08D26E4" w14:textId="77777777" w:rsidR="006C3D4D" w:rsidRDefault="00127BC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42 228,00</w:t>
            </w:r>
          </w:p>
        </w:tc>
      </w:tr>
      <w:tr w:rsidR="006C3D4D" w14:paraId="28D02E4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9CE274" w14:textId="77777777" w:rsidR="00276DCE" w:rsidRDefault="00127BC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WKM Andrzej Kościarz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Brodowicza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11/2 </w:t>
            </w:r>
          </w:p>
          <w:p w14:paraId="43B0DBEC" w14:textId="61D6A5A0" w:rsidR="006C3D4D" w:rsidRDefault="00127BC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31-518 Kraków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565-133-31-65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F1CA3E" w14:textId="77777777" w:rsidR="006C3D4D" w:rsidRDefault="00127BC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E8A0BD" w14:textId="77777777" w:rsidR="006C3D4D" w:rsidRDefault="00127BC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24 840,00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6B4203" w14:textId="77777777" w:rsidR="006C3D4D" w:rsidRDefault="00127BC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C3D4D" w14:paraId="329F4AF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8C34AE" w14:textId="77777777" w:rsidR="006C3D4D" w:rsidRDefault="00127BC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AB-MED HURTOWNIA FARMACEUTYCZNA BEATA BOGDZIEWICZ-MURMYŁO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Damrota 147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6462476705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CDDDB6" w14:textId="77777777" w:rsidR="006C3D4D" w:rsidRDefault="00127BC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27 600,00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BF7B8A" w14:textId="77777777" w:rsidR="006C3D4D" w:rsidRDefault="00127BC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29 900,00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F330AD" w14:textId="77777777" w:rsidR="006C3D4D" w:rsidRDefault="00127BC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C3D4D" w14:paraId="26CBA99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DBC1B8" w14:textId="77777777" w:rsidR="00276DCE" w:rsidRDefault="00127BC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Biovalley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Spółdzielnia Socjalna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00-019 Warszawa </w:t>
            </w:r>
          </w:p>
          <w:p w14:paraId="240CCC90" w14:textId="57A8268D" w:rsidR="006C3D4D" w:rsidRDefault="00127BC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Złota 9/14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5252757863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10856F" w14:textId="77777777" w:rsidR="006C3D4D" w:rsidRDefault="00127BC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46 000,00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DBB3FE" w14:textId="77777777" w:rsidR="006C3D4D" w:rsidRDefault="00127BC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49 680,00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94C162" w14:textId="77777777" w:rsidR="006C3D4D" w:rsidRDefault="00127BC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C3D4D" w14:paraId="76FB6B9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442974" w14:textId="77777777" w:rsidR="00276DCE" w:rsidRDefault="00127BC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Hongbo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Clean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Energy Europe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Północna 12a </w:t>
            </w:r>
          </w:p>
          <w:p w14:paraId="6E35C94A" w14:textId="51A3A029" w:rsidR="006C3D4D" w:rsidRDefault="00127BC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45-805 Opole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7543123667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780802" w14:textId="77777777" w:rsidR="006C3D4D" w:rsidRDefault="00127BC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18 400,00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D7EC66" w14:textId="77777777" w:rsidR="006C3D4D" w:rsidRDefault="00127BC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19 872,00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94DD51" w14:textId="77777777" w:rsidR="006C3D4D" w:rsidRDefault="00127BC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C3D4D" w14:paraId="72A940E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9AA0D9" w14:textId="77777777" w:rsidR="00276DCE" w:rsidRDefault="00127BC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J.CHODACKI,A.MISZTAL "MEDICA" SPÓŁKA JAWNA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UL.PRZEMYSŁOWA 4A </w:t>
            </w:r>
          </w:p>
          <w:p w14:paraId="265AF00C" w14:textId="0AF6F17B" w:rsidR="006C3D4D" w:rsidRDefault="00127BC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59-300 LUBIN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692-10-08-620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B7C9C4" w14:textId="77777777" w:rsidR="006C3D4D" w:rsidRDefault="00127BC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17 894,00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C409AA" w14:textId="77777777" w:rsidR="006C3D4D" w:rsidRDefault="00127BC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19 325,52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B3B810" w14:textId="77777777" w:rsidR="006C3D4D" w:rsidRDefault="00127BC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C3D4D" w14:paraId="10753ED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2D0C3B" w14:textId="77777777" w:rsidR="006C3D4D" w:rsidRDefault="00127BC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Hygienika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42-700 Lubli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niec Powstańców Śląskich 54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5252550547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3B1390" w14:textId="77777777" w:rsidR="006C3D4D" w:rsidRDefault="00127BC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50 600,00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6A7D3C" w14:textId="77777777" w:rsidR="006C3D4D" w:rsidRDefault="00127BC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54 648,00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5365CC" w14:textId="77777777" w:rsidR="006C3D4D" w:rsidRDefault="00127BC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C3D4D" w14:paraId="32F002D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A757F2" w14:textId="77777777" w:rsidR="00276DCE" w:rsidRDefault="00127BC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ZARYS International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Pod Borem 18, </w:t>
            </w:r>
          </w:p>
          <w:p w14:paraId="7CF7AD91" w14:textId="4D198244" w:rsidR="006C3D4D" w:rsidRDefault="00127BC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41-808 Zabrze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6481997718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CA851E" w14:textId="77777777" w:rsidR="006C3D4D" w:rsidRDefault="00127BC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22 908,00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61AA0A" w14:textId="77777777" w:rsidR="006C3D4D" w:rsidRDefault="00127BC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24 740,64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C508D1" w14:textId="77777777" w:rsidR="006C3D4D" w:rsidRDefault="00127BC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C3D4D" w14:paraId="1D1320A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B61EB1" w14:textId="77777777" w:rsidR="00276DCE" w:rsidRDefault="00127BC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Tioro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42-600 Tarnowskie Góry </w:t>
            </w:r>
          </w:p>
          <w:p w14:paraId="3CA9751A" w14:textId="3CE5D8AC" w:rsidR="006C3D4D" w:rsidRDefault="00127BC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Towarowa 22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6452545304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FE4A79" w14:textId="77777777" w:rsidR="006C3D4D" w:rsidRDefault="00127BC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7BF09A" w14:textId="77777777" w:rsidR="006C3D4D" w:rsidRDefault="00127BC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24 840,00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CA2C52" w14:textId="77777777" w:rsidR="006C3D4D" w:rsidRDefault="00127BC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C3D4D" w14:paraId="2CC29A0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1115BF" w14:textId="77777777" w:rsidR="00276DCE" w:rsidRDefault="00127BC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Modus Przedsiębiorstwo Odzieżowe S.A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Szajnochy 11, </w:t>
            </w:r>
          </w:p>
          <w:p w14:paraId="01D9735B" w14:textId="5DC44ED4" w:rsidR="006C3D4D" w:rsidRDefault="00127BC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85-738 Bydgoszcz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5540310451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2B09C2" w14:textId="77777777" w:rsidR="006C3D4D" w:rsidRDefault="00127BC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34 500,00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220496" w14:textId="77777777" w:rsidR="006C3D4D" w:rsidRDefault="00127BC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37 260,00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16C64F" w14:textId="77777777" w:rsidR="006C3D4D" w:rsidRDefault="00127BC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C3D4D" w14:paraId="0DCA646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0F11D4" w14:textId="77777777" w:rsidR="00276DCE" w:rsidRDefault="00127BC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POLMIL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ul.Przemysłowa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8b; </w:t>
            </w:r>
          </w:p>
          <w:p w14:paraId="409C6D91" w14:textId="5D7C2E74" w:rsidR="006C3D4D" w:rsidRDefault="00127BC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85-758 Bydgoszcz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5542922201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2417C9" w14:textId="77777777" w:rsidR="006C3D4D" w:rsidRDefault="00127BC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43 700,0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B15822" w14:textId="77777777" w:rsidR="006C3D4D" w:rsidRDefault="00127BC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43 734,96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8EC938" w14:textId="77777777" w:rsidR="006C3D4D" w:rsidRDefault="00127BC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C3D4D" w14:paraId="1A1C21C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61A57B" w14:textId="77777777" w:rsidR="00276DCE" w:rsidRDefault="00127BC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Toruńskie Zakłady Materiałów Opatrunkowych SA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ul.Żółkiewskiego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20/26, </w:t>
            </w:r>
          </w:p>
          <w:p w14:paraId="28799A9B" w14:textId="5D2BA4E4" w:rsidR="006C3D4D" w:rsidRDefault="00127BC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87-100 Toruń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879-016-67-90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2CFD14" w14:textId="77777777" w:rsidR="006C3D4D" w:rsidRDefault="00127BC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36 800,00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F5E120" w14:textId="77777777" w:rsidR="006C3D4D" w:rsidRDefault="00127BC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39 744,00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CA61F1" w14:textId="77777777" w:rsidR="006C3D4D" w:rsidRDefault="00127BC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C3D4D" w14:paraId="1CD914C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D48DF9" w14:textId="77777777" w:rsidR="00276DCE" w:rsidRDefault="00127BC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EM POLAND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Sulejówek, </w:t>
            </w:r>
          </w:p>
          <w:p w14:paraId="4449D213" w14:textId="33164151" w:rsidR="006C3D4D" w:rsidRDefault="00127BC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Piłsudskiego 63, 05-070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8222369589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0CEE81" w14:textId="77777777" w:rsidR="006C3D4D" w:rsidRDefault="00127BC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25 300,00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26AF45" w14:textId="77777777" w:rsidR="006C3D4D" w:rsidRDefault="00127BC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27 324,00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1EACD3" w14:textId="77777777" w:rsidR="006C3D4D" w:rsidRDefault="00127BC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C3D4D" w14:paraId="02D3291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460A59" w14:textId="77777777" w:rsidR="00276DCE" w:rsidRDefault="00127BC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Medim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Puławska 45B,</w:t>
            </w:r>
          </w:p>
          <w:p w14:paraId="4EFF3FDB" w14:textId="30578996" w:rsidR="006C3D4D" w:rsidRDefault="00127BC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05-500 Piaseczno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527-020-40-28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41906C" w14:textId="77777777" w:rsidR="006C3D4D" w:rsidRDefault="00127BC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32 200,00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4E4D3C" w14:textId="77777777" w:rsidR="006C3D4D" w:rsidRDefault="00127BC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34 776,00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F5D402" w14:textId="77777777" w:rsidR="006C3D4D" w:rsidRDefault="00127BC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C3D4D" w14:paraId="64217B7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FA777A" w14:textId="77777777" w:rsidR="00276DCE" w:rsidRDefault="00127BC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PERIS Paweł Dańkowski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Lipowa 24, </w:t>
            </w:r>
          </w:p>
          <w:p w14:paraId="79DB50EE" w14:textId="7F07BD6A" w:rsidR="006C3D4D" w:rsidRDefault="00127BC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55-040 Ślęza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7542685297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BCBFE8" w14:textId="77777777" w:rsidR="006C3D4D" w:rsidRDefault="00127BC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31 050,00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1B2B60" w14:textId="77777777" w:rsidR="006C3D4D" w:rsidRDefault="00127BC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33 534,00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5C0B12" w14:textId="77777777" w:rsidR="006C3D4D" w:rsidRDefault="00127BC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C3D4D" w14:paraId="094A3B8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3ACE2A" w14:textId="77777777" w:rsidR="00276DCE" w:rsidRDefault="00127BC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LU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Industrials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Arkuszowa 39, </w:t>
            </w:r>
          </w:p>
          <w:p w14:paraId="738B7553" w14:textId="31C679C8" w:rsidR="006C3D4D" w:rsidRDefault="00127BC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01-934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951-248-09-24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20E837" w14:textId="77777777" w:rsidR="006C3D4D" w:rsidRDefault="00127BC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795196" w14:textId="77777777" w:rsidR="006C3D4D" w:rsidRDefault="00127BC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24 840,00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3BA589" w14:textId="77777777" w:rsidR="006C3D4D" w:rsidRDefault="00127BC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C3D4D" w14:paraId="211B012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DAA42C" w14:textId="77777777" w:rsidR="006C3D4D" w:rsidRDefault="00127BC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JANUSZ PRZYBYLSKI "OSKAR" AGENCJA REKLAMOWA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boya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zelenskiego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15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781-134-41-74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D92F0A" w14:textId="77777777" w:rsidR="006C3D4D" w:rsidRDefault="00127BC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25 300,00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EE3A46" w14:textId="77777777" w:rsidR="006C3D4D" w:rsidRDefault="00127BC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27 324,00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3E4647" w14:textId="77777777" w:rsidR="006C3D4D" w:rsidRDefault="00127BC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C3D4D" w14:paraId="718AFB0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7FC2DB" w14:textId="77777777" w:rsidR="00276DCE" w:rsidRDefault="00127BC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SQ Polska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Słoneczna 43 </w:t>
            </w:r>
          </w:p>
          <w:p w14:paraId="24071666" w14:textId="3903F94D" w:rsidR="006C3D4D" w:rsidRDefault="00127BC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32-050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Skawina MAŁOPOLSKIE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9442248463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F2FE81" w14:textId="77777777" w:rsidR="006C3D4D" w:rsidRDefault="00127BC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17 250,00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1A5E3A" w14:textId="77777777" w:rsidR="006C3D4D" w:rsidRDefault="00127BC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18 630,00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9D95DD" w14:textId="77777777" w:rsidR="006C3D4D" w:rsidRDefault="00127BC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7BCC2648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61E59EF3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32BAC67E" w14:textId="77777777" w:rsidR="00C3009E" w:rsidRDefault="00C3009E" w:rsidP="00C3009E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425D90A9" w14:textId="77777777" w:rsidR="00C3009E" w:rsidRDefault="00C3009E" w:rsidP="00C3009E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410FC7CA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F3437" w14:textId="77777777" w:rsidR="00127BCC" w:rsidRDefault="00127BCC" w:rsidP="002A54AA">
      <w:r>
        <w:separator/>
      </w:r>
    </w:p>
  </w:endnote>
  <w:endnote w:type="continuationSeparator" w:id="0">
    <w:p w14:paraId="7364612A" w14:textId="77777777" w:rsidR="00127BCC" w:rsidRDefault="00127BCC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56408" w14:textId="77777777" w:rsidR="00127BCC" w:rsidRDefault="00127BCC" w:rsidP="002A54AA">
      <w:r>
        <w:separator/>
      </w:r>
    </w:p>
  </w:footnote>
  <w:footnote w:type="continuationSeparator" w:id="0">
    <w:p w14:paraId="64679FB0" w14:textId="77777777" w:rsidR="00127BCC" w:rsidRDefault="00127BCC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27BCC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481F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76DCE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3D4D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09E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011D6E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3</cp:revision>
  <cp:lastPrinted>2018-07-12T09:45:00Z</cp:lastPrinted>
  <dcterms:created xsi:type="dcterms:W3CDTF">2021-05-10T09:25:00Z</dcterms:created>
  <dcterms:modified xsi:type="dcterms:W3CDTF">2021-05-10T09:25:00Z</dcterms:modified>
</cp:coreProperties>
</file>