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3D668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17.05.2021r.</w:t>
      </w:r>
    </w:p>
    <w:p w14:paraId="729553AE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ZP/2501/32/21</w:t>
      </w:r>
    </w:p>
    <w:p w14:paraId="65B83CCF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6801C21D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2680C879" w14:textId="5CD674D9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BE2120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BE2120">
        <w:rPr>
          <w:rFonts w:ascii="Arial" w:hAnsi="Arial" w:cs="Arial"/>
          <w:b/>
          <w:bCs/>
          <w:sz w:val="18"/>
          <w:szCs w:val="18"/>
        </w:rPr>
        <w:t xml:space="preserve"> aparatury medycznej</w:t>
      </w:r>
      <w:r w:rsidR="00BE2120">
        <w:rPr>
          <w:rFonts w:ascii="Arial" w:hAnsi="Arial" w:cs="Arial"/>
          <w:b/>
          <w:bCs/>
          <w:sz w:val="18"/>
          <w:szCs w:val="18"/>
        </w:rPr>
        <w:t>.</w:t>
      </w:r>
    </w:p>
    <w:p w14:paraId="3597A00D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14E3E140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17.05.2021r.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05451584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p w14:paraId="7500527B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4"/>
        <w:gridCol w:w="2071"/>
        <w:gridCol w:w="2071"/>
        <w:gridCol w:w="2358"/>
      </w:tblGrid>
      <w:tr w:rsidR="00676FD9" w14:paraId="5BFCA72F" w14:textId="77777777" w:rsidTr="00676FD9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C7A8EA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A80C79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F35446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6F4E4DC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676FD9" w14:paraId="1D1D95C2" w14:textId="77777777" w:rsidTr="00676FD9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6A6990F" w14:textId="1E487BD0" w:rsidR="00676FD9" w:rsidRDefault="00676FD9"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Zakup aparatury medycznej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br/>
              <w:t>(podział na pozycje):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4A85E7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FFC444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1913E9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1 864 100,00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br/>
              <w:t>(całość pak 1)</w:t>
            </w:r>
          </w:p>
        </w:tc>
      </w:tr>
      <w:tr w:rsidR="00676FD9" w14:paraId="2232FBF0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306EB3A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7AC8F2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7B9A39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D839ED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13 000,00</w:t>
            </w:r>
          </w:p>
        </w:tc>
      </w:tr>
      <w:tr w:rsidR="00676FD9" w14:paraId="7E7FF3EF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F7E611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PHU Technomex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Szparagowa 15, 44-141 Gliwice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6310000138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41DB06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6 867,36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7C6A41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7 416,75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6052597" w14:textId="77777777" w:rsidR="00676FD9" w:rsidRDefault="00676FD9"/>
        </w:tc>
      </w:tr>
      <w:tr w:rsidR="00676FD9" w14:paraId="6BCCA080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BE0F1D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56859B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505C62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F4E39C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10 500,00</w:t>
            </w:r>
          </w:p>
        </w:tc>
      </w:tr>
      <w:tr w:rsidR="00676FD9" w14:paraId="36E17BB9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363D9F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Ronomed Sp. z o. o. Sp.k.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Przyjaźni 52/1U 53-030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7543011655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E6BE9F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9 282,00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2BCD00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10 024,56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56460C7" w14:textId="77777777" w:rsidR="00676FD9" w:rsidRDefault="00676FD9"/>
        </w:tc>
      </w:tr>
      <w:tr w:rsidR="00676FD9" w14:paraId="4426E445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354425A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821783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CCEBDC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813DA6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11 000,00</w:t>
            </w:r>
          </w:p>
        </w:tc>
      </w:tr>
      <w:tr w:rsidR="00676FD9" w14:paraId="0A4F55DC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0FF22D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Meden - Inmed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Wenedów 2 75-847 Koszalin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669-22-55-563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CA6A49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12 905,00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5C465E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13 937,40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C044171" w14:textId="77777777" w:rsidR="00676FD9" w:rsidRDefault="00676FD9"/>
        </w:tc>
      </w:tr>
      <w:tr w:rsidR="00676FD9" w14:paraId="572CCB2E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9D892E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PHU Technomex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Szparagowa 15, 44-141 Gliwice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6310000138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A45C49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12 037,04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754DA8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13130E1" w14:textId="77777777" w:rsidR="00676FD9" w:rsidRDefault="00676FD9"/>
        </w:tc>
      </w:tr>
      <w:tr w:rsidR="00676FD9" w14:paraId="6C614BF7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7B7A54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10CCEB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923C80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27A7E8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10 500,00</w:t>
            </w:r>
          </w:p>
        </w:tc>
      </w:tr>
      <w:tr w:rsidR="00676FD9" w14:paraId="64A5C30A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AC3704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Meden - Inmed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Wenedów 2 75-847 Koszalin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669-22-55-563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C7910F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13 194,44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14C8FD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14 250,00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76F51E6" w14:textId="77777777" w:rsidR="00676FD9" w:rsidRDefault="00676FD9"/>
        </w:tc>
      </w:tr>
      <w:tr w:rsidR="00676FD9" w14:paraId="590F5873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383258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Ronomed Sp. z o. o. Sp.k.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Przyjaźni 52/1U 53-030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7543011655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F04065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11 700,00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E34825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12 636,00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D538B30" w14:textId="77777777" w:rsidR="00676FD9" w:rsidRDefault="00676FD9"/>
        </w:tc>
      </w:tr>
      <w:tr w:rsidR="00676FD9" w14:paraId="2BE9501A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C10D78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2E7854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CB1025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374F47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130 000,00</w:t>
            </w:r>
          </w:p>
        </w:tc>
      </w:tr>
      <w:tr w:rsidR="00676FD9" w14:paraId="42778F0E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B2D248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PIK Instruments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Okulickiego 7/9 05-500 Piaseczno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123-137-79-98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39F004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117 208,00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B9BDD1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126 584,64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4B3D823" w14:textId="77777777" w:rsidR="00676FD9" w:rsidRDefault="00676FD9"/>
        </w:tc>
      </w:tr>
      <w:tr w:rsidR="00676FD9" w14:paraId="4902403A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B7EBD7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DF9C8D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85BA65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4C811F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120 000,00</w:t>
            </w:r>
          </w:p>
        </w:tc>
      </w:tr>
      <w:tr w:rsidR="00676FD9" w14:paraId="1D8781C6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66D339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PIK Instruments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Okulickiego 7/9 05-500 Piaseczno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123-137-79-98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C22FF6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129 830,40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B6CCC0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140 216,83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CD9E088" w14:textId="77777777" w:rsidR="00676FD9" w:rsidRDefault="00676FD9"/>
        </w:tc>
      </w:tr>
      <w:tr w:rsidR="00676FD9" w14:paraId="14308008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8A3D87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675184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AEF6F7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453C8B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20 000,00</w:t>
            </w:r>
          </w:p>
        </w:tc>
      </w:tr>
      <w:tr w:rsidR="00676FD9" w14:paraId="298512E2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AC7D2A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PIK Instruments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Okulickiego 7/9 05-500 Piaseczno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123-137-79-98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4A67F6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19 900,00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830894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21 492,00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DED0928" w14:textId="77777777" w:rsidR="00676FD9" w:rsidRDefault="00676FD9"/>
        </w:tc>
      </w:tr>
      <w:tr w:rsidR="00676FD9" w14:paraId="7B15BCF1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322949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66D6C6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4A2A26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3F9A78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30 000,00</w:t>
            </w:r>
          </w:p>
        </w:tc>
      </w:tr>
      <w:tr w:rsidR="00676FD9" w14:paraId="72BAAB1D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FE5F7E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Elektro Med Grzegorz Pałkowski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32-005 Niepołomice ul.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Zabierzowska 11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683-149-14-75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A214A7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23 000,00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FF2721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24 840,00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38CFC60" w14:textId="77777777" w:rsidR="00676FD9" w:rsidRDefault="00676FD9"/>
        </w:tc>
      </w:tr>
      <w:tr w:rsidR="00676FD9" w14:paraId="5EDC886A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43793C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D8EDCD1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BA3F06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10C82F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103 000,00</w:t>
            </w:r>
          </w:p>
        </w:tc>
      </w:tr>
      <w:tr w:rsidR="00676FD9" w14:paraId="601A9EB7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6A4670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Endoelektronik Sp. z o.o. Sp.k.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Borkowa 12 05-840 Brwinów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5342536491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1D212A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90 100,00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8E0001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97 308,00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3A30599" w14:textId="77777777" w:rsidR="00676FD9" w:rsidRDefault="00676FD9"/>
        </w:tc>
      </w:tr>
      <w:tr w:rsidR="00676FD9" w14:paraId="13299EE5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47AE0A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0ECB47C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D4E6D1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A7BDCF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167 000,00</w:t>
            </w:r>
          </w:p>
        </w:tc>
      </w:tr>
      <w:tr w:rsidR="00676FD9" w14:paraId="5D57F4BA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C171DC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Endoelektronik Sp. z o.o. Sp.k.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Borkowa 12 05-840 Brwinów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5342536491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39E761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156 000,00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E6E41A4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168 480,00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6D8FC68" w14:textId="77777777" w:rsidR="00676FD9" w:rsidRDefault="00676FD9"/>
        </w:tc>
      </w:tr>
      <w:tr w:rsidR="00676FD9" w14:paraId="44EA9FD0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2546056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0071C6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198B0E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F84E90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90 000,00</w:t>
            </w:r>
          </w:p>
        </w:tc>
      </w:tr>
      <w:tr w:rsidR="00676FD9" w14:paraId="22884F5C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01BC8F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Endoelektronik Sp. z o.o. Sp.k.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Borkowa 12 05-840 Brwinów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5342536491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ABBD85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87 000,00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929605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93 960,00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A921DA7" w14:textId="77777777" w:rsidR="00676FD9" w:rsidRDefault="00676FD9"/>
        </w:tc>
      </w:tr>
      <w:tr w:rsidR="00676FD9" w14:paraId="0813E403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593F08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D4021B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618460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20240D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200 000,00</w:t>
            </w:r>
          </w:p>
        </w:tc>
      </w:tr>
      <w:tr w:rsidR="00676FD9" w14:paraId="13330A0F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1F0008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VARIMED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Tadeusza Kościuszki 115/4U, 50-442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8990202964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65134E9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199 000,00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6787D0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214 920,00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2D2271B" w14:textId="77777777" w:rsidR="00676FD9" w:rsidRDefault="00676FD9"/>
        </w:tc>
      </w:tr>
      <w:tr w:rsidR="00676FD9" w14:paraId="378946FE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158D5C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DCC6D4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C4ACFF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2DA7C1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35 500,00</w:t>
            </w:r>
          </w:p>
        </w:tc>
      </w:tr>
      <w:tr w:rsidR="00676FD9" w14:paraId="10B25B4B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755ABD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Olympus Polska Sp.z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Wynalazek 1 02-677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5221651738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926BDAE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31 018,86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479ED2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33 500,37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CA49344" w14:textId="77777777" w:rsidR="00676FD9" w:rsidRDefault="00676FD9"/>
        </w:tc>
      </w:tr>
      <w:tr w:rsidR="00676FD9" w14:paraId="56C78779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64F994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C7787C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65FF18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BF81196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22 000,00</w:t>
            </w:r>
          </w:p>
        </w:tc>
      </w:tr>
      <w:tr w:rsidR="00676FD9" w14:paraId="64908B06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A520F2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Walmed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Ptaków Leśnych 73, 05-500 Jastrzębie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951-20-23-210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EDC4A6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9DDAE4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AE3145A" w14:textId="77777777" w:rsidR="00676FD9" w:rsidRDefault="00676FD9"/>
        </w:tc>
      </w:tr>
      <w:tr w:rsidR="00676FD9" w14:paraId="70258833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324637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BBC6812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5F16E4D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217229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145 000,00</w:t>
            </w:r>
          </w:p>
        </w:tc>
      </w:tr>
      <w:tr w:rsidR="00676FD9" w14:paraId="54A95138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AE70FB9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Dräger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Posag 7 Panien 1 02 - 495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5540232610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532E82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135 800,00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2C0645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146 664,00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2F96520" w14:textId="77777777" w:rsidR="00676FD9" w:rsidRDefault="00676FD9"/>
        </w:tc>
      </w:tr>
      <w:tr w:rsidR="00676FD9" w14:paraId="37D29A9E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9DADF4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22756F7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3FF5CE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C5C2E5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250 000,00</w:t>
            </w:r>
          </w:p>
        </w:tc>
      </w:tr>
      <w:tr w:rsidR="00676FD9" w14:paraId="207A496B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82678E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Labo Clinic Sp. z o.o. Sp.k.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u. Dworcowa 41a/2; 10-437 Olsztyn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7393640710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CB895B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274 500,00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612893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296 640,00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F5E51F0" w14:textId="77777777" w:rsidR="00676FD9" w:rsidRDefault="00676FD9"/>
        </w:tc>
      </w:tr>
      <w:tr w:rsidR="00676FD9" w14:paraId="208E3F44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5F5090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A24ABF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1A888E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EF5A380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280 000,00</w:t>
            </w:r>
          </w:p>
        </w:tc>
      </w:tr>
      <w:tr w:rsidR="00676FD9" w14:paraId="534F1983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1DDE69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Philips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Aleje Jerozolimskie 195 B, 02-222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5260210955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0EA194A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258 000,00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D92018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278 640,00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7B12E6F" w14:textId="77777777" w:rsidR="00676FD9" w:rsidRDefault="00676FD9"/>
        </w:tc>
      </w:tr>
      <w:tr w:rsidR="00676FD9" w14:paraId="5DA441AB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92917B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E3DBD3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74F3B5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B66096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163 000,00</w:t>
            </w:r>
          </w:p>
        </w:tc>
      </w:tr>
      <w:tr w:rsidR="00676FD9" w14:paraId="246A0521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781B89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Plus SP. z o.o. Sonologistic SP. Kom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Kresowa 7a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9222856433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C50526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123 000,00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636D5A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132 840,00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D67064F" w14:textId="77777777" w:rsidR="00676FD9" w:rsidRDefault="00676FD9"/>
        </w:tc>
      </w:tr>
      <w:tr w:rsidR="00676FD9" w14:paraId="51929A51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253835B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E2EEA9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EA9081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B666CD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44 600,00</w:t>
            </w:r>
          </w:p>
        </w:tc>
      </w:tr>
      <w:tr w:rsidR="00676FD9" w14:paraId="38681DB9" w14:textId="77777777" w:rsidTr="00676FD9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36F916" w14:textId="77777777" w:rsidR="00676FD9" w:rsidRDefault="00676FD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EMED SP. Z O.O. SP.K.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Ryżowa 69a, 05-816 Opacz Kolonia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5271996617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FE646F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19 301,00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5FCCF1" w14:textId="77777777" w:rsidR="00676FD9" w:rsidRDefault="00676FD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20 845,08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74620E0" w14:textId="77777777" w:rsidR="00676FD9" w:rsidRDefault="00676FD9"/>
        </w:tc>
      </w:tr>
    </w:tbl>
    <w:p w14:paraId="28692AA7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1637AE0F" w14:textId="77777777" w:rsidR="00B53DB1" w:rsidRDefault="00B53DB1" w:rsidP="00B53DB1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711D2A6C" w14:textId="77777777" w:rsidR="00B53DB1" w:rsidRDefault="00B53DB1" w:rsidP="00B53DB1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59606C8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3FBA5" w14:textId="77777777" w:rsidR="009C1F68" w:rsidRDefault="009C1F68" w:rsidP="002A54AA">
      <w:r>
        <w:separator/>
      </w:r>
    </w:p>
  </w:endnote>
  <w:endnote w:type="continuationSeparator" w:id="0">
    <w:p w14:paraId="5C1A9939" w14:textId="77777777" w:rsidR="009C1F68" w:rsidRDefault="009C1F68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38CD" w14:textId="77777777" w:rsidR="009C1F68" w:rsidRDefault="009C1F68" w:rsidP="002A54AA">
      <w:r>
        <w:separator/>
      </w:r>
    </w:p>
  </w:footnote>
  <w:footnote w:type="continuationSeparator" w:id="0">
    <w:p w14:paraId="75649BCC" w14:textId="77777777" w:rsidR="009C1F68" w:rsidRDefault="009C1F68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012E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67CD0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90747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76FD9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1F68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3DB1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2120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E2620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5</cp:revision>
  <cp:lastPrinted>2018-07-12T09:45:00Z</cp:lastPrinted>
  <dcterms:created xsi:type="dcterms:W3CDTF">2021-05-17T09:24:00Z</dcterms:created>
  <dcterms:modified xsi:type="dcterms:W3CDTF">2021-05-17T10:13:00Z</dcterms:modified>
</cp:coreProperties>
</file>