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80DD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17.05.2021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0FD884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963196F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ZP/2501/49/21</w:t>
      </w:r>
    </w:p>
    <w:p w14:paraId="69D3B64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7A03AA0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9A00878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B71C9B9" w14:textId="1E897585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4724BF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4724B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Nadroparyna</w:t>
      </w:r>
      <w:proofErr w:type="spellEnd"/>
    </w:p>
    <w:p w14:paraId="275487D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0ECF1F7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B1DE81D" w14:textId="77777777" w:rsidR="00B42704" w:rsidRDefault="00B42704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B42704" w14:paraId="52334A5E" w14:textId="77777777" w:rsidTr="004724BF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C0FA0" w14:textId="77777777" w:rsidR="004724BF" w:rsidRPr="004724BF" w:rsidRDefault="002F6077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4724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4724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4724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76A5D041" w14:textId="577DA8A8" w:rsidR="00B42704" w:rsidRDefault="002F6077">
            <w:r w:rsidRPr="004724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  <w:r w:rsidRPr="004724B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3DACBE0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4BCC093F" w14:textId="65388468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13.05.2021</w:t>
      </w:r>
      <w:r w:rsidR="004724B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4724BF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1D4F4D2B" w14:textId="77777777" w:rsidR="00B42704" w:rsidRDefault="00B4270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42704" w14:paraId="2F44E3DC" w14:textId="77777777" w:rsidTr="004724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4D8FB" w14:textId="77777777" w:rsidR="00B42704" w:rsidRDefault="002F6077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B42704" w14:paraId="1BEA04E1" w14:textId="77777777" w:rsidTr="004724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63E20" w14:textId="77777777" w:rsidR="00B42704" w:rsidRDefault="002F607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B42704" w14:paraId="0BE98E1F" w14:textId="77777777" w:rsidTr="004724B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9E881" w14:textId="77777777" w:rsidR="00B42704" w:rsidRDefault="002F607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9FDF0B0" w14:textId="77777777" w:rsidR="00B42704" w:rsidRDefault="00B42704"/>
    <w:p w14:paraId="3E0756F8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AA0496D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322DB291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1E28219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49D918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1B88A5EA" w14:textId="77777777" w:rsidR="00B42704" w:rsidRDefault="00B4270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42704" w14:paraId="55EAF77A" w14:textId="77777777" w:rsidTr="004724B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6A784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E54DEA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42704" w14:paraId="524D5CB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EBB2" w14:textId="77777777" w:rsidR="00B42704" w:rsidRDefault="00B42704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2E67A" w14:textId="77777777" w:rsidR="00B42704" w:rsidRDefault="002F607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0B5DA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42704" w14:paraId="5E9703ED" w14:textId="77777777" w:rsidTr="004724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B91C1" w14:textId="77777777" w:rsidR="00B42704" w:rsidRDefault="002F607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383CF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48F36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98,63</w:t>
            </w:r>
          </w:p>
        </w:tc>
      </w:tr>
      <w:tr w:rsidR="00B42704" w14:paraId="30713C32" w14:textId="77777777" w:rsidTr="004724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E77DB" w14:textId="77777777" w:rsidR="00B42704" w:rsidRDefault="002F607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907D1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DAF0C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99,50</w:t>
            </w:r>
          </w:p>
        </w:tc>
      </w:tr>
      <w:tr w:rsidR="00B42704" w14:paraId="4BC94419" w14:textId="77777777" w:rsidTr="004724B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F2608" w14:textId="77777777" w:rsidR="00B42704" w:rsidRDefault="002F6077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02A88B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8B9B5" w14:textId="77777777" w:rsidR="00B42704" w:rsidRDefault="002F607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34649C7" w14:textId="77777777" w:rsidR="00B42704" w:rsidRDefault="00B42704"/>
    <w:p w14:paraId="3A8910D7" w14:textId="77777777" w:rsidR="000008D6" w:rsidRDefault="000008D6" w:rsidP="005B2EC9"/>
    <w:p w14:paraId="363B322B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18007DDB" w14:textId="3F38672F" w:rsidR="005B2EC9" w:rsidRDefault="005B2EC9" w:rsidP="005B2EC9"/>
    <w:p w14:paraId="71DB426C" w14:textId="03902CF6" w:rsidR="004724BF" w:rsidRDefault="004724BF" w:rsidP="005B2EC9"/>
    <w:p w14:paraId="4D19996E" w14:textId="77777777" w:rsidR="004724BF" w:rsidRDefault="004724BF" w:rsidP="005B2EC9"/>
    <w:p w14:paraId="4CDD0957" w14:textId="77777777" w:rsidR="004724BF" w:rsidRPr="004724BF" w:rsidRDefault="004724BF" w:rsidP="004724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724B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724B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724B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6BC25F9" w14:textId="6A1FF669" w:rsidR="004724BF" w:rsidRDefault="004724BF" w:rsidP="004724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724B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673D1819" w14:textId="2DD25DE3" w:rsidR="004724BF" w:rsidRDefault="004724BF" w:rsidP="004724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7A688908" w14:textId="23A67D79" w:rsidR="004724BF" w:rsidRPr="004724BF" w:rsidRDefault="004724BF" w:rsidP="004724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5E8F30D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424"/>
    <w:multiLevelType w:val="hybridMultilevel"/>
    <w:tmpl w:val="8458AFD6"/>
    <w:lvl w:ilvl="0" w:tplc="780931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164331"/>
    <w:multiLevelType w:val="hybridMultilevel"/>
    <w:tmpl w:val="D282405E"/>
    <w:lvl w:ilvl="0" w:tplc="35157005">
      <w:start w:val="1"/>
      <w:numFmt w:val="decimal"/>
      <w:lvlText w:val="%1."/>
      <w:lvlJc w:val="left"/>
      <w:pPr>
        <w:ind w:left="720" w:hanging="360"/>
      </w:pPr>
    </w:lvl>
    <w:lvl w:ilvl="1" w:tplc="35157005" w:tentative="1">
      <w:start w:val="1"/>
      <w:numFmt w:val="lowerLetter"/>
      <w:lvlText w:val="%2."/>
      <w:lvlJc w:val="left"/>
      <w:pPr>
        <w:ind w:left="1440" w:hanging="360"/>
      </w:pPr>
    </w:lvl>
    <w:lvl w:ilvl="2" w:tplc="35157005" w:tentative="1">
      <w:start w:val="1"/>
      <w:numFmt w:val="lowerRoman"/>
      <w:lvlText w:val="%3."/>
      <w:lvlJc w:val="right"/>
      <w:pPr>
        <w:ind w:left="2160" w:hanging="180"/>
      </w:pPr>
    </w:lvl>
    <w:lvl w:ilvl="3" w:tplc="35157005" w:tentative="1">
      <w:start w:val="1"/>
      <w:numFmt w:val="decimal"/>
      <w:lvlText w:val="%4."/>
      <w:lvlJc w:val="left"/>
      <w:pPr>
        <w:ind w:left="2880" w:hanging="360"/>
      </w:pPr>
    </w:lvl>
    <w:lvl w:ilvl="4" w:tplc="35157005" w:tentative="1">
      <w:start w:val="1"/>
      <w:numFmt w:val="lowerLetter"/>
      <w:lvlText w:val="%5."/>
      <w:lvlJc w:val="left"/>
      <w:pPr>
        <w:ind w:left="3600" w:hanging="360"/>
      </w:pPr>
    </w:lvl>
    <w:lvl w:ilvl="5" w:tplc="35157005" w:tentative="1">
      <w:start w:val="1"/>
      <w:numFmt w:val="lowerRoman"/>
      <w:lvlText w:val="%6."/>
      <w:lvlJc w:val="right"/>
      <w:pPr>
        <w:ind w:left="4320" w:hanging="180"/>
      </w:pPr>
    </w:lvl>
    <w:lvl w:ilvl="6" w:tplc="35157005" w:tentative="1">
      <w:start w:val="1"/>
      <w:numFmt w:val="decimal"/>
      <w:lvlText w:val="%7."/>
      <w:lvlJc w:val="left"/>
      <w:pPr>
        <w:ind w:left="5040" w:hanging="360"/>
      </w:pPr>
    </w:lvl>
    <w:lvl w:ilvl="7" w:tplc="35157005" w:tentative="1">
      <w:start w:val="1"/>
      <w:numFmt w:val="lowerLetter"/>
      <w:lvlText w:val="%8."/>
      <w:lvlJc w:val="left"/>
      <w:pPr>
        <w:ind w:left="5760" w:hanging="360"/>
      </w:pPr>
    </w:lvl>
    <w:lvl w:ilvl="8" w:tplc="35157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F6077"/>
    <w:rsid w:val="003505ED"/>
    <w:rsid w:val="00357D9C"/>
    <w:rsid w:val="004724BF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8D2C64"/>
    <w:rsid w:val="00A75C1D"/>
    <w:rsid w:val="00A840D3"/>
    <w:rsid w:val="00AE5CE9"/>
    <w:rsid w:val="00B3408F"/>
    <w:rsid w:val="00B42704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8CD9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2021-05-17T05:48:00Z</dcterms:created>
  <dcterms:modified xsi:type="dcterms:W3CDTF">2021-05-17T10:40:00Z</dcterms:modified>
</cp:coreProperties>
</file>