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092E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17.05.2021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47CBEBB9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751EF304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ZP/2505/45/21</w:t>
      </w:r>
    </w:p>
    <w:p w14:paraId="3F5DE65A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105AD4F4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07A84858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5DEC182E" w14:textId="14485CFF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Dostaw</w:t>
      </w:r>
      <w:r w:rsidR="00851FBF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masek medycznych jednorazowego użytku</w:t>
      </w:r>
      <w:r w:rsidR="00851FBF">
        <w:rPr>
          <w:rFonts w:ascii="Arial" w:hAnsi="Arial" w:cs="Arial"/>
          <w:b/>
          <w:sz w:val="18"/>
          <w:szCs w:val="18"/>
        </w:rPr>
        <w:t>.</w:t>
      </w:r>
    </w:p>
    <w:p w14:paraId="4568901A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576D04CB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04B38980" w14:textId="77777777" w:rsidR="00CE51C2" w:rsidRDefault="00CE51C2"/>
    <w:tbl>
      <w:tblPr>
        <w:tblStyle w:val="NormalTablePHPDOCX0"/>
        <w:tblW w:w="2970" w:type="pct"/>
        <w:tblLook w:val="04A0" w:firstRow="1" w:lastRow="0" w:firstColumn="1" w:lastColumn="0" w:noHBand="0" w:noVBand="1"/>
      </w:tblPr>
      <w:tblGrid>
        <w:gridCol w:w="5382"/>
      </w:tblGrid>
      <w:tr w:rsidR="00CE51C2" w14:paraId="1F7BA0A0" w14:textId="77777777" w:rsidTr="00851FBF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79E3DA" w14:textId="77777777" w:rsidR="00851FBF" w:rsidRPr="00851FBF" w:rsidRDefault="00DE7057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851FB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SQ Polska Spółka z ograniczoną odpowiedzialnością</w:t>
            </w:r>
            <w:r w:rsidRPr="00851FB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Słoneczna 43 </w:t>
            </w:r>
          </w:p>
          <w:p w14:paraId="393E20C3" w14:textId="51EB571D" w:rsidR="00CE51C2" w:rsidRDefault="00DE7057">
            <w:r w:rsidRPr="00851FB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32-050 Skawina MAŁOPOLSKIE</w:t>
            </w:r>
            <w:r w:rsidRPr="00851FB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9442248463</w:t>
            </w:r>
          </w:p>
        </w:tc>
      </w:tr>
    </w:tbl>
    <w:p w14:paraId="46669DD7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69C22821" w14:textId="27917C0E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10.05.2021</w:t>
      </w:r>
      <w:r w:rsidR="00851FBF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851FBF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ofert:</w:t>
      </w:r>
    </w:p>
    <w:p w14:paraId="52172BA3" w14:textId="77777777" w:rsidR="00CE51C2" w:rsidRDefault="00CE51C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E51C2" w14:paraId="2BAA6510" w14:textId="77777777" w:rsidTr="00851FB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A29E93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WKM Andrzej Kościarz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Brodowicza 11/2 31-518 Kraków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565-133-31-65</w:t>
            </w:r>
          </w:p>
        </w:tc>
      </w:tr>
      <w:tr w:rsidR="00CE51C2" w14:paraId="23D9E30A" w14:textId="77777777" w:rsidTr="00851FB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F3F3B9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AB-MED HURTOWNIA FARMACEUTYCZNA BEATA BOGDZIEWICZ-MURMYŁO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Damrota 147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6462476705</w:t>
            </w:r>
          </w:p>
        </w:tc>
      </w:tr>
      <w:tr w:rsidR="00CE51C2" w14:paraId="6DD13F2C" w14:textId="77777777" w:rsidTr="00851FB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E7C082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Biovalley Spółdzielnia Socjalna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00-019 Warszawa ul. Złota 9/14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5252757863</w:t>
            </w:r>
          </w:p>
        </w:tc>
      </w:tr>
      <w:tr w:rsidR="00CE51C2" w14:paraId="0ED1FAB9" w14:textId="77777777" w:rsidTr="00851FB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71763F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Hongbo Clean Energy Europe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Północna 12a 45-805 Opole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7543123667</w:t>
            </w:r>
          </w:p>
        </w:tc>
      </w:tr>
      <w:tr w:rsidR="00CE51C2" w14:paraId="28CBE00C" w14:textId="77777777" w:rsidTr="00851FB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8C48A6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J.CHODACKI,A.MISZTAL "MEDICA" SPÓŁKA JAWNA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UL.PRZEMYSŁOWA 4A 59-300 LUBIN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692-10-08-620</w:t>
            </w:r>
          </w:p>
        </w:tc>
      </w:tr>
      <w:tr w:rsidR="00CE51C2" w14:paraId="46C5D7FC" w14:textId="77777777" w:rsidTr="00851FB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5EFABC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Hygienika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42-700 Lubliniec Powstańców Śląskich 54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5252550547</w:t>
            </w:r>
          </w:p>
        </w:tc>
      </w:tr>
      <w:tr w:rsidR="00CE51C2" w14:paraId="0C4D4394" w14:textId="77777777" w:rsidTr="00851FB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FBC8A6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ZARYS International Group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6481997718</w:t>
            </w:r>
          </w:p>
        </w:tc>
      </w:tr>
      <w:tr w:rsidR="00CE51C2" w14:paraId="526E2989" w14:textId="77777777" w:rsidTr="00851FB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262BE2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Tioro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42-600 Tarnowskie Góry ul. Towarowa 22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6452545304</w:t>
            </w:r>
          </w:p>
        </w:tc>
      </w:tr>
      <w:tr w:rsidR="00CE51C2" w14:paraId="0CC7135C" w14:textId="77777777" w:rsidTr="00851FB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3C3B98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Modus Przedsiębiorstwo Odzieżowe S.A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Szajnochy 11, 85-738 Bydgoszcz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5540310451</w:t>
            </w:r>
          </w:p>
        </w:tc>
      </w:tr>
      <w:tr w:rsidR="00CE51C2" w14:paraId="0F466ED8" w14:textId="77777777" w:rsidTr="00851FB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3E5B6E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POLMIL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ul.Przemysłowa 8b; 85-758 Bydgoszcz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5542922201</w:t>
            </w:r>
          </w:p>
        </w:tc>
      </w:tr>
      <w:tr w:rsidR="00CE51C2" w14:paraId="3B53782E" w14:textId="77777777" w:rsidTr="00851FB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170CD1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Toruńskie Zakłady Materiałów Opatrunkowych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ul.Żółkiewskiego 20/26, 87-100 Toruń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879-016-67-90</w:t>
            </w:r>
          </w:p>
        </w:tc>
      </w:tr>
      <w:tr w:rsidR="00CE51C2" w14:paraId="1BABD082" w14:textId="77777777" w:rsidTr="00851FB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3656C7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EM POLAND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Sulejówek, ul. Piłsudskiego 63, 05-070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8222369589</w:t>
            </w:r>
          </w:p>
        </w:tc>
      </w:tr>
      <w:tr w:rsidR="00CE51C2" w14:paraId="02F704F7" w14:textId="77777777" w:rsidTr="00851FB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6AD841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Medim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Puławska 45B, 05-500 Piaseczno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527-020-40-28</w:t>
            </w:r>
          </w:p>
        </w:tc>
      </w:tr>
      <w:tr w:rsidR="00CE51C2" w14:paraId="0D426A44" w14:textId="77777777" w:rsidTr="00851FB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8638EB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PERIS Paweł Dańkowski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Lipowa 24, 55-040 Ślęza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7542685297</w:t>
            </w:r>
          </w:p>
        </w:tc>
      </w:tr>
      <w:tr w:rsidR="00CE51C2" w14:paraId="5F3C4909" w14:textId="77777777" w:rsidTr="00851FB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F3637B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LU Industrials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Arkuszowa 39, 01-934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951-248-09-24</w:t>
            </w:r>
          </w:p>
        </w:tc>
      </w:tr>
      <w:tr w:rsidR="00CE51C2" w14:paraId="4EF0E333" w14:textId="77777777" w:rsidTr="00851FB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CAD8EE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JANUSZ PRZYBYLSKI "OSKAR" AGENCJA REKLAMOWA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boya zelenskiego 15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781-134-41-74</w:t>
            </w:r>
          </w:p>
        </w:tc>
      </w:tr>
      <w:tr w:rsidR="00CE51C2" w14:paraId="2B9DECF6" w14:textId="77777777" w:rsidTr="00851FB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48F2F9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SQ Polska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Słoneczna 43 32-050 Skawina MAŁOPOLSKIE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9442248463</w:t>
            </w:r>
          </w:p>
        </w:tc>
      </w:tr>
    </w:tbl>
    <w:p w14:paraId="64985D2D" w14:textId="77777777" w:rsidR="00CE51C2" w:rsidRDefault="00CE51C2"/>
    <w:p w14:paraId="443B6FF3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374286A2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14:paraId="0E33C806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14:paraId="738D597B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10AEB295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097E645D" w14:textId="77777777" w:rsidR="00CE51C2" w:rsidRDefault="00CE51C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CE51C2" w14:paraId="381442CA" w14:textId="77777777" w:rsidTr="00851FBF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05A2C6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4235BB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CE51C2" w14:paraId="4EF38BBE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322E2" w14:textId="77777777" w:rsidR="00CE51C2" w:rsidRDefault="00CE51C2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6E40B3" w14:textId="77777777" w:rsidR="00CE51C2" w:rsidRDefault="00DE705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B4CB99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CE51C2" w14:paraId="0A563C12" w14:textId="77777777" w:rsidTr="00851FB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44C5B9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WKM Andrzej Kościarz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Brodowicza 11/2 31-518 Kraków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565-133-31-65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6231E9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75,00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217A1B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75,00</w:t>
            </w:r>
          </w:p>
        </w:tc>
      </w:tr>
      <w:tr w:rsidR="00CE51C2" w14:paraId="1FED29FF" w14:textId="77777777" w:rsidTr="00851FB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4B4559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AB-MED HURTOWNIA FARMACEUTYCZNA BEATA BOGDZIEWICZ-MURMYŁO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Damrota 147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6462476705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B033C2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62,31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BE7DCE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62,31</w:t>
            </w:r>
          </w:p>
        </w:tc>
      </w:tr>
      <w:tr w:rsidR="00CE51C2" w14:paraId="3D56C9E5" w14:textId="77777777" w:rsidTr="00851FB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70CD2A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Biovalley Spółdzielnia Socjalna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00-019 Warszawa ul. Złota 9/14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5252757863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7BA092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37,50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CBD27D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37,50</w:t>
            </w:r>
          </w:p>
        </w:tc>
      </w:tr>
      <w:tr w:rsidR="00CE51C2" w14:paraId="4F038DC9" w14:textId="77777777" w:rsidTr="00851FB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8C30C8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Hongbo Clean Energy Europe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Północna 12a 45-805 Opole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7543123667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383349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93,75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144E10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93,75</w:t>
            </w:r>
          </w:p>
        </w:tc>
      </w:tr>
      <w:tr w:rsidR="00CE51C2" w14:paraId="0BDF574C" w14:textId="77777777" w:rsidTr="00851FB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6326EB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J.CHODACKI,A.MISZTAL "MEDICA" SPÓŁKA JAWNA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UL.PRZEMYSŁOWA 4A 59-300 LUBIN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692-10-08-620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D8E97A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96,40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81BA93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96,40</w:t>
            </w:r>
          </w:p>
        </w:tc>
      </w:tr>
      <w:tr w:rsidR="00CE51C2" w14:paraId="06BE07E6" w14:textId="77777777" w:rsidTr="00851FB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24B370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Hygienika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42-700 Lubliniec Powstańców Śląskich 54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5252550547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0490D7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34,09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354C54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34,09</w:t>
            </w:r>
          </w:p>
        </w:tc>
      </w:tr>
      <w:tr w:rsidR="00CE51C2" w14:paraId="0D4CCB70" w14:textId="77777777" w:rsidTr="00851FB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41C863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ZARYS International Group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6481997718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B162E5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75,30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2BB85F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75,30</w:t>
            </w:r>
          </w:p>
        </w:tc>
      </w:tr>
      <w:tr w:rsidR="00CE51C2" w14:paraId="4781125F" w14:textId="77777777" w:rsidTr="00851FB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2540A2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Tioro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42-600 Tarnowskie Góry ul. Towarowa 22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6452545304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2D627D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75,00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2834DE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75,00</w:t>
            </w:r>
          </w:p>
        </w:tc>
      </w:tr>
      <w:tr w:rsidR="00CE51C2" w14:paraId="2BF9FBFA" w14:textId="77777777" w:rsidTr="00851FB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AAABAA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Modus Przedsiębiorstwo Odzieżowe S.A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Szajnochy 11, 85-738 Bydgoszcz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5540310451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887AD6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DD5B08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50,00</w:t>
            </w:r>
          </w:p>
        </w:tc>
      </w:tr>
      <w:tr w:rsidR="00CE51C2" w14:paraId="6DAA1A2D" w14:textId="77777777" w:rsidTr="00851FB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4476E5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POLMIL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ul.Przemysłowa 8b; 85-758 Bydgoszcz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5542922201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91F732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42,60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C5285B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42,60</w:t>
            </w:r>
          </w:p>
        </w:tc>
      </w:tr>
      <w:tr w:rsidR="00CE51C2" w14:paraId="7BDC7F82" w14:textId="77777777" w:rsidTr="00851FB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BB1893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Toruńskie Zakłady Materiałów Opatrunkowych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ul.Żółkiewskiego 20/26, 87-100 Toruń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879-016-67-90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AA8C5A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46,88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D74771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46,88</w:t>
            </w:r>
          </w:p>
        </w:tc>
      </w:tr>
      <w:tr w:rsidR="00CE51C2" w14:paraId="1F11C741" w14:textId="77777777" w:rsidTr="00851FB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1486AD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EM POLAND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Sulejówek, ul. Piłsudskiego 63, 05-070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8222369589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7F7CC8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68,18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E2C7A5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68,18</w:t>
            </w:r>
          </w:p>
        </w:tc>
      </w:tr>
      <w:tr w:rsidR="00CE51C2" w14:paraId="0A457E1E" w14:textId="77777777" w:rsidTr="00851FB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15D8F1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Medim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Puławska 45B, 05-500 Piaseczno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527-020-40-28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303E3D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53,57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D075D6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53,57</w:t>
            </w:r>
          </w:p>
        </w:tc>
      </w:tr>
      <w:tr w:rsidR="00CE51C2" w14:paraId="55D6C3B0" w14:textId="77777777" w:rsidTr="00851FB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04038A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PERIS Paweł Dańkowski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Lipowa 24, 55-040 Ślęza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7542685297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089947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55,56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ED11F5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55,56</w:t>
            </w:r>
          </w:p>
        </w:tc>
      </w:tr>
      <w:tr w:rsidR="00CE51C2" w14:paraId="0708D2D4" w14:textId="77777777" w:rsidTr="00851FB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1E0F0E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LU Industrials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Arkuszowa 39, 01-934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951-248-09-24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3456F1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75,00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F820A2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75,00</w:t>
            </w:r>
          </w:p>
        </w:tc>
      </w:tr>
      <w:tr w:rsidR="00CE51C2" w14:paraId="2EAF4D5F" w14:textId="77777777" w:rsidTr="00851FB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8CB8AC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JANUSZ PRZYBYLSKI "OSKAR" AGENCJA REKLAMOWA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boya zelenskiego 15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781-134-41-74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959E63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68,18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EA1834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68,18</w:t>
            </w:r>
          </w:p>
        </w:tc>
      </w:tr>
      <w:tr w:rsidR="00CE51C2" w14:paraId="79E1C9CB" w14:textId="77777777" w:rsidTr="00851FB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  <w:tcMar>
              <w:top w:w="15" w:type="dxa"/>
              <w:bottom w:w="15" w:type="dxa"/>
            </w:tcMar>
            <w:vAlign w:val="center"/>
          </w:tcPr>
          <w:p w14:paraId="1637FE1F" w14:textId="77777777" w:rsidR="00CE51C2" w:rsidRDefault="00DE705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SQ Polska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Słoneczna 43 32-050 Skawina MAŁOPOLSKIE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9442248463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  <w:tcMar>
              <w:top w:w="15" w:type="dxa"/>
              <w:bottom w:w="15" w:type="dxa"/>
            </w:tcMar>
            <w:vAlign w:val="center"/>
          </w:tcPr>
          <w:p w14:paraId="7D1C9F1C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  <w:tcMar>
              <w:top w:w="15" w:type="dxa"/>
              <w:bottom w:w="15" w:type="dxa"/>
            </w:tcMar>
            <w:vAlign w:val="center"/>
          </w:tcPr>
          <w:p w14:paraId="4E10E9AF" w14:textId="77777777" w:rsidR="00CE51C2" w:rsidRDefault="00DE70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66076E2D" w14:textId="77777777" w:rsidR="00CE51C2" w:rsidRDefault="00CE51C2"/>
    <w:p w14:paraId="461A90E2" w14:textId="77777777" w:rsidR="000008D6" w:rsidRDefault="000008D6" w:rsidP="005B2EC9"/>
    <w:p w14:paraId="5C12C9D6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57D5FD2B" w14:textId="35DF40AF" w:rsidR="005B2EC9" w:rsidRDefault="005B2EC9" w:rsidP="005B2EC9"/>
    <w:p w14:paraId="50C14F84" w14:textId="231461E8" w:rsidR="003275BA" w:rsidRDefault="003275BA" w:rsidP="005B2EC9"/>
    <w:p w14:paraId="5FFCCAC9" w14:textId="77777777" w:rsidR="003275BA" w:rsidRDefault="003275BA" w:rsidP="005B2EC9"/>
    <w:p w14:paraId="2530DA13" w14:textId="77777777" w:rsidR="003275BA" w:rsidRPr="003275BA" w:rsidRDefault="003275BA" w:rsidP="003275BA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3275BA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3275BA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3275BA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5E2AD3A8" w14:textId="5D80B51D" w:rsidR="003275BA" w:rsidRDefault="003275BA" w:rsidP="003275BA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3275BA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14:paraId="2DB0F121" w14:textId="781F3F6C" w:rsidR="003275BA" w:rsidRDefault="003275BA" w:rsidP="003275BA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475E4013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1676C7D"/>
    <w:multiLevelType w:val="hybridMultilevel"/>
    <w:tmpl w:val="66CAAA1C"/>
    <w:lvl w:ilvl="0" w:tplc="94177908">
      <w:start w:val="1"/>
      <w:numFmt w:val="decimal"/>
      <w:lvlText w:val="%1."/>
      <w:lvlJc w:val="left"/>
      <w:pPr>
        <w:ind w:left="720" w:hanging="360"/>
      </w:pPr>
    </w:lvl>
    <w:lvl w:ilvl="1" w:tplc="94177908" w:tentative="1">
      <w:start w:val="1"/>
      <w:numFmt w:val="lowerLetter"/>
      <w:lvlText w:val="%2."/>
      <w:lvlJc w:val="left"/>
      <w:pPr>
        <w:ind w:left="1440" w:hanging="360"/>
      </w:pPr>
    </w:lvl>
    <w:lvl w:ilvl="2" w:tplc="94177908" w:tentative="1">
      <w:start w:val="1"/>
      <w:numFmt w:val="lowerRoman"/>
      <w:lvlText w:val="%3."/>
      <w:lvlJc w:val="right"/>
      <w:pPr>
        <w:ind w:left="2160" w:hanging="180"/>
      </w:pPr>
    </w:lvl>
    <w:lvl w:ilvl="3" w:tplc="94177908" w:tentative="1">
      <w:start w:val="1"/>
      <w:numFmt w:val="decimal"/>
      <w:lvlText w:val="%4."/>
      <w:lvlJc w:val="left"/>
      <w:pPr>
        <w:ind w:left="2880" w:hanging="360"/>
      </w:pPr>
    </w:lvl>
    <w:lvl w:ilvl="4" w:tplc="94177908" w:tentative="1">
      <w:start w:val="1"/>
      <w:numFmt w:val="lowerLetter"/>
      <w:lvlText w:val="%5."/>
      <w:lvlJc w:val="left"/>
      <w:pPr>
        <w:ind w:left="3600" w:hanging="360"/>
      </w:pPr>
    </w:lvl>
    <w:lvl w:ilvl="5" w:tplc="94177908" w:tentative="1">
      <w:start w:val="1"/>
      <w:numFmt w:val="lowerRoman"/>
      <w:lvlText w:val="%6."/>
      <w:lvlJc w:val="right"/>
      <w:pPr>
        <w:ind w:left="4320" w:hanging="180"/>
      </w:pPr>
    </w:lvl>
    <w:lvl w:ilvl="6" w:tplc="94177908" w:tentative="1">
      <w:start w:val="1"/>
      <w:numFmt w:val="decimal"/>
      <w:lvlText w:val="%7."/>
      <w:lvlJc w:val="left"/>
      <w:pPr>
        <w:ind w:left="5040" w:hanging="360"/>
      </w:pPr>
    </w:lvl>
    <w:lvl w:ilvl="7" w:tplc="94177908" w:tentative="1">
      <w:start w:val="1"/>
      <w:numFmt w:val="lowerLetter"/>
      <w:lvlText w:val="%8."/>
      <w:lvlJc w:val="left"/>
      <w:pPr>
        <w:ind w:left="5760" w:hanging="360"/>
      </w:pPr>
    </w:lvl>
    <w:lvl w:ilvl="8" w:tplc="94177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F5A16"/>
    <w:multiLevelType w:val="hybridMultilevel"/>
    <w:tmpl w:val="AF2CBFB8"/>
    <w:lvl w:ilvl="0" w:tplc="611979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275BA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51FBF"/>
    <w:rsid w:val="008B2970"/>
    <w:rsid w:val="00A75C1D"/>
    <w:rsid w:val="00A840D3"/>
    <w:rsid w:val="00AA4300"/>
    <w:rsid w:val="00AE5CE9"/>
    <w:rsid w:val="00B3408F"/>
    <w:rsid w:val="00BB18B8"/>
    <w:rsid w:val="00CE51C2"/>
    <w:rsid w:val="00DE7057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2F894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3</cp:revision>
  <cp:lastPrinted>2021-05-17T07:57:00Z</cp:lastPrinted>
  <dcterms:created xsi:type="dcterms:W3CDTF">2021-05-17T07:57:00Z</dcterms:created>
  <dcterms:modified xsi:type="dcterms:W3CDTF">2021-05-19T10:20:00Z</dcterms:modified>
</cp:coreProperties>
</file>