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D3F1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20.05.2021r.</w:t>
      </w:r>
    </w:p>
    <w:p w14:paraId="43D5A462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ZP/2501/39/21</w:t>
      </w:r>
    </w:p>
    <w:p w14:paraId="761029A7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651AD4A4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15C83D9" w14:textId="793CE899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E37BFA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E37BFA">
        <w:rPr>
          <w:rFonts w:ascii="Arial" w:hAnsi="Arial" w:cs="Arial"/>
          <w:b/>
          <w:bCs/>
          <w:sz w:val="18"/>
          <w:szCs w:val="18"/>
        </w:rPr>
        <w:t>produktów leczniczych stosowanych w chemioterapii</w:t>
      </w:r>
    </w:p>
    <w:p w14:paraId="653B07BA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24A459FE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20.05.2021r.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501D1C92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BB2932" w14:paraId="655832F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DDE8D4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39D40C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88B1B1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15AB45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B2932" w14:paraId="18512CA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A8BAE0" w14:textId="77777777" w:rsidR="00BB2932" w:rsidRDefault="007360E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P1-Folinian wapnia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15E83B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7B1CDE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0F26D3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41 796,00</w:t>
            </w:r>
          </w:p>
        </w:tc>
      </w:tr>
      <w:tr w:rsidR="00BB2932" w14:paraId="663294E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2A6E0F" w14:textId="77777777" w:rsidR="00BB2932" w:rsidRDefault="007360E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CD3786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38 438,00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D7F61B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41 514,00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094F44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B2932" w14:paraId="147FDB6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885543" w14:textId="77777777" w:rsidR="00BB2932" w:rsidRDefault="007360E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3BCD46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38 430,00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3EB96B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41 504,00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5C002E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B2932" w14:paraId="5A2F9F8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10A71C" w14:textId="77777777" w:rsidR="00BB2932" w:rsidRDefault="007360E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P2-Metotreksat iv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E7827E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85BA6C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4D7FE1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26 438,40</w:t>
            </w:r>
          </w:p>
        </w:tc>
      </w:tr>
      <w:tr w:rsidR="00BB2932" w14:paraId="3C7E412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07A7C7" w14:textId="77777777" w:rsidR="00BB2932" w:rsidRDefault="007360E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BC5DCC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24 818,80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675984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26 805,26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E1E0E9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B2932" w14:paraId="1A34E4F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976930" w14:textId="77777777" w:rsidR="00BB2932" w:rsidRDefault="007360E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AB2A5C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24 806,70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84CFAE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26 791,20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203243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B2932" w14:paraId="4ABA88F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940E39" w14:textId="77777777" w:rsidR="00351558" w:rsidRDefault="007360E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7A40D382" w14:textId="2DEEC8A4" w:rsidR="00BB2932" w:rsidRDefault="007360E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FF2521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22 466,70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40230E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24 264,00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8D8F2D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B2932" w14:paraId="4730A32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2445FD" w14:textId="77777777" w:rsidR="00BB2932" w:rsidRDefault="007360E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P3-Typiracyl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triflurydyna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9DDCD8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2E0D88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C9E3AF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605 880,00</w:t>
            </w:r>
          </w:p>
        </w:tc>
      </w:tr>
      <w:tr w:rsidR="00BB2932" w14:paraId="3CD0305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18F7DF" w14:textId="77777777" w:rsidR="00BB2932" w:rsidRPr="00C1768B" w:rsidRDefault="00C1768B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C1768B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Servier</w:t>
            </w:r>
            <w:proofErr w:type="spellEnd"/>
            <w:r w:rsidRPr="00C1768B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 o. </w:t>
            </w:r>
          </w:p>
          <w:p w14:paraId="7CDC70BB" w14:textId="77777777" w:rsidR="00C1768B" w:rsidRPr="00C1768B" w:rsidRDefault="00C1768B">
            <w:pPr>
              <w:rPr>
                <w:rFonts w:ascii="Arial" w:hAnsi="Arial" w:cs="Arial"/>
                <w:sz w:val="18"/>
                <w:szCs w:val="18"/>
              </w:rPr>
            </w:pPr>
            <w:r w:rsidRPr="00C1768B">
              <w:rPr>
                <w:rFonts w:ascii="Arial" w:hAnsi="Arial" w:cs="Arial"/>
                <w:sz w:val="18"/>
                <w:szCs w:val="18"/>
              </w:rPr>
              <w:t>Ul. Jana Pawła 10</w:t>
            </w:r>
          </w:p>
          <w:p w14:paraId="5849B353" w14:textId="77777777" w:rsidR="00C1768B" w:rsidRPr="00C1768B" w:rsidRDefault="00C1768B">
            <w:pPr>
              <w:rPr>
                <w:rFonts w:ascii="Arial" w:hAnsi="Arial" w:cs="Arial"/>
                <w:sz w:val="18"/>
                <w:szCs w:val="18"/>
              </w:rPr>
            </w:pPr>
            <w:r w:rsidRPr="00C1768B">
              <w:rPr>
                <w:rFonts w:ascii="Arial" w:hAnsi="Arial" w:cs="Arial"/>
                <w:sz w:val="18"/>
                <w:szCs w:val="18"/>
              </w:rPr>
              <w:t>01-248 Warszawa</w:t>
            </w:r>
          </w:p>
          <w:p w14:paraId="2FEF6B81" w14:textId="0B04995E" w:rsidR="00C1768B" w:rsidRDefault="00C1768B">
            <w:r w:rsidRPr="00C1768B">
              <w:rPr>
                <w:rFonts w:ascii="Arial" w:hAnsi="Arial" w:cs="Arial"/>
                <w:sz w:val="18"/>
                <w:szCs w:val="18"/>
              </w:rPr>
              <w:t>NIP: 527-236-74-67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FBFC06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556 755,70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002295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601 296,16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3B9501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B2932" w14:paraId="6875AD3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DB3F71" w14:textId="77777777" w:rsidR="00BB2932" w:rsidRDefault="007360E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P4-Cytarabina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1D909F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41CA94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0546B0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97,20</w:t>
            </w:r>
          </w:p>
        </w:tc>
      </w:tr>
      <w:tr w:rsidR="00BB2932" w14:paraId="2EE9806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842587" w14:textId="77777777" w:rsidR="00BB2932" w:rsidRDefault="007360E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A06524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94,80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54D94A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103,34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20C31A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B2932" w14:paraId="6FF361E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EFE5F4" w14:textId="77777777" w:rsidR="00BB2932" w:rsidRDefault="007360E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55A91D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81,80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45B7D1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88,30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A9B78D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B2932" w14:paraId="0B2C11D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FFD845" w14:textId="77777777" w:rsidR="00BB2932" w:rsidRDefault="007360E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5 - P5-Doksorubicyna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liposomalna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18CAED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2DA33D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DC3D65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29 808,00</w:t>
            </w:r>
          </w:p>
        </w:tc>
      </w:tr>
      <w:tr w:rsidR="00BB2932" w14:paraId="4A2BD78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B4A618" w14:textId="77777777" w:rsidR="00BB2932" w:rsidRDefault="007360E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P6-Itopryd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54A36A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0DD1ED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3B68AE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810,00</w:t>
            </w:r>
          </w:p>
        </w:tc>
      </w:tr>
      <w:tr w:rsidR="00BB2932" w14:paraId="145E57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F7C9E8" w14:textId="77777777" w:rsidR="00BB2932" w:rsidRDefault="007360E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0992C9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364,60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510A21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394,73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FE570D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B2932" w14:paraId="03DA4B4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6714A2" w14:textId="77777777" w:rsidR="00351558" w:rsidRDefault="007360E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</w:t>
            </w:r>
          </w:p>
          <w:p w14:paraId="247F00DE" w14:textId="77777777" w:rsidR="00BB2932" w:rsidRDefault="007360E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  <w:p w14:paraId="023C8D92" w14:textId="458F460B" w:rsidR="00351558" w:rsidRDefault="00351558"/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0FC319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365,40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BC849B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394,50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37F5B7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B2932" w14:paraId="03B80DF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873F9B" w14:textId="77777777" w:rsidR="00BB2932" w:rsidRDefault="007360E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7 - P7-Ceftarolina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A00277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8B4AF3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C71D33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37 800,00</w:t>
            </w:r>
          </w:p>
        </w:tc>
      </w:tr>
      <w:tr w:rsidR="00BB2932" w14:paraId="372ECEC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90A449" w14:textId="77777777" w:rsidR="00351558" w:rsidRDefault="007360E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46FC6771" w14:textId="3D9B5820" w:rsidR="00BB2932" w:rsidRDefault="007360E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19220E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204 728,00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3C6247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221 106,00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932CE9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B2932" w14:paraId="1D9602C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C02E05" w14:textId="77777777" w:rsidR="00BB2932" w:rsidRDefault="007360E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P8-Tobramycyna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B23B59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9BB4C0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72077C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151 200,00</w:t>
            </w:r>
          </w:p>
        </w:tc>
      </w:tr>
      <w:tr w:rsidR="00BB2932" w14:paraId="078CF9E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F65BC0" w14:textId="77777777" w:rsidR="00BB2932" w:rsidRDefault="007360E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9 - P9-Saccharomyces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boulardii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2A9017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E6BD2A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F3C302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648,00</w:t>
            </w:r>
          </w:p>
        </w:tc>
      </w:tr>
      <w:tr w:rsidR="00BB2932" w14:paraId="331461D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5B9BAF" w14:textId="77777777" w:rsidR="00BB2932" w:rsidRDefault="007360E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706C14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441,10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EF1D7F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477,35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4B6FFF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B2932" w14:paraId="7E6BE5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3AC961" w14:textId="77777777" w:rsidR="00351558" w:rsidRDefault="007360E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2FF9D3D7" w14:textId="3071AE5C" w:rsidR="00BB2932" w:rsidRDefault="007360E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40A012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426,30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499886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460,50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6D192F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B2932" w14:paraId="15BF8FF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3D5BC4" w14:textId="77777777" w:rsidR="00BB2932" w:rsidRDefault="007360E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P10-Opatrunki specjalistyczne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F6202F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3D6479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442EAE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319 572,00</w:t>
            </w:r>
          </w:p>
        </w:tc>
      </w:tr>
      <w:tr w:rsidR="00BB2932" w14:paraId="1A0C828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01FC5F" w14:textId="77777777" w:rsidR="00BB2932" w:rsidRDefault="007360E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Skamex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sp.j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Częstochowska 38/52, 93-121 Łódź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728–000-81-75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3BB0F5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379 043,00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00AF4D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409 366,44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51E00A" w14:textId="77777777" w:rsidR="00BB2932" w:rsidRDefault="007360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6CF9276D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2D6A6707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0983E237" w14:textId="77777777" w:rsidR="00351558" w:rsidRDefault="00351558" w:rsidP="00351558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2389FDE5" w14:textId="77777777" w:rsidR="00351558" w:rsidRDefault="00351558" w:rsidP="00351558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5FF36B5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B97A" w14:textId="77777777" w:rsidR="007360EC" w:rsidRDefault="007360EC" w:rsidP="002A54AA">
      <w:r>
        <w:separator/>
      </w:r>
    </w:p>
  </w:endnote>
  <w:endnote w:type="continuationSeparator" w:id="0">
    <w:p w14:paraId="11D720BE" w14:textId="77777777" w:rsidR="007360EC" w:rsidRDefault="007360EC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A688" w14:textId="77777777" w:rsidR="007360EC" w:rsidRDefault="007360EC" w:rsidP="002A54AA">
      <w:r>
        <w:separator/>
      </w:r>
    </w:p>
  </w:footnote>
  <w:footnote w:type="continuationSeparator" w:id="0">
    <w:p w14:paraId="64D4110A" w14:textId="77777777" w:rsidR="007360EC" w:rsidRDefault="007360EC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1558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360EC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2932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1768B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37BFA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AA5AD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6</cp:revision>
  <cp:lastPrinted>2018-07-12T09:45:00Z</cp:lastPrinted>
  <dcterms:created xsi:type="dcterms:W3CDTF">2021-05-20T09:20:00Z</dcterms:created>
  <dcterms:modified xsi:type="dcterms:W3CDTF">2021-05-20T09:24:00Z</dcterms:modified>
</cp:coreProperties>
</file>