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5F3D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24.05.2021r.</w:t>
      </w:r>
    </w:p>
    <w:p w14:paraId="4B6561FA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ZP/2501/46/21</w:t>
      </w:r>
    </w:p>
    <w:p w14:paraId="0B6CA43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1E4AE24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CF984F4" w14:textId="546B57BB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4D3622" w:rsidRPr="004D3622">
        <w:rPr>
          <w:rFonts w:ascii="Arial" w:hAnsi="Arial" w:cs="Arial"/>
          <w:sz w:val="18"/>
          <w:szCs w:val="18"/>
        </w:rPr>
        <w:t>Modernizacj</w:t>
      </w:r>
      <w:r w:rsidR="00894E2D">
        <w:rPr>
          <w:rFonts w:ascii="Arial" w:hAnsi="Arial" w:cs="Arial"/>
          <w:sz w:val="18"/>
          <w:szCs w:val="18"/>
        </w:rPr>
        <w:t>ę</w:t>
      </w:r>
      <w:r w:rsidR="004D3622" w:rsidRPr="004D3622">
        <w:rPr>
          <w:rFonts w:ascii="Arial" w:hAnsi="Arial" w:cs="Arial"/>
          <w:sz w:val="18"/>
          <w:szCs w:val="18"/>
        </w:rPr>
        <w:t xml:space="preserve"> Infrastruktury zewnętrznej w Specjalistycznym Szpitalu Wojewódzkim w Ciechanowie- budowa miejsc postojowych- 2 edycja.</w:t>
      </w:r>
    </w:p>
    <w:p w14:paraId="2B6E515E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2345CFD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24.05.2021r.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DE02794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476"/>
        <w:gridCol w:w="1573"/>
        <w:gridCol w:w="1581"/>
        <w:gridCol w:w="1793"/>
        <w:gridCol w:w="1635"/>
      </w:tblGrid>
      <w:tr w:rsidR="008C2589" w14:paraId="1D3AFD28" w14:textId="3C550400" w:rsidTr="008C2589"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5B5885" w14:textId="77777777" w:rsidR="008C2589" w:rsidRDefault="008C258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5FB49F" w14:textId="77777777" w:rsidR="008C2589" w:rsidRDefault="008C258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A0E41F" w14:textId="77777777" w:rsidR="008C2589" w:rsidRDefault="008C258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5C411D" w14:textId="77777777" w:rsidR="008C2589" w:rsidRDefault="008C258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754E2" w14:textId="24D98B26" w:rsidR="008C2589" w:rsidRDefault="008C258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Oferowany termin realizacji zamówienia.</w:t>
            </w:r>
          </w:p>
        </w:tc>
      </w:tr>
      <w:tr w:rsidR="008C2589" w14:paraId="263B831C" w14:textId="76D0369E" w:rsidTr="008C2589"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0EB8AD" w14:textId="2C73A1F8" w:rsidR="008C2589" w:rsidRDefault="008C258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Modernizacja infrastruktury zewnętrznej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CFBA2F" w14:textId="77777777" w:rsidR="008C2589" w:rsidRDefault="008C258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26884D" w14:textId="77777777" w:rsidR="008C2589" w:rsidRDefault="008C258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47A2C1" w14:textId="77777777" w:rsidR="008C2589" w:rsidRDefault="008C258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990 000,00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2CCC4768" w14:textId="77777777" w:rsidR="008C2589" w:rsidRDefault="008C2589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8C2589" w14:paraId="48F5E132" w14:textId="33DC2BEF" w:rsidTr="008C2589"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218E1B" w14:textId="77777777" w:rsidR="008C2589" w:rsidRDefault="008C258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Sołdański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Paweł Usługi Remontowo Budowlane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Targowa 37 09-200 Sierpc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7761235157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557FD8" w14:textId="77777777" w:rsidR="008C2589" w:rsidRDefault="008C258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885 000,00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1659BC" w14:textId="77777777" w:rsidR="008C2589" w:rsidRDefault="008C258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1 088 550,00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7D5A17" w14:textId="77777777" w:rsidR="008C2589" w:rsidRDefault="008C258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E50C9" w14:textId="5B6D51F2" w:rsidR="008C2589" w:rsidRDefault="008C2589" w:rsidP="008C2589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140 dni</w:t>
            </w:r>
          </w:p>
        </w:tc>
      </w:tr>
      <w:tr w:rsidR="008C2589" w14:paraId="1529DC81" w14:textId="0EBDE426" w:rsidTr="008C2589"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CD27E3" w14:textId="77777777" w:rsidR="008C2589" w:rsidRDefault="008C258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CYBER-TECH PPA NAŁĘCZ S.C.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Grzybowo 84 06-461 Regimin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5662019567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7FF872" w14:textId="77777777" w:rsidR="008C2589" w:rsidRDefault="008C258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804 330,00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6B041B" w14:textId="77777777" w:rsidR="008C2589" w:rsidRDefault="008C258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989 325,90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895FB8" w14:textId="77777777" w:rsidR="008C2589" w:rsidRDefault="008C258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630F7" w14:textId="162D205C" w:rsidR="008C2589" w:rsidRDefault="008C2589" w:rsidP="008C2589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149 dni</w:t>
            </w:r>
          </w:p>
        </w:tc>
      </w:tr>
    </w:tbl>
    <w:p w14:paraId="01FCFF5C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1DD0C4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1A48814" w14:textId="77777777" w:rsidR="000C4423" w:rsidRDefault="000C4423" w:rsidP="000C4423">
      <w:pPr>
        <w:ind w:right="110"/>
        <w:rPr>
          <w:rFonts w:ascii="Arial" w:hAnsi="Arial" w:cs="Arial"/>
          <w:sz w:val="18"/>
          <w:szCs w:val="18"/>
        </w:rPr>
      </w:pPr>
    </w:p>
    <w:p w14:paraId="60053A49" w14:textId="77777777" w:rsidR="000C4423" w:rsidRDefault="000C4423" w:rsidP="000C442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4399E640" w14:textId="77777777" w:rsidR="000C4423" w:rsidRDefault="000C4423" w:rsidP="000C442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782C6E1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56CF" w14:textId="77777777" w:rsidR="00B87B61" w:rsidRDefault="00B87B61" w:rsidP="002A54AA">
      <w:r>
        <w:separator/>
      </w:r>
    </w:p>
  </w:endnote>
  <w:endnote w:type="continuationSeparator" w:id="0">
    <w:p w14:paraId="515823E0" w14:textId="77777777" w:rsidR="00B87B61" w:rsidRDefault="00B87B61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A177" w14:textId="77777777" w:rsidR="00B87B61" w:rsidRDefault="00B87B61" w:rsidP="002A54AA">
      <w:r>
        <w:separator/>
      </w:r>
    </w:p>
  </w:footnote>
  <w:footnote w:type="continuationSeparator" w:id="0">
    <w:p w14:paraId="1D838861" w14:textId="77777777" w:rsidR="00B87B61" w:rsidRDefault="00B87B61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4423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4E2D"/>
    <w:rsid w:val="00895949"/>
    <w:rsid w:val="008A0BA8"/>
    <w:rsid w:val="008A4380"/>
    <w:rsid w:val="008B5F3B"/>
    <w:rsid w:val="008C02E4"/>
    <w:rsid w:val="008C2589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A787A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87B61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4E90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601C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2021-05-24T08:37:00Z</dcterms:created>
  <dcterms:modified xsi:type="dcterms:W3CDTF">2021-05-24T08:38:00Z</dcterms:modified>
</cp:coreProperties>
</file>