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9A9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25.05.2021r.</w:t>
      </w:r>
    </w:p>
    <w:p w14:paraId="575029D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ZP/2505/35.1/21</w:t>
      </w:r>
    </w:p>
    <w:p w14:paraId="3962ADB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9AE582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78F635" w14:textId="18E4667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E649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6E649E">
        <w:rPr>
          <w:rFonts w:ascii="Arial" w:hAnsi="Arial" w:cs="Arial"/>
          <w:b/>
          <w:bCs/>
          <w:sz w:val="18"/>
          <w:szCs w:val="18"/>
        </w:rPr>
        <w:t xml:space="preserve">leku- </w:t>
      </w:r>
      <w:proofErr w:type="spellStart"/>
      <w:r w:rsidR="004D3622" w:rsidRPr="006E649E">
        <w:rPr>
          <w:rFonts w:ascii="Arial" w:hAnsi="Arial" w:cs="Arial"/>
          <w:b/>
          <w:bCs/>
          <w:sz w:val="18"/>
          <w:szCs w:val="18"/>
        </w:rPr>
        <w:t>Enoksaparyna</w:t>
      </w:r>
      <w:proofErr w:type="spellEnd"/>
    </w:p>
    <w:p w14:paraId="4B8A3CE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4E2D4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F2ABBD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5129F" w14:paraId="7B1E482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57E9A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869CB5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69F85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2B45E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5129F" w14:paraId="41FBF6D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C2B704" w14:textId="0D3B555F" w:rsidR="00F5129F" w:rsidRDefault="007070F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Enoksaparyna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ampułkostrzykawki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F3ECCA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D00780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CBF18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114 480,00</w:t>
            </w:r>
          </w:p>
        </w:tc>
      </w:tr>
      <w:tr w:rsidR="00F5129F" w14:paraId="4F1443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8E746" w14:textId="16FFDF61" w:rsidR="00F5129F" w:rsidRDefault="000028A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 w:rsidR="007070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D5479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94 660,00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EA376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102 232,80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1C94C" w14:textId="77777777" w:rsidR="00F5129F" w:rsidRDefault="007070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77CA4F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3D27C1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97B255F" w14:textId="77777777" w:rsidR="000028AB" w:rsidRDefault="000028AB" w:rsidP="000028AB">
      <w:pPr>
        <w:ind w:right="110"/>
        <w:rPr>
          <w:rFonts w:ascii="Arial" w:hAnsi="Arial" w:cs="Arial"/>
          <w:sz w:val="18"/>
          <w:szCs w:val="18"/>
        </w:rPr>
      </w:pPr>
    </w:p>
    <w:p w14:paraId="245573F2" w14:textId="77777777" w:rsidR="000028AB" w:rsidRDefault="000028AB" w:rsidP="000028A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D4DDADC" w14:textId="77777777" w:rsidR="000028AB" w:rsidRDefault="000028AB" w:rsidP="000028A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CEF53B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A2B8" w14:textId="77777777" w:rsidR="007070F9" w:rsidRDefault="007070F9" w:rsidP="002A54AA">
      <w:r>
        <w:separator/>
      </w:r>
    </w:p>
  </w:endnote>
  <w:endnote w:type="continuationSeparator" w:id="0">
    <w:p w14:paraId="20F4D17E" w14:textId="77777777" w:rsidR="007070F9" w:rsidRDefault="007070F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5BA3" w14:textId="77777777" w:rsidR="007070F9" w:rsidRDefault="007070F9" w:rsidP="002A54AA">
      <w:r>
        <w:separator/>
      </w:r>
    </w:p>
  </w:footnote>
  <w:footnote w:type="continuationSeparator" w:id="0">
    <w:p w14:paraId="5EFE4BEF" w14:textId="77777777" w:rsidR="007070F9" w:rsidRDefault="007070F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28A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187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49E"/>
    <w:rsid w:val="006E6974"/>
    <w:rsid w:val="006F10DC"/>
    <w:rsid w:val="006F5F8C"/>
    <w:rsid w:val="00700DDA"/>
    <w:rsid w:val="007020B3"/>
    <w:rsid w:val="007070F9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6C00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129F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1198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2021-05-25T08:31:00Z</cp:lastPrinted>
  <dcterms:created xsi:type="dcterms:W3CDTF">2021-05-25T08:31:00Z</dcterms:created>
  <dcterms:modified xsi:type="dcterms:W3CDTF">2021-05-25T08:32:00Z</dcterms:modified>
</cp:coreProperties>
</file>