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C314" w14:textId="01268D81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</w:t>
      </w:r>
      <w:r w:rsidR="005C40ED">
        <w:rPr>
          <w:rFonts w:ascii="Arial" w:hAnsi="Arial" w:cs="Arial"/>
          <w:sz w:val="18"/>
          <w:szCs w:val="18"/>
        </w:rPr>
        <w:t>6</w:t>
      </w:r>
      <w:r w:rsidRPr="007A3C34">
        <w:rPr>
          <w:rFonts w:ascii="Arial" w:hAnsi="Arial" w:cs="Arial"/>
          <w:sz w:val="18"/>
          <w:szCs w:val="18"/>
        </w:rPr>
        <w:t>.05.2021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1BF8DB7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2CAC68D8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ZP/2505/35.1/21</w:t>
      </w:r>
    </w:p>
    <w:p w14:paraId="6D3EE542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20EE0E1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679E43AB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D96D861" w14:textId="49446184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5C40ED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Enoksaparyna</w:t>
      </w:r>
      <w:proofErr w:type="spellEnd"/>
    </w:p>
    <w:p w14:paraId="5EF7D23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4492F32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07B2B10" w14:textId="77777777" w:rsidR="00100C9C" w:rsidRDefault="00100C9C"/>
    <w:tbl>
      <w:tblPr>
        <w:tblStyle w:val="NormalTablePHPDOCX0"/>
        <w:tblW w:w="2031" w:type="pct"/>
        <w:tblLook w:val="04A0" w:firstRow="1" w:lastRow="0" w:firstColumn="1" w:lastColumn="0" w:noHBand="0" w:noVBand="1"/>
      </w:tblPr>
      <w:tblGrid>
        <w:gridCol w:w="3680"/>
      </w:tblGrid>
      <w:tr w:rsidR="00100C9C" w14:paraId="45A69D1F" w14:textId="77777777" w:rsidTr="005C40ED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52F58" w14:textId="77777777" w:rsidR="005C40ED" w:rsidRDefault="005C40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proofErr w:type="spellStart"/>
            <w:r w:rsidRPr="005C40E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5C40E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5C40E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Bonifraterska 17 </w:t>
            </w:r>
          </w:p>
          <w:p w14:paraId="59DB1AF9" w14:textId="00B9A82B" w:rsidR="00100C9C" w:rsidRPr="005C40ED" w:rsidRDefault="005C40ED">
            <w:pPr>
              <w:rPr>
                <w:b/>
                <w:bCs/>
              </w:rPr>
            </w:pPr>
            <w:r w:rsidRPr="005C40E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00-203 Warszawa</w:t>
            </w:r>
            <w:r w:rsidR="00452CA3" w:rsidRPr="005C40E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5CC3ED57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3751B50" w14:textId="61403023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25.05.2021</w:t>
      </w:r>
      <w:r w:rsidR="005C40E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C40E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5C40E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576F5755" w14:textId="77777777" w:rsidR="00100C9C" w:rsidRDefault="00100C9C"/>
    <w:tbl>
      <w:tblPr>
        <w:tblStyle w:val="NormalTablePHPDOCX0"/>
        <w:tblW w:w="2031" w:type="pct"/>
        <w:tblLook w:val="04A0" w:firstRow="1" w:lastRow="0" w:firstColumn="1" w:lastColumn="0" w:noHBand="0" w:noVBand="1"/>
      </w:tblPr>
      <w:tblGrid>
        <w:gridCol w:w="3680"/>
      </w:tblGrid>
      <w:tr w:rsidR="00100C9C" w14:paraId="03FB8F05" w14:textId="77777777" w:rsidTr="005C40ED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7DEC3" w14:textId="77777777" w:rsidR="005C40ED" w:rsidRDefault="005C40E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Bonifraterska 17 </w:t>
            </w:r>
          </w:p>
          <w:p w14:paraId="661D0FFF" w14:textId="43A625E0" w:rsidR="00100C9C" w:rsidRDefault="005C40E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 w:rsidR="00452CA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</w:tr>
    </w:tbl>
    <w:p w14:paraId="76C18CD2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7A445C35" w14:textId="345EA49B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5C40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2B924A47" w14:textId="2DDD992A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5C40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2638445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7A34A99" w14:textId="3B099DEC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C40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5C40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A019FF5" w14:textId="77777777" w:rsidR="00100C9C" w:rsidRDefault="00100C9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00C9C" w14:paraId="416ADAE6" w14:textId="77777777" w:rsidTr="005C40ED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0C6D7" w14:textId="77777777" w:rsidR="00100C9C" w:rsidRDefault="00452CA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923AF" w14:textId="77777777" w:rsidR="00100C9C" w:rsidRDefault="00452CA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00C9C" w14:paraId="27B99A9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79CE" w14:textId="77777777" w:rsidR="00100C9C" w:rsidRDefault="00100C9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99BEA" w14:textId="77777777" w:rsidR="00100C9C" w:rsidRDefault="00452CA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F562C" w14:textId="77777777" w:rsidR="00100C9C" w:rsidRDefault="00452CA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00C9C" w14:paraId="1CBCA98A" w14:textId="77777777" w:rsidTr="005C40ED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6ECA0" w14:textId="4B9DDCA2" w:rsidR="005C40ED" w:rsidRDefault="005C40ED" w:rsidP="005C40E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Bonifraterska 17 </w:t>
            </w:r>
          </w:p>
          <w:p w14:paraId="166D87ED" w14:textId="0DFD1753" w:rsidR="00100C9C" w:rsidRDefault="005C40ED" w:rsidP="005C40E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r w:rsidR="00452CA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813-01-40-525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4517D" w14:textId="77777777" w:rsidR="00100C9C" w:rsidRDefault="00452CA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6D956" w14:textId="77777777" w:rsidR="00100C9C" w:rsidRDefault="00452CA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CC0CFD4" w14:textId="77777777" w:rsidR="00100C9C" w:rsidRDefault="00100C9C"/>
    <w:p w14:paraId="5BF1B06F" w14:textId="77777777" w:rsidR="000008D6" w:rsidRDefault="000008D6" w:rsidP="005B2EC9"/>
    <w:p w14:paraId="0A66B272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0D888EC" w14:textId="076269B7" w:rsidR="005B2EC9" w:rsidRDefault="005B2EC9" w:rsidP="005B2EC9"/>
    <w:p w14:paraId="657E37FE" w14:textId="3636FE8D" w:rsidR="00452CA3" w:rsidRDefault="00452CA3" w:rsidP="005B2EC9"/>
    <w:p w14:paraId="76D03F56" w14:textId="77777777" w:rsidR="00452CA3" w:rsidRDefault="00452CA3" w:rsidP="005B2EC9"/>
    <w:p w14:paraId="42CAF2E5" w14:textId="77777777" w:rsidR="00452CA3" w:rsidRPr="00452CA3" w:rsidRDefault="00452CA3" w:rsidP="00452CA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52CA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52CA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52CA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ED51613" w14:textId="77777777" w:rsidR="00452CA3" w:rsidRPr="00452CA3" w:rsidRDefault="00452CA3" w:rsidP="00452CA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52CA3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2E09807B" w14:textId="2E1AB776" w:rsidR="008B2970" w:rsidRDefault="008B2970" w:rsidP="005B2EC9"/>
    <w:p w14:paraId="51FCEF06" w14:textId="6F6AAC1E" w:rsidR="00452CA3" w:rsidRDefault="00452CA3" w:rsidP="005B2EC9"/>
    <w:p w14:paraId="6A59ED29" w14:textId="17428339" w:rsidR="00452CA3" w:rsidRPr="005B2EC9" w:rsidRDefault="00452CA3" w:rsidP="005B2EC9"/>
    <w:sectPr w:rsidR="00452CA3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A11"/>
    <w:multiLevelType w:val="hybridMultilevel"/>
    <w:tmpl w:val="C890C662"/>
    <w:lvl w:ilvl="0" w:tplc="46802110">
      <w:start w:val="1"/>
      <w:numFmt w:val="decimal"/>
      <w:lvlText w:val="%1."/>
      <w:lvlJc w:val="left"/>
      <w:pPr>
        <w:ind w:left="720" w:hanging="360"/>
      </w:pPr>
    </w:lvl>
    <w:lvl w:ilvl="1" w:tplc="46802110" w:tentative="1">
      <w:start w:val="1"/>
      <w:numFmt w:val="lowerLetter"/>
      <w:lvlText w:val="%2."/>
      <w:lvlJc w:val="left"/>
      <w:pPr>
        <w:ind w:left="1440" w:hanging="360"/>
      </w:pPr>
    </w:lvl>
    <w:lvl w:ilvl="2" w:tplc="46802110" w:tentative="1">
      <w:start w:val="1"/>
      <w:numFmt w:val="lowerRoman"/>
      <w:lvlText w:val="%3."/>
      <w:lvlJc w:val="right"/>
      <w:pPr>
        <w:ind w:left="2160" w:hanging="180"/>
      </w:pPr>
    </w:lvl>
    <w:lvl w:ilvl="3" w:tplc="46802110" w:tentative="1">
      <w:start w:val="1"/>
      <w:numFmt w:val="decimal"/>
      <w:lvlText w:val="%4."/>
      <w:lvlJc w:val="left"/>
      <w:pPr>
        <w:ind w:left="2880" w:hanging="360"/>
      </w:pPr>
    </w:lvl>
    <w:lvl w:ilvl="4" w:tplc="46802110" w:tentative="1">
      <w:start w:val="1"/>
      <w:numFmt w:val="lowerLetter"/>
      <w:lvlText w:val="%5."/>
      <w:lvlJc w:val="left"/>
      <w:pPr>
        <w:ind w:left="3600" w:hanging="360"/>
      </w:pPr>
    </w:lvl>
    <w:lvl w:ilvl="5" w:tplc="46802110" w:tentative="1">
      <w:start w:val="1"/>
      <w:numFmt w:val="lowerRoman"/>
      <w:lvlText w:val="%6."/>
      <w:lvlJc w:val="right"/>
      <w:pPr>
        <w:ind w:left="4320" w:hanging="180"/>
      </w:pPr>
    </w:lvl>
    <w:lvl w:ilvl="6" w:tplc="46802110" w:tentative="1">
      <w:start w:val="1"/>
      <w:numFmt w:val="decimal"/>
      <w:lvlText w:val="%7."/>
      <w:lvlJc w:val="left"/>
      <w:pPr>
        <w:ind w:left="5040" w:hanging="360"/>
      </w:pPr>
    </w:lvl>
    <w:lvl w:ilvl="7" w:tplc="46802110" w:tentative="1">
      <w:start w:val="1"/>
      <w:numFmt w:val="lowerLetter"/>
      <w:lvlText w:val="%8."/>
      <w:lvlJc w:val="left"/>
      <w:pPr>
        <w:ind w:left="5760" w:hanging="360"/>
      </w:pPr>
    </w:lvl>
    <w:lvl w:ilvl="8" w:tplc="46802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780C29"/>
    <w:multiLevelType w:val="hybridMultilevel"/>
    <w:tmpl w:val="795655E6"/>
    <w:lvl w:ilvl="0" w:tplc="31151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00C9C"/>
    <w:rsid w:val="0018632C"/>
    <w:rsid w:val="001B4095"/>
    <w:rsid w:val="00205C33"/>
    <w:rsid w:val="003505ED"/>
    <w:rsid w:val="00357D9C"/>
    <w:rsid w:val="00452CA3"/>
    <w:rsid w:val="00523E13"/>
    <w:rsid w:val="00555AD3"/>
    <w:rsid w:val="005A23C2"/>
    <w:rsid w:val="005B26A1"/>
    <w:rsid w:val="005B2EC9"/>
    <w:rsid w:val="005C3376"/>
    <w:rsid w:val="005C40ED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A6FD7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B5A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2021-05-25T08:42:00Z</dcterms:created>
  <dcterms:modified xsi:type="dcterms:W3CDTF">2021-05-26T07:10:00Z</dcterms:modified>
</cp:coreProperties>
</file>