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15BA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26.05.2021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34B260B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A34B4F4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ZP/2501/46/21</w:t>
      </w:r>
    </w:p>
    <w:p w14:paraId="130ECD22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39E058A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EB7086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7ECAB859" w14:textId="1D5785DB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Modernizacj</w:t>
      </w:r>
      <w:r w:rsidR="008A077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Infrastruktury zewnętrznej w Specjalistycznym Szpitalu Wojewódzkim w Ciechanowie- budowa miejsc postojowych- 2 edycja.</w:t>
      </w:r>
    </w:p>
    <w:p w14:paraId="420F39A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F0A5322" w14:textId="5E9E5769" w:rsidR="00691D9B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A23F42E" w14:textId="77777777" w:rsidR="00494E14" w:rsidRDefault="00494E14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494E14" w14:paraId="0A32DE5E" w14:textId="77777777" w:rsidTr="008A0774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C087D" w14:textId="77777777" w:rsidR="008A0774" w:rsidRPr="008A0774" w:rsidRDefault="001A2A9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A077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CYBER-TECH PPA NAŁĘCZ S.C.</w:t>
            </w:r>
            <w:r w:rsidRPr="008A077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Grzybowo 84 </w:t>
            </w:r>
          </w:p>
          <w:p w14:paraId="3EB03D77" w14:textId="5EF24132" w:rsidR="00494E14" w:rsidRDefault="001A2A9E">
            <w:r w:rsidRPr="008A077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06-461 Regimin</w:t>
            </w:r>
            <w:r w:rsidRPr="008A077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5662019567</w:t>
            </w:r>
          </w:p>
        </w:tc>
      </w:tr>
    </w:tbl>
    <w:p w14:paraId="5C897159" w14:textId="77777777" w:rsidR="00494E14" w:rsidRDefault="00494E14"/>
    <w:p w14:paraId="1FCE3BD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5D9D4FC" w14:textId="36F18F49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24.05.2021</w:t>
      </w:r>
      <w:r w:rsidR="008A0774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A0774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54E529CF" w14:textId="77777777" w:rsidR="00494E14" w:rsidRDefault="00494E14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494E14" w14:paraId="75A19D79" w14:textId="77777777" w:rsidTr="008A0774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74EE0" w14:textId="77777777" w:rsidR="008A0774" w:rsidRDefault="001A2A9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Sołdański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Paweł Usługi Remontowo Budowlane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Targowa 37 </w:t>
            </w:r>
          </w:p>
          <w:p w14:paraId="09113EC4" w14:textId="2EBFE8EB" w:rsidR="00494E14" w:rsidRDefault="001A2A9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09-200 Sierpc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7761235157</w:t>
            </w:r>
          </w:p>
        </w:tc>
      </w:tr>
      <w:tr w:rsidR="00494E14" w14:paraId="60DA5CA4" w14:textId="77777777" w:rsidTr="008A0774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B615D" w14:textId="77777777" w:rsidR="008A0774" w:rsidRDefault="001A2A9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CYBER-TECH PPA NAŁĘCZ 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Grzybowo 84 </w:t>
            </w:r>
          </w:p>
          <w:p w14:paraId="5423149B" w14:textId="17799024" w:rsidR="00494E14" w:rsidRDefault="001A2A9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06-461 Regimin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5662019567</w:t>
            </w:r>
          </w:p>
        </w:tc>
      </w:tr>
    </w:tbl>
    <w:p w14:paraId="6F32A226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4837083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418009DC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6807269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55F8D3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6B82032" w14:textId="77777777" w:rsidR="00494E14" w:rsidRDefault="00494E1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94E14" w14:paraId="77B1DBC5" w14:textId="77777777" w:rsidTr="008A0774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27BC5" w14:textId="77777777" w:rsidR="00494E14" w:rsidRDefault="001A2A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30F62" w14:textId="77777777" w:rsidR="00494E14" w:rsidRDefault="001A2A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94E14" w14:paraId="4F0B9CA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051B" w14:textId="77777777" w:rsidR="00494E14" w:rsidRDefault="00494E1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55D66A" w14:textId="77777777" w:rsidR="00494E14" w:rsidRDefault="001A2A9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F9937" w14:textId="77777777" w:rsidR="00494E14" w:rsidRDefault="001A2A9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5C4CB" w14:textId="77777777" w:rsidR="00494E14" w:rsidRDefault="001A2A9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94E14" w14:paraId="0D2BFD17" w14:textId="77777777" w:rsidTr="008A0774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584A5" w14:textId="77777777" w:rsidR="00494E14" w:rsidRDefault="001A2A9E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Sołdański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Paweł Usługi Remontowo Budowlane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Targowa 37 09-200 Sierpc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7761235157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E567B" w14:textId="77777777" w:rsidR="00494E14" w:rsidRDefault="001A2A9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72,71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86A6D" w14:textId="4D420472" w:rsidR="00494E14" w:rsidRDefault="008A07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1A2A9E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7A4D9" w14:textId="1ED26251" w:rsidR="00494E14" w:rsidRDefault="008A07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92,71</w:t>
            </w:r>
          </w:p>
        </w:tc>
      </w:tr>
      <w:tr w:rsidR="00494E14" w14:paraId="2B7EC4C1" w14:textId="77777777" w:rsidTr="008A0774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91054" w14:textId="77777777" w:rsidR="00494E14" w:rsidRDefault="001A2A9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CYBER-TECH PPA NAŁĘCZ S.C.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Grzybowo 84 06-461 Regimin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5662019567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45076" w14:textId="77777777" w:rsidR="00494E14" w:rsidRDefault="001A2A9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FB914" w14:textId="76CF8999" w:rsidR="00494E14" w:rsidRDefault="008A07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18,79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BF18E" w14:textId="67AF0D12" w:rsidR="00494E14" w:rsidRDefault="008A07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98,79</w:t>
            </w:r>
          </w:p>
        </w:tc>
      </w:tr>
    </w:tbl>
    <w:p w14:paraId="394EF6CE" w14:textId="77777777" w:rsidR="00494E14" w:rsidRDefault="00494E14"/>
    <w:p w14:paraId="255F1CBF" w14:textId="77777777" w:rsidR="000008D6" w:rsidRDefault="000008D6" w:rsidP="005B2EC9"/>
    <w:p w14:paraId="327C3567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21991D3" w14:textId="2908CCA1" w:rsidR="005B2EC9" w:rsidRDefault="005B2EC9" w:rsidP="005B2EC9"/>
    <w:p w14:paraId="519F040B" w14:textId="5C6B05BE" w:rsidR="001A2A9E" w:rsidRDefault="001A2A9E" w:rsidP="005B2EC9"/>
    <w:p w14:paraId="10C82B82" w14:textId="77777777" w:rsidR="001A2A9E" w:rsidRDefault="001A2A9E" w:rsidP="005B2EC9"/>
    <w:p w14:paraId="2A0F4643" w14:textId="77777777" w:rsidR="001A2A9E" w:rsidRPr="001A2A9E" w:rsidRDefault="001A2A9E" w:rsidP="001A2A9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2A9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A2A9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A2A9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7074298" w14:textId="6A39D9C3" w:rsidR="001A2A9E" w:rsidRDefault="001A2A9E" w:rsidP="001A2A9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2A9E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48640F3E" w14:textId="41A98B99" w:rsidR="001A2A9E" w:rsidRDefault="001A2A9E" w:rsidP="001A2A9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05D50C3" w14:textId="4C8B44ED" w:rsidR="001A2A9E" w:rsidRPr="001A2A9E" w:rsidRDefault="001A2A9E" w:rsidP="001A2A9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9FC2A97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2425A9"/>
    <w:multiLevelType w:val="hybridMultilevel"/>
    <w:tmpl w:val="DA4A062E"/>
    <w:lvl w:ilvl="0" w:tplc="147166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423E94"/>
    <w:multiLevelType w:val="hybridMultilevel"/>
    <w:tmpl w:val="E6CEE9F4"/>
    <w:lvl w:ilvl="0" w:tplc="94966348">
      <w:start w:val="1"/>
      <w:numFmt w:val="decimal"/>
      <w:lvlText w:val="%1."/>
      <w:lvlJc w:val="left"/>
      <w:pPr>
        <w:ind w:left="720" w:hanging="360"/>
      </w:pPr>
    </w:lvl>
    <w:lvl w:ilvl="1" w:tplc="94966348" w:tentative="1">
      <w:start w:val="1"/>
      <w:numFmt w:val="lowerLetter"/>
      <w:lvlText w:val="%2."/>
      <w:lvlJc w:val="left"/>
      <w:pPr>
        <w:ind w:left="1440" w:hanging="360"/>
      </w:pPr>
    </w:lvl>
    <w:lvl w:ilvl="2" w:tplc="94966348" w:tentative="1">
      <w:start w:val="1"/>
      <w:numFmt w:val="lowerRoman"/>
      <w:lvlText w:val="%3."/>
      <w:lvlJc w:val="right"/>
      <w:pPr>
        <w:ind w:left="2160" w:hanging="180"/>
      </w:pPr>
    </w:lvl>
    <w:lvl w:ilvl="3" w:tplc="94966348" w:tentative="1">
      <w:start w:val="1"/>
      <w:numFmt w:val="decimal"/>
      <w:lvlText w:val="%4."/>
      <w:lvlJc w:val="left"/>
      <w:pPr>
        <w:ind w:left="2880" w:hanging="360"/>
      </w:pPr>
    </w:lvl>
    <w:lvl w:ilvl="4" w:tplc="94966348" w:tentative="1">
      <w:start w:val="1"/>
      <w:numFmt w:val="lowerLetter"/>
      <w:lvlText w:val="%5."/>
      <w:lvlJc w:val="left"/>
      <w:pPr>
        <w:ind w:left="3600" w:hanging="360"/>
      </w:pPr>
    </w:lvl>
    <w:lvl w:ilvl="5" w:tplc="94966348" w:tentative="1">
      <w:start w:val="1"/>
      <w:numFmt w:val="lowerRoman"/>
      <w:lvlText w:val="%6."/>
      <w:lvlJc w:val="right"/>
      <w:pPr>
        <w:ind w:left="4320" w:hanging="180"/>
      </w:pPr>
    </w:lvl>
    <w:lvl w:ilvl="6" w:tplc="94966348" w:tentative="1">
      <w:start w:val="1"/>
      <w:numFmt w:val="decimal"/>
      <w:lvlText w:val="%7."/>
      <w:lvlJc w:val="left"/>
      <w:pPr>
        <w:ind w:left="5040" w:hanging="360"/>
      </w:pPr>
    </w:lvl>
    <w:lvl w:ilvl="7" w:tplc="94966348" w:tentative="1">
      <w:start w:val="1"/>
      <w:numFmt w:val="lowerLetter"/>
      <w:lvlText w:val="%8."/>
      <w:lvlJc w:val="left"/>
      <w:pPr>
        <w:ind w:left="5760" w:hanging="360"/>
      </w:pPr>
    </w:lvl>
    <w:lvl w:ilvl="8" w:tplc="94966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A2A9E"/>
    <w:rsid w:val="001B4095"/>
    <w:rsid w:val="00205C33"/>
    <w:rsid w:val="003505ED"/>
    <w:rsid w:val="00357D9C"/>
    <w:rsid w:val="00494E14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E721D"/>
    <w:rsid w:val="008A077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2235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2021-05-26T07:42:00Z</dcterms:created>
  <dcterms:modified xsi:type="dcterms:W3CDTF">2021-05-27T11:21:00Z</dcterms:modified>
</cp:coreProperties>
</file>