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1D1E6" w14:textId="520C9D08" w:rsidR="005B2EC9" w:rsidRPr="005364DB" w:rsidRDefault="007A3C34" w:rsidP="005B2EC9">
      <w:pPr>
        <w:ind w:firstLine="55"/>
        <w:jc w:val="right"/>
        <w:rPr>
          <w:rFonts w:ascii="Arial" w:hAnsi="Arial" w:cs="Arial"/>
          <w:color w:val="FF0000"/>
          <w:sz w:val="18"/>
          <w:szCs w:val="18"/>
        </w:rPr>
      </w:pPr>
      <w:r w:rsidRPr="005364DB">
        <w:rPr>
          <w:rFonts w:ascii="Arial" w:hAnsi="Arial" w:cs="Arial"/>
          <w:sz w:val="18"/>
          <w:szCs w:val="18"/>
        </w:rPr>
        <w:t>Ciechanów</w:t>
      </w:r>
      <w:r w:rsidR="005B2EC9" w:rsidRPr="005364DB">
        <w:rPr>
          <w:rFonts w:ascii="Arial" w:hAnsi="Arial" w:cs="Arial"/>
          <w:sz w:val="18"/>
          <w:szCs w:val="18"/>
        </w:rPr>
        <w:t xml:space="preserve">, dnia </w:t>
      </w:r>
      <w:r w:rsidR="00E067FB" w:rsidRPr="005364DB">
        <w:rPr>
          <w:rFonts w:ascii="Arial" w:hAnsi="Arial" w:cs="Arial"/>
          <w:sz w:val="18"/>
          <w:szCs w:val="18"/>
        </w:rPr>
        <w:t>01</w:t>
      </w:r>
      <w:r w:rsidRPr="005364DB">
        <w:rPr>
          <w:rFonts w:ascii="Arial" w:hAnsi="Arial" w:cs="Arial"/>
          <w:sz w:val="18"/>
          <w:szCs w:val="18"/>
        </w:rPr>
        <w:t>.0</w:t>
      </w:r>
      <w:r w:rsidR="00E067FB" w:rsidRPr="005364DB">
        <w:rPr>
          <w:rFonts w:ascii="Arial" w:hAnsi="Arial" w:cs="Arial"/>
          <w:sz w:val="18"/>
          <w:szCs w:val="18"/>
        </w:rPr>
        <w:t>6</w:t>
      </w:r>
      <w:r w:rsidRPr="005364DB">
        <w:rPr>
          <w:rFonts w:ascii="Arial" w:hAnsi="Arial" w:cs="Arial"/>
          <w:sz w:val="18"/>
          <w:szCs w:val="18"/>
        </w:rPr>
        <w:t>.2021</w:t>
      </w:r>
      <w:r w:rsidR="005B2EC9" w:rsidRPr="005364DB">
        <w:rPr>
          <w:rFonts w:ascii="Arial" w:hAnsi="Arial" w:cs="Arial"/>
          <w:sz w:val="18"/>
          <w:szCs w:val="18"/>
        </w:rPr>
        <w:t>r.</w:t>
      </w:r>
    </w:p>
    <w:p w14:paraId="4ACE2811" w14:textId="77777777" w:rsidR="005B2EC9" w:rsidRPr="005364DB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18"/>
          <w:szCs w:val="18"/>
        </w:rPr>
      </w:pPr>
    </w:p>
    <w:p w14:paraId="61E3E0E7" w14:textId="2D255B77" w:rsidR="005B2EC9" w:rsidRPr="005364DB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18"/>
          <w:szCs w:val="18"/>
        </w:rPr>
      </w:pPr>
      <w:r w:rsidRPr="005364DB">
        <w:rPr>
          <w:rFonts w:ascii="Arial" w:hAnsi="Arial" w:cs="Arial"/>
          <w:sz w:val="18"/>
          <w:szCs w:val="18"/>
        </w:rPr>
        <w:t>ZP/2501/</w:t>
      </w:r>
      <w:r w:rsidR="00E067FB" w:rsidRPr="005364DB">
        <w:rPr>
          <w:rFonts w:ascii="Arial" w:hAnsi="Arial" w:cs="Arial"/>
          <w:sz w:val="18"/>
          <w:szCs w:val="18"/>
        </w:rPr>
        <w:t>32</w:t>
      </w:r>
      <w:r w:rsidRPr="005364DB">
        <w:rPr>
          <w:rFonts w:ascii="Arial" w:hAnsi="Arial" w:cs="Arial"/>
          <w:sz w:val="18"/>
          <w:szCs w:val="18"/>
        </w:rPr>
        <w:t>/21</w:t>
      </w:r>
    </w:p>
    <w:p w14:paraId="7E37D7C1" w14:textId="1F585C06" w:rsidR="005B2EC9" w:rsidRDefault="005B2EC9" w:rsidP="003F1AF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5364DB">
        <w:rPr>
          <w:rFonts w:ascii="Arial" w:hAnsi="Arial" w:cs="Arial"/>
          <w:b/>
          <w:bCs/>
          <w:sz w:val="18"/>
          <w:szCs w:val="18"/>
        </w:rPr>
        <w:t xml:space="preserve">Zawiadomienie o </w:t>
      </w:r>
      <w:r w:rsidR="00E067FB" w:rsidRPr="005364DB">
        <w:rPr>
          <w:rFonts w:ascii="Arial" w:hAnsi="Arial" w:cs="Arial"/>
          <w:b/>
          <w:bCs/>
          <w:sz w:val="18"/>
          <w:szCs w:val="18"/>
        </w:rPr>
        <w:t>częściowym wyniku postepowania.</w:t>
      </w:r>
    </w:p>
    <w:p w14:paraId="1BCF05A8" w14:textId="77777777" w:rsidR="005364DB" w:rsidRPr="005364DB" w:rsidRDefault="005364DB" w:rsidP="003F1AF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</w:p>
    <w:p w14:paraId="3F5CFF26" w14:textId="77777777" w:rsidR="005B2EC9" w:rsidRPr="005364DB" w:rsidRDefault="005B2EC9" w:rsidP="005B2EC9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6DB52E57" w14:textId="271011E9" w:rsidR="005B2EC9" w:rsidRPr="005364DB" w:rsidRDefault="005B2EC9" w:rsidP="005B2EC9">
      <w:pPr>
        <w:pStyle w:val="Nagwek8"/>
        <w:spacing w:before="0"/>
        <w:ind w:left="290"/>
        <w:rPr>
          <w:rFonts w:ascii="Arial" w:hAnsi="Arial" w:cs="Arial"/>
          <w:i w:val="0"/>
          <w:color w:val="FF0000"/>
          <w:sz w:val="18"/>
          <w:szCs w:val="18"/>
        </w:rPr>
      </w:pPr>
      <w:r w:rsidRPr="005364DB">
        <w:rPr>
          <w:rFonts w:ascii="Arial" w:hAnsi="Arial" w:cs="Arial"/>
          <w:sz w:val="18"/>
          <w:szCs w:val="18"/>
        </w:rPr>
        <w:t xml:space="preserve">dotyczy:   postępowania o udzielenie zamówienia publicznego na </w:t>
      </w:r>
      <w:r w:rsidR="00E067FB" w:rsidRPr="005364DB">
        <w:rPr>
          <w:rFonts w:ascii="Arial" w:hAnsi="Arial" w:cs="Arial"/>
          <w:b/>
          <w:bCs/>
          <w:sz w:val="18"/>
          <w:szCs w:val="18"/>
        </w:rPr>
        <w:t>dostawę aparatury medycznej.</w:t>
      </w:r>
    </w:p>
    <w:p w14:paraId="5ABFC221" w14:textId="77777777" w:rsidR="005B2EC9" w:rsidRPr="005364DB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09875604" w14:textId="4D581E8A" w:rsidR="00EE2169" w:rsidRPr="005364DB" w:rsidRDefault="007A3C34" w:rsidP="005364DB">
      <w:pPr>
        <w:widowControl w:val="0"/>
        <w:tabs>
          <w:tab w:val="left" w:pos="541"/>
        </w:tabs>
        <w:autoSpaceDE w:val="0"/>
        <w:autoSpaceDN w:val="0"/>
        <w:spacing w:before="130" w:line="249" w:lineRule="auto"/>
        <w:ind w:left="284" w:right="194"/>
        <w:jc w:val="both"/>
        <w:rPr>
          <w:rFonts w:ascii="Arial" w:hAnsi="Arial" w:cs="Arial"/>
          <w:sz w:val="18"/>
          <w:szCs w:val="18"/>
        </w:rPr>
      </w:pPr>
      <w:r w:rsidRPr="005364DB"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 w:rsidRPr="005364DB">
        <w:rPr>
          <w:rFonts w:ascii="Arial" w:hAnsi="Arial" w:cs="Arial"/>
          <w:sz w:val="18"/>
          <w:szCs w:val="18"/>
        </w:rPr>
        <w:t xml:space="preserve">informuje, że </w:t>
      </w:r>
      <w:r w:rsidR="003F1AF9" w:rsidRPr="005364DB">
        <w:rPr>
          <w:rFonts w:ascii="Arial" w:hAnsi="Arial" w:cs="Arial"/>
          <w:sz w:val="18"/>
          <w:szCs w:val="18"/>
        </w:rPr>
        <w:t xml:space="preserve">powołane postepowanie </w:t>
      </w:r>
      <w:r w:rsidR="00E067FB" w:rsidRPr="005364DB">
        <w:rPr>
          <w:rFonts w:ascii="Arial" w:hAnsi="Arial" w:cs="Arial"/>
          <w:sz w:val="18"/>
          <w:szCs w:val="18"/>
        </w:rPr>
        <w:t xml:space="preserve">w części </w:t>
      </w:r>
      <w:r w:rsidR="00E067FB" w:rsidRPr="005364DB">
        <w:rPr>
          <w:rFonts w:ascii="Arial" w:hAnsi="Arial" w:cs="Arial"/>
          <w:b/>
          <w:bCs/>
          <w:sz w:val="18"/>
          <w:szCs w:val="18"/>
        </w:rPr>
        <w:t>5 i 13</w:t>
      </w:r>
      <w:r w:rsidR="00E067FB" w:rsidRPr="005364DB">
        <w:rPr>
          <w:rFonts w:ascii="Arial" w:hAnsi="Arial" w:cs="Arial"/>
          <w:sz w:val="18"/>
          <w:szCs w:val="18"/>
        </w:rPr>
        <w:t xml:space="preserve"> </w:t>
      </w:r>
      <w:r w:rsidR="003F1AF9" w:rsidRPr="005364DB">
        <w:rPr>
          <w:rFonts w:ascii="Arial" w:hAnsi="Arial" w:cs="Arial"/>
          <w:sz w:val="18"/>
          <w:szCs w:val="18"/>
        </w:rPr>
        <w:t>zostaje unieważnione</w:t>
      </w:r>
      <w:r w:rsidR="00E067FB" w:rsidRPr="005364DB">
        <w:rPr>
          <w:rFonts w:ascii="Arial" w:hAnsi="Arial" w:cs="Arial"/>
          <w:sz w:val="18"/>
          <w:szCs w:val="18"/>
        </w:rPr>
        <w:t>.</w:t>
      </w:r>
      <w:r w:rsidR="00EE2169" w:rsidRPr="005364DB">
        <w:rPr>
          <w:rFonts w:ascii="Arial" w:hAnsi="Arial" w:cs="Arial"/>
          <w:sz w:val="18"/>
          <w:szCs w:val="18"/>
        </w:rPr>
        <w:t xml:space="preserve"> </w:t>
      </w:r>
    </w:p>
    <w:p w14:paraId="27FB8BC1" w14:textId="6CFE7DCB" w:rsidR="005B2EC9" w:rsidRPr="005364DB" w:rsidRDefault="00E067FB" w:rsidP="00E067FB">
      <w:pPr>
        <w:pStyle w:val="Tekstpodstawowywcity2"/>
        <w:numPr>
          <w:ilvl w:val="0"/>
          <w:numId w:val="15"/>
        </w:numPr>
        <w:jc w:val="left"/>
        <w:rPr>
          <w:rFonts w:ascii="Arial" w:hAnsi="Arial" w:cs="Arial"/>
          <w:sz w:val="18"/>
          <w:szCs w:val="18"/>
        </w:rPr>
      </w:pPr>
      <w:r w:rsidRPr="005364DB">
        <w:rPr>
          <w:rFonts w:ascii="Arial" w:hAnsi="Arial" w:cs="Arial"/>
          <w:sz w:val="18"/>
          <w:szCs w:val="18"/>
        </w:rPr>
        <w:t>W części nr 5 postepowanie zostaje unieważnione na podstawie art. 255 ust 1 ustawy PZP tj. nie złożono żadnego wniosku o dopuszczenie do udziału w postępowaniu ani żadnej</w:t>
      </w:r>
      <w:r w:rsidRPr="005364DB">
        <w:rPr>
          <w:rFonts w:ascii="Arial" w:hAnsi="Arial" w:cs="Arial"/>
          <w:spacing w:val="-9"/>
          <w:sz w:val="18"/>
          <w:szCs w:val="18"/>
        </w:rPr>
        <w:t xml:space="preserve"> </w:t>
      </w:r>
      <w:r w:rsidRPr="005364DB">
        <w:rPr>
          <w:rFonts w:ascii="Arial" w:hAnsi="Arial" w:cs="Arial"/>
          <w:sz w:val="18"/>
          <w:szCs w:val="18"/>
        </w:rPr>
        <w:t>oferty.</w:t>
      </w:r>
    </w:p>
    <w:p w14:paraId="782D3CB5" w14:textId="735ACF39" w:rsidR="00691D9B" w:rsidRPr="005364DB" w:rsidRDefault="00E067FB" w:rsidP="005364DB">
      <w:pPr>
        <w:pStyle w:val="Tekstpodstawowywcity2"/>
        <w:numPr>
          <w:ilvl w:val="0"/>
          <w:numId w:val="15"/>
        </w:numPr>
        <w:jc w:val="left"/>
        <w:rPr>
          <w:rFonts w:ascii="Arial" w:hAnsi="Arial" w:cs="Arial"/>
          <w:sz w:val="18"/>
          <w:szCs w:val="18"/>
        </w:rPr>
      </w:pPr>
      <w:r w:rsidRPr="005364DB">
        <w:rPr>
          <w:rFonts w:ascii="Arial" w:hAnsi="Arial" w:cs="Arial"/>
          <w:sz w:val="18"/>
          <w:szCs w:val="18"/>
        </w:rPr>
        <w:t xml:space="preserve">W części nr 13 postepowanie zostaje unieważnione na podstawie art. 255 ust 3 ustawy PZP. Oferta z najniższą ceną przewyższa kwotę, którą zamawiający zamierza przeznaczyć na sfinansowanie zamówienia, a zamawiający nie może zwiększyć tej kwoty do ceny </w:t>
      </w:r>
      <w:r w:rsidRPr="005364DB">
        <w:rPr>
          <w:rFonts w:ascii="Arial" w:hAnsi="Arial" w:cs="Arial"/>
          <w:spacing w:val="2"/>
          <w:sz w:val="18"/>
          <w:szCs w:val="18"/>
        </w:rPr>
        <w:t>naj</w:t>
      </w:r>
      <w:r w:rsidRPr="005364DB">
        <w:rPr>
          <w:rFonts w:ascii="Arial" w:hAnsi="Arial" w:cs="Arial"/>
          <w:sz w:val="18"/>
          <w:szCs w:val="18"/>
        </w:rPr>
        <w:t>korzystniejszej</w:t>
      </w:r>
      <w:r w:rsidRPr="005364DB">
        <w:rPr>
          <w:rFonts w:ascii="Arial" w:hAnsi="Arial" w:cs="Arial"/>
          <w:spacing w:val="1"/>
          <w:sz w:val="18"/>
          <w:szCs w:val="18"/>
        </w:rPr>
        <w:t xml:space="preserve"> </w:t>
      </w:r>
      <w:r w:rsidRPr="005364DB">
        <w:rPr>
          <w:rFonts w:ascii="Arial" w:hAnsi="Arial" w:cs="Arial"/>
          <w:sz w:val="18"/>
          <w:szCs w:val="18"/>
        </w:rPr>
        <w:t>oferty.</w:t>
      </w:r>
    </w:p>
    <w:p w14:paraId="7DCCC58C" w14:textId="513D1126" w:rsidR="005364DB" w:rsidRPr="005364DB" w:rsidRDefault="005364DB" w:rsidP="005364DB">
      <w:pPr>
        <w:pStyle w:val="Tekstpodstawowywcity2"/>
        <w:jc w:val="left"/>
        <w:rPr>
          <w:rFonts w:ascii="Arial" w:hAnsi="Arial" w:cs="Arial"/>
          <w:sz w:val="18"/>
          <w:szCs w:val="18"/>
        </w:rPr>
      </w:pPr>
    </w:p>
    <w:p w14:paraId="2EC7CAED" w14:textId="7F545790" w:rsidR="005364DB" w:rsidRPr="005364DB" w:rsidRDefault="005364DB" w:rsidP="005364DB">
      <w:pPr>
        <w:pStyle w:val="Tekstpodstawowywcity2"/>
        <w:ind w:left="284" w:firstLine="0"/>
        <w:jc w:val="left"/>
        <w:rPr>
          <w:rFonts w:ascii="Arial" w:hAnsi="Arial" w:cs="Arial"/>
          <w:sz w:val="18"/>
          <w:szCs w:val="18"/>
          <w:u w:val="single"/>
        </w:rPr>
      </w:pPr>
      <w:r w:rsidRPr="005364DB">
        <w:rPr>
          <w:rFonts w:ascii="Arial" w:hAnsi="Arial" w:cs="Arial"/>
          <w:sz w:val="18"/>
          <w:szCs w:val="18"/>
          <w:u w:val="single"/>
        </w:rPr>
        <w:t>Postępowanie w tych częściach zostanie powtórzone.</w:t>
      </w:r>
    </w:p>
    <w:p w14:paraId="7A7EE489" w14:textId="77777777" w:rsidR="00094753" w:rsidRPr="005364DB" w:rsidRDefault="00094753" w:rsidP="005B2EC9">
      <w:pPr>
        <w:ind w:right="108"/>
        <w:rPr>
          <w:rFonts w:ascii="Arial" w:hAnsi="Arial" w:cs="Arial"/>
          <w:sz w:val="18"/>
          <w:szCs w:val="18"/>
        </w:rPr>
      </w:pPr>
    </w:p>
    <w:p w14:paraId="621BB6A9" w14:textId="77777777" w:rsidR="000008D6" w:rsidRPr="005364DB" w:rsidRDefault="000008D6" w:rsidP="005B2EC9"/>
    <w:p w14:paraId="5C3B55A6" w14:textId="77777777" w:rsidR="005B2EC9" w:rsidRPr="005364DB" w:rsidRDefault="005B2EC9" w:rsidP="005B2EC9"/>
    <w:p w14:paraId="6B519C7D" w14:textId="77777777" w:rsidR="00EE2169" w:rsidRPr="005364DB" w:rsidRDefault="00EE2169" w:rsidP="00EE2169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5364DB">
        <w:rPr>
          <w:rFonts w:ascii="Arial" w:hAnsi="Arial" w:cs="Arial"/>
          <w:i/>
          <w:sz w:val="18"/>
          <w:szCs w:val="18"/>
          <w:lang w:eastAsia="zh-CN"/>
        </w:rPr>
        <w:t>Podpisał Dyrektor SSzW w Ciechanowie:</w:t>
      </w:r>
    </w:p>
    <w:p w14:paraId="34ED69C9" w14:textId="5A6466E4" w:rsidR="00EE2169" w:rsidRPr="005364DB" w:rsidRDefault="00EE2169" w:rsidP="00EE2169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5364DB">
        <w:rPr>
          <w:rFonts w:ascii="Arial" w:hAnsi="Arial" w:cs="Arial"/>
          <w:i/>
          <w:sz w:val="18"/>
          <w:szCs w:val="18"/>
          <w:lang w:eastAsia="zh-CN"/>
        </w:rPr>
        <w:t>Andrzej Kamasa</w:t>
      </w:r>
    </w:p>
    <w:p w14:paraId="58CC2F97" w14:textId="2C4A89E0" w:rsidR="005364DB" w:rsidRPr="005364DB" w:rsidRDefault="005364DB" w:rsidP="00EE2169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14:paraId="13001FF6" w14:textId="77777777" w:rsidR="00EE2169" w:rsidRDefault="00EE2169" w:rsidP="00EE2169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14:paraId="06D6CEFA" w14:textId="77777777"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D354D"/>
    <w:multiLevelType w:val="hybridMultilevel"/>
    <w:tmpl w:val="0FC2C2AC"/>
    <w:lvl w:ilvl="0" w:tplc="378614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110CA"/>
    <w:multiLevelType w:val="hybridMultilevel"/>
    <w:tmpl w:val="79B6B8A2"/>
    <w:lvl w:ilvl="0" w:tplc="69655124">
      <w:start w:val="1"/>
      <w:numFmt w:val="decimal"/>
      <w:lvlText w:val="%1."/>
      <w:lvlJc w:val="left"/>
      <w:pPr>
        <w:ind w:left="720" w:hanging="360"/>
      </w:pPr>
    </w:lvl>
    <w:lvl w:ilvl="1" w:tplc="69655124" w:tentative="1">
      <w:start w:val="1"/>
      <w:numFmt w:val="lowerLetter"/>
      <w:lvlText w:val="%2."/>
      <w:lvlJc w:val="left"/>
      <w:pPr>
        <w:ind w:left="1440" w:hanging="360"/>
      </w:pPr>
    </w:lvl>
    <w:lvl w:ilvl="2" w:tplc="69655124" w:tentative="1">
      <w:start w:val="1"/>
      <w:numFmt w:val="lowerRoman"/>
      <w:lvlText w:val="%3."/>
      <w:lvlJc w:val="right"/>
      <w:pPr>
        <w:ind w:left="2160" w:hanging="180"/>
      </w:pPr>
    </w:lvl>
    <w:lvl w:ilvl="3" w:tplc="69655124" w:tentative="1">
      <w:start w:val="1"/>
      <w:numFmt w:val="decimal"/>
      <w:lvlText w:val="%4."/>
      <w:lvlJc w:val="left"/>
      <w:pPr>
        <w:ind w:left="2880" w:hanging="360"/>
      </w:pPr>
    </w:lvl>
    <w:lvl w:ilvl="4" w:tplc="69655124" w:tentative="1">
      <w:start w:val="1"/>
      <w:numFmt w:val="lowerLetter"/>
      <w:lvlText w:val="%5."/>
      <w:lvlJc w:val="left"/>
      <w:pPr>
        <w:ind w:left="3600" w:hanging="360"/>
      </w:pPr>
    </w:lvl>
    <w:lvl w:ilvl="5" w:tplc="69655124" w:tentative="1">
      <w:start w:val="1"/>
      <w:numFmt w:val="lowerRoman"/>
      <w:lvlText w:val="%6."/>
      <w:lvlJc w:val="right"/>
      <w:pPr>
        <w:ind w:left="4320" w:hanging="180"/>
      </w:pPr>
    </w:lvl>
    <w:lvl w:ilvl="6" w:tplc="69655124" w:tentative="1">
      <w:start w:val="1"/>
      <w:numFmt w:val="decimal"/>
      <w:lvlText w:val="%7."/>
      <w:lvlJc w:val="left"/>
      <w:pPr>
        <w:ind w:left="5040" w:hanging="360"/>
      </w:pPr>
    </w:lvl>
    <w:lvl w:ilvl="7" w:tplc="69655124" w:tentative="1">
      <w:start w:val="1"/>
      <w:numFmt w:val="lowerLetter"/>
      <w:lvlText w:val="%8."/>
      <w:lvlJc w:val="left"/>
      <w:pPr>
        <w:ind w:left="5760" w:hanging="360"/>
      </w:pPr>
    </w:lvl>
    <w:lvl w:ilvl="8" w:tplc="696551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DAE72D6"/>
    <w:multiLevelType w:val="hybridMultilevel"/>
    <w:tmpl w:val="321E0858"/>
    <w:lvl w:ilvl="0" w:tplc="7430C7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15978"/>
    <w:multiLevelType w:val="hybridMultilevel"/>
    <w:tmpl w:val="4B5A4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5BE7D71"/>
    <w:multiLevelType w:val="hybridMultilevel"/>
    <w:tmpl w:val="3B4E6F36"/>
    <w:lvl w:ilvl="0" w:tplc="F840389A">
      <w:start w:val="1"/>
      <w:numFmt w:val="decimal"/>
      <w:lvlText w:val="%1)"/>
      <w:lvlJc w:val="left"/>
      <w:pPr>
        <w:ind w:left="540" w:hanging="42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E0745860">
      <w:numFmt w:val="bullet"/>
      <w:lvlText w:val="•"/>
      <w:lvlJc w:val="left"/>
      <w:pPr>
        <w:ind w:left="1504" w:hanging="421"/>
      </w:pPr>
      <w:rPr>
        <w:rFonts w:hint="default"/>
        <w:lang w:val="pl-PL" w:eastAsia="pl-PL" w:bidi="pl-PL"/>
      </w:rPr>
    </w:lvl>
    <w:lvl w:ilvl="2" w:tplc="D9D41B0A">
      <w:numFmt w:val="bullet"/>
      <w:lvlText w:val="•"/>
      <w:lvlJc w:val="left"/>
      <w:pPr>
        <w:ind w:left="2469" w:hanging="421"/>
      </w:pPr>
      <w:rPr>
        <w:rFonts w:hint="default"/>
        <w:lang w:val="pl-PL" w:eastAsia="pl-PL" w:bidi="pl-PL"/>
      </w:rPr>
    </w:lvl>
    <w:lvl w:ilvl="3" w:tplc="ACB421F4">
      <w:numFmt w:val="bullet"/>
      <w:lvlText w:val="•"/>
      <w:lvlJc w:val="left"/>
      <w:pPr>
        <w:ind w:left="3433" w:hanging="421"/>
      </w:pPr>
      <w:rPr>
        <w:rFonts w:hint="default"/>
        <w:lang w:val="pl-PL" w:eastAsia="pl-PL" w:bidi="pl-PL"/>
      </w:rPr>
    </w:lvl>
    <w:lvl w:ilvl="4" w:tplc="FDBA7E82">
      <w:numFmt w:val="bullet"/>
      <w:lvlText w:val="•"/>
      <w:lvlJc w:val="left"/>
      <w:pPr>
        <w:ind w:left="4398" w:hanging="421"/>
      </w:pPr>
      <w:rPr>
        <w:rFonts w:hint="default"/>
        <w:lang w:val="pl-PL" w:eastAsia="pl-PL" w:bidi="pl-PL"/>
      </w:rPr>
    </w:lvl>
    <w:lvl w:ilvl="5" w:tplc="CF8840D2">
      <w:numFmt w:val="bullet"/>
      <w:lvlText w:val="•"/>
      <w:lvlJc w:val="left"/>
      <w:pPr>
        <w:ind w:left="5363" w:hanging="421"/>
      </w:pPr>
      <w:rPr>
        <w:rFonts w:hint="default"/>
        <w:lang w:val="pl-PL" w:eastAsia="pl-PL" w:bidi="pl-PL"/>
      </w:rPr>
    </w:lvl>
    <w:lvl w:ilvl="6" w:tplc="385C859C">
      <w:numFmt w:val="bullet"/>
      <w:lvlText w:val="•"/>
      <w:lvlJc w:val="left"/>
      <w:pPr>
        <w:ind w:left="6327" w:hanging="421"/>
      </w:pPr>
      <w:rPr>
        <w:rFonts w:hint="default"/>
        <w:lang w:val="pl-PL" w:eastAsia="pl-PL" w:bidi="pl-PL"/>
      </w:rPr>
    </w:lvl>
    <w:lvl w:ilvl="7" w:tplc="3C587A1A">
      <w:numFmt w:val="bullet"/>
      <w:lvlText w:val="•"/>
      <w:lvlJc w:val="left"/>
      <w:pPr>
        <w:ind w:left="7292" w:hanging="421"/>
      </w:pPr>
      <w:rPr>
        <w:rFonts w:hint="default"/>
        <w:lang w:val="pl-PL" w:eastAsia="pl-PL" w:bidi="pl-PL"/>
      </w:rPr>
    </w:lvl>
    <w:lvl w:ilvl="8" w:tplc="C1661CA2">
      <w:numFmt w:val="bullet"/>
      <w:lvlText w:val="•"/>
      <w:lvlJc w:val="left"/>
      <w:pPr>
        <w:ind w:left="8257" w:hanging="421"/>
      </w:pPr>
      <w:rPr>
        <w:rFonts w:hint="default"/>
        <w:lang w:val="pl-PL" w:eastAsia="pl-PL" w:bidi="pl-PL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2678C"/>
    <w:rsid w:val="0018632C"/>
    <w:rsid w:val="001B4095"/>
    <w:rsid w:val="00205C33"/>
    <w:rsid w:val="00281598"/>
    <w:rsid w:val="00286FA5"/>
    <w:rsid w:val="003505ED"/>
    <w:rsid w:val="00357D9C"/>
    <w:rsid w:val="003F1AF9"/>
    <w:rsid w:val="00523E13"/>
    <w:rsid w:val="005364DB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8B2970"/>
    <w:rsid w:val="00A75C1D"/>
    <w:rsid w:val="00A840D3"/>
    <w:rsid w:val="00AE5CE9"/>
    <w:rsid w:val="00B3408F"/>
    <w:rsid w:val="00BB18B8"/>
    <w:rsid w:val="00E067FB"/>
    <w:rsid w:val="00E376F5"/>
    <w:rsid w:val="00EE2169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2E7694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styleId="Akapitzlist">
    <w:name w:val="List Paragraph"/>
    <w:basedOn w:val="Normalny"/>
    <w:uiPriority w:val="1"/>
    <w:qFormat/>
    <w:rsid w:val="00EE216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D4E8C-C9F0-4891-A66F-9199C04FD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7</cp:revision>
  <cp:lastPrinted>2016-10-06T11:11:00Z</cp:lastPrinted>
  <dcterms:created xsi:type="dcterms:W3CDTF">2021-03-30T07:45:00Z</dcterms:created>
  <dcterms:modified xsi:type="dcterms:W3CDTF">2021-06-02T06:16:00Z</dcterms:modified>
</cp:coreProperties>
</file>