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7FBEB23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</w:t>
      </w:r>
      <w:r w:rsidR="000D4D19">
        <w:rPr>
          <w:rFonts w:ascii="Arial" w:hAnsi="Arial" w:cs="Arial"/>
          <w:sz w:val="18"/>
          <w:szCs w:val="18"/>
        </w:rPr>
        <w:t>7</w:t>
      </w:r>
      <w:r w:rsidRPr="007A3C34">
        <w:rPr>
          <w:rFonts w:ascii="Arial" w:hAnsi="Arial" w:cs="Arial"/>
          <w:sz w:val="18"/>
          <w:szCs w:val="18"/>
        </w:rPr>
        <w:t>.06.2021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ZP/2501/39/21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0F4E962F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8B42AC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produktów leczniczych stosowanych w chemioterapii</w:t>
      </w:r>
      <w:r w:rsidR="00E541FA">
        <w:rPr>
          <w:rFonts w:ascii="Arial" w:hAnsi="Arial" w:cs="Arial"/>
          <w:b/>
          <w:sz w:val="18"/>
          <w:szCs w:val="18"/>
        </w:rPr>
        <w:t>.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665C9739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03C41A5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24BD7" w14:textId="77777777" w:rsidR="008A7F7E" w:rsidRDefault="008B42A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P1-Folinian wapnia</w:t>
            </w:r>
          </w:p>
        </w:tc>
      </w:tr>
      <w:tr w:rsidR="008A7F7E" w14:paraId="52C53A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32A3DE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17667646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736C1F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41666" w14:textId="77777777" w:rsidR="008A7F7E" w:rsidRDefault="008B42A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P2-Metotreksat iv</w:t>
            </w:r>
          </w:p>
        </w:tc>
      </w:tr>
      <w:tr w:rsidR="008A7F7E" w14:paraId="08FE1A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EEE619" w14:textId="341EB08D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C88AE52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60AF621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45C8E" w14:textId="77777777" w:rsidR="008A7F7E" w:rsidRDefault="008B42A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P3-Typiracyl +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triflurydyna</w:t>
            </w:r>
            <w:proofErr w:type="spellEnd"/>
          </w:p>
        </w:tc>
      </w:tr>
      <w:tr w:rsidR="008A7F7E" w14:paraId="056BFB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3EB05" w14:textId="77777777" w:rsidR="008A7F7E" w:rsidRDefault="008B42A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SERVIER POLSKA SERVICES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10,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5272367467</w:t>
            </w:r>
          </w:p>
        </w:tc>
      </w:tr>
    </w:tbl>
    <w:p w14:paraId="56875C68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30A78E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0DEFF" w14:textId="77777777" w:rsidR="008A7F7E" w:rsidRDefault="008B42A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P4-Cytarabina</w:t>
            </w:r>
          </w:p>
        </w:tc>
      </w:tr>
      <w:tr w:rsidR="008A7F7E" w14:paraId="37ECD6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6FCCC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09ABCDFF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6EB9A7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A71BA" w14:textId="77777777" w:rsidR="008A7F7E" w:rsidRDefault="008B42A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P6-Itopryd</w:t>
            </w:r>
          </w:p>
        </w:tc>
      </w:tr>
      <w:tr w:rsidR="008A7F7E" w14:paraId="1ED7EA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E7052" w14:textId="70DE4091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B5DF99C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7AD0F9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DA431" w14:textId="77777777" w:rsidR="008A7F7E" w:rsidRDefault="008B42A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P7-Ceftarolina</w:t>
            </w:r>
          </w:p>
        </w:tc>
      </w:tr>
      <w:tr w:rsidR="008A7F7E" w14:paraId="5E7892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B9C51" w14:textId="195FFC14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1A6E881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18711B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26C4A" w14:textId="77777777" w:rsidR="008A7F7E" w:rsidRDefault="008B42A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Pakiet9 - P9-Saccharomyces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boulardii</w:t>
            </w:r>
            <w:proofErr w:type="spellEnd"/>
          </w:p>
        </w:tc>
      </w:tr>
      <w:tr w:rsidR="008A7F7E" w14:paraId="66D2A0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272566" w14:textId="1256596B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D11B5A6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343291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728A5B" w14:textId="77777777" w:rsidR="008A7F7E" w:rsidRDefault="008B42A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P10-Opatrunki specjalistyczne</w:t>
            </w:r>
          </w:p>
        </w:tc>
      </w:tr>
      <w:tr w:rsidR="008A7F7E" w14:paraId="48A124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285BB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38/52, 93-121 Łódź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728–000-81-75</w:t>
            </w:r>
          </w:p>
        </w:tc>
      </w:tr>
    </w:tbl>
    <w:p w14:paraId="5ED30702" w14:textId="43CE20B2" w:rsidR="00094753" w:rsidRDefault="00094753" w:rsidP="005B2EC9">
      <w:pPr>
        <w:ind w:right="108"/>
        <w:rPr>
          <w:rFonts w:ascii="Arial" w:hAnsi="Arial" w:cs="Arial"/>
        </w:rPr>
      </w:pPr>
    </w:p>
    <w:p w14:paraId="55C9271A" w14:textId="20EDF381" w:rsidR="00E541FA" w:rsidRDefault="00E541FA" w:rsidP="005B2EC9">
      <w:pPr>
        <w:ind w:right="108"/>
        <w:rPr>
          <w:rFonts w:ascii="Arial" w:hAnsi="Arial" w:cs="Arial"/>
        </w:rPr>
      </w:pPr>
    </w:p>
    <w:p w14:paraId="63A35448" w14:textId="77777777" w:rsidR="00E541FA" w:rsidRDefault="00E541FA" w:rsidP="005B2EC9">
      <w:pPr>
        <w:ind w:right="108"/>
        <w:rPr>
          <w:rFonts w:ascii="Arial" w:hAnsi="Arial" w:cs="Arial"/>
          <w:sz w:val="20"/>
          <w:szCs w:val="20"/>
        </w:rPr>
      </w:pPr>
    </w:p>
    <w:p w14:paraId="478B5721" w14:textId="77777777" w:rsidR="00E541FA" w:rsidRDefault="00E541FA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30BB6DAF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20.05.2021godz. </w:t>
      </w:r>
      <w:r w:rsidR="00E541FA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E541F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7A043043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1342D1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C7E38" w14:textId="77777777" w:rsidR="008A7F7E" w:rsidRDefault="008B42A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P1-Folinian wapnia</w:t>
            </w:r>
          </w:p>
        </w:tc>
      </w:tr>
      <w:tr w:rsidR="008A7F7E" w14:paraId="00C492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8A7A8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A7F7E" w14:paraId="6FE44A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2B8043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0C70753B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399921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E0816" w14:textId="77777777" w:rsidR="008A7F7E" w:rsidRDefault="008B42A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P2-Metotreksat iv</w:t>
            </w:r>
          </w:p>
        </w:tc>
      </w:tr>
      <w:tr w:rsidR="008A7F7E" w14:paraId="7AD884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6D364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A7F7E" w14:paraId="485AC3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6BDF1A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A7F7E" w14:paraId="6C649B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A3A1F" w14:textId="216B9C3B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645C133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47C453D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119D18" w14:textId="77777777" w:rsidR="008A7F7E" w:rsidRDefault="008B42A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P3-Typiracyl +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triflurydyna</w:t>
            </w:r>
            <w:proofErr w:type="spellEnd"/>
          </w:p>
        </w:tc>
      </w:tr>
      <w:tr w:rsidR="008A7F7E" w14:paraId="6B3BE919" w14:textId="77777777" w:rsidTr="00E541F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1732A" w14:textId="77777777" w:rsidR="008A7F7E" w:rsidRDefault="008B42A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SERVIER POLSKA SERVICES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10,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5272367467</w:t>
            </w:r>
          </w:p>
        </w:tc>
      </w:tr>
    </w:tbl>
    <w:p w14:paraId="034C2B01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3ED41F3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A7A57" w14:textId="77777777" w:rsidR="008A7F7E" w:rsidRDefault="008B42A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P4-Cytarabina</w:t>
            </w:r>
          </w:p>
        </w:tc>
      </w:tr>
      <w:tr w:rsidR="008A7F7E" w14:paraId="03B74C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D857F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A7F7E" w14:paraId="283F20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1470A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3B55D5B8" w14:textId="77777777" w:rsidR="00E541FA" w:rsidRDefault="00E541F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2140568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898F03" w14:textId="77777777" w:rsidR="008A7F7E" w:rsidRDefault="008B42A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P6-Itopryd</w:t>
            </w:r>
          </w:p>
        </w:tc>
      </w:tr>
      <w:tr w:rsidR="008A7F7E" w14:paraId="501F3F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457827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A7F7E" w14:paraId="394BA3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77260" w14:textId="66F4BDDF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8919809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21C88D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29CDD" w14:textId="77777777" w:rsidR="008A7F7E" w:rsidRDefault="008B42A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P7-Ceftarolina</w:t>
            </w:r>
          </w:p>
        </w:tc>
      </w:tr>
      <w:tr w:rsidR="008A7F7E" w14:paraId="64B1A3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020B6" w14:textId="77777777" w:rsidR="00E541FA" w:rsidRDefault="008B42A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</w:p>
          <w:p w14:paraId="25D7D922" w14:textId="1CFCDD3D" w:rsidR="008A7F7E" w:rsidRDefault="008B42A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NIP: 894-25-56-799</w:t>
            </w:r>
          </w:p>
        </w:tc>
      </w:tr>
    </w:tbl>
    <w:p w14:paraId="09A80F2D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2D6DDFC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AE773" w14:textId="77777777" w:rsidR="008A7F7E" w:rsidRDefault="008B42A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Pakiet9 - P9-Saccharomyces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boulardii</w:t>
            </w:r>
            <w:proofErr w:type="spellEnd"/>
          </w:p>
        </w:tc>
      </w:tr>
      <w:tr w:rsidR="008A7F7E" w14:paraId="171082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F77B6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A7F7E" w14:paraId="54F4C5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7775F2" w14:textId="646BF758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D5A804C" w14:textId="77777777" w:rsidR="008A7F7E" w:rsidRDefault="008A7F7E"/>
    <w:p w14:paraId="23F8C3F8" w14:textId="77777777" w:rsidR="008A7F7E" w:rsidRDefault="008A7F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F7E" w14:paraId="49BA2FA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2CB33" w14:textId="77777777" w:rsidR="008A7F7E" w:rsidRDefault="008B42A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P10-Opatrunki specjalistyczne</w:t>
            </w:r>
          </w:p>
        </w:tc>
      </w:tr>
      <w:tr w:rsidR="008A7F7E" w14:paraId="03296FB1" w14:textId="77777777" w:rsidTr="00E541F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3087E" w14:textId="77777777" w:rsidR="008A7F7E" w:rsidRDefault="008B42A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38/52, 93-121 Łódź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728–000-81-75</w:t>
            </w:r>
          </w:p>
        </w:tc>
      </w:tr>
    </w:tbl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6B3401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529313C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F48" w:rsidRPr="00A22D97" w14:paraId="1E709EED" w14:textId="77777777" w:rsidTr="00990A6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B4271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P1-Folinian wapnia</w:t>
            </w:r>
          </w:p>
        </w:tc>
      </w:tr>
      <w:tr w:rsidR="00445F48" w:rsidRPr="00A22D97" w14:paraId="2978C8BA" w14:textId="77777777" w:rsidTr="00990A6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DB493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555A60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45F48" w:rsidRPr="00A22D97" w14:paraId="5DF04B18" w14:textId="77777777" w:rsidTr="00990A6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55B9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A5EFD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B065F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45F48" w:rsidRPr="00A22D97" w14:paraId="7D1459A9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DB6CD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DAC391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D7D80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99,98</w:t>
            </w:r>
          </w:p>
        </w:tc>
      </w:tr>
      <w:tr w:rsidR="00445F48" w:rsidRPr="00A22D97" w14:paraId="2401D2E8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09126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D0FE2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729F8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504D084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F48" w:rsidRPr="00A22D97" w14:paraId="6F8A64BA" w14:textId="77777777" w:rsidTr="00990A6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047AC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P2-Metotreksat iv</w:t>
            </w:r>
          </w:p>
        </w:tc>
      </w:tr>
      <w:tr w:rsidR="00445F48" w:rsidRPr="00A22D97" w14:paraId="5EED5A1E" w14:textId="77777777" w:rsidTr="00990A6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472C35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7B1D0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45F48" w:rsidRPr="00A22D97" w14:paraId="6F52ACDE" w14:textId="77777777" w:rsidTr="00990A6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1DC5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DE57B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99480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45F48" w:rsidRPr="00A22D97" w14:paraId="2E2F9F88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BEAD98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167E42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65BE1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90,52</w:t>
            </w:r>
          </w:p>
        </w:tc>
      </w:tr>
      <w:tr w:rsidR="00445F48" w:rsidRPr="00A22D97" w14:paraId="5E890C4E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7E13F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591A9B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E9BBB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90,57</w:t>
            </w:r>
          </w:p>
        </w:tc>
      </w:tr>
      <w:tr w:rsidR="00445F48" w:rsidRPr="00A22D97" w14:paraId="62E22A9B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9EF17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62EA0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7B832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9897159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F48" w:rsidRPr="00A22D97" w14:paraId="29756506" w14:textId="77777777" w:rsidTr="00990A6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E3288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Pakiet3 - P3-Typiracyl + </w:t>
            </w:r>
            <w:proofErr w:type="spellStart"/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triflurydyna</w:t>
            </w:r>
            <w:proofErr w:type="spellEnd"/>
          </w:p>
        </w:tc>
      </w:tr>
      <w:tr w:rsidR="00445F48" w:rsidRPr="00A22D97" w14:paraId="39997D39" w14:textId="77777777" w:rsidTr="00990A6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153F3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E50AC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45F48" w:rsidRPr="00A22D97" w14:paraId="5020E5F4" w14:textId="77777777" w:rsidTr="00990A6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CA06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42B9B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09DAEE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45F48" w:rsidRPr="00A22D97" w14:paraId="35180AE8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2A779" w14:textId="77777777" w:rsidR="00445F48" w:rsidRPr="00A22D97" w:rsidRDefault="00445F48" w:rsidP="00990A6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A22D9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Servier</w:t>
            </w:r>
            <w:proofErr w:type="spellEnd"/>
            <w:r w:rsidRPr="00A22D9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 </w:t>
            </w:r>
          </w:p>
          <w:p w14:paraId="617F7AA9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sz w:val="18"/>
                <w:szCs w:val="18"/>
              </w:rPr>
              <w:t>Ul. Jana Pawła 10</w:t>
            </w:r>
          </w:p>
          <w:p w14:paraId="72919DF4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sz w:val="18"/>
                <w:szCs w:val="18"/>
              </w:rPr>
              <w:t>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57D72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A5627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667401E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F48" w:rsidRPr="00A22D97" w14:paraId="795DC85C" w14:textId="77777777" w:rsidTr="00990A6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3B6EE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P4-Cytarabina</w:t>
            </w:r>
          </w:p>
        </w:tc>
      </w:tr>
      <w:tr w:rsidR="00445F48" w:rsidRPr="00A22D97" w14:paraId="36FCFFDF" w14:textId="77777777" w:rsidTr="00990A6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C7406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BD4BC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45F48" w:rsidRPr="00A22D97" w14:paraId="65CA68B8" w14:textId="77777777" w:rsidTr="00990A6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E41B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BAE56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BDA81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45F48" w:rsidRPr="00A22D97" w14:paraId="3D2FB235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203D3A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9A080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F44CF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85,45</w:t>
            </w:r>
          </w:p>
        </w:tc>
      </w:tr>
      <w:tr w:rsidR="00445F48" w:rsidRPr="00A22D97" w14:paraId="573EA991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48294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2541D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1A90A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9FBFDB7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F48" w:rsidRPr="00A22D97" w14:paraId="20C51365" w14:textId="77777777" w:rsidTr="00990A6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410761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P6-Itopryd</w:t>
            </w:r>
          </w:p>
        </w:tc>
      </w:tr>
      <w:tr w:rsidR="00445F48" w:rsidRPr="00A22D97" w14:paraId="573BF0DC" w14:textId="77777777" w:rsidTr="00990A6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5C69C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11BFF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45F48" w:rsidRPr="00A22D97" w14:paraId="106F551D" w14:textId="77777777" w:rsidTr="00990A6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FF11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CEC2C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D01EB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45F48" w:rsidRPr="00A22D97" w14:paraId="25EB2E3F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20EA9E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D561E6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199EBA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99,94</w:t>
            </w:r>
          </w:p>
        </w:tc>
      </w:tr>
      <w:tr w:rsidR="00445F48" w:rsidRPr="00A22D97" w14:paraId="48F2C5A2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9F736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6DA1AA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FE8CD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494A46E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p w14:paraId="7574DBDC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F48" w:rsidRPr="00A22D97" w14:paraId="3106882B" w14:textId="77777777" w:rsidTr="00990A6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38734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P7-Ceftarolina</w:t>
            </w:r>
          </w:p>
        </w:tc>
      </w:tr>
      <w:tr w:rsidR="00445F48" w:rsidRPr="00A22D97" w14:paraId="52545731" w14:textId="77777777" w:rsidTr="00990A6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2AEE3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C2F6E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45F48" w:rsidRPr="00A22D97" w14:paraId="6FE2A558" w14:textId="77777777" w:rsidTr="00990A6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1D08A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9FA86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CCFF4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45F48" w:rsidRPr="00A22D97" w14:paraId="40D21CC0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E1BC6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C700C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32C29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7A5D554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p w14:paraId="0FF5E0B8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F48" w:rsidRPr="00A22D97" w14:paraId="21ADE7E9" w14:textId="77777777" w:rsidTr="00990A6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BAA737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Pakiet9 - P9-Saccharomyces </w:t>
            </w:r>
            <w:proofErr w:type="spellStart"/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boulardii</w:t>
            </w:r>
            <w:proofErr w:type="spellEnd"/>
          </w:p>
        </w:tc>
      </w:tr>
      <w:tr w:rsidR="00445F48" w:rsidRPr="00A22D97" w14:paraId="0A6B2E13" w14:textId="77777777" w:rsidTr="00990A6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6A3F2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C4DA3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45F48" w:rsidRPr="00A22D97" w14:paraId="6A9F5391" w14:textId="77777777" w:rsidTr="00990A6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49CC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2E81B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4F3B36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45F48" w:rsidRPr="00A22D97" w14:paraId="19534DA0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55D06B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9848B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EA316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96,47</w:t>
            </w:r>
          </w:p>
        </w:tc>
      </w:tr>
      <w:tr w:rsidR="00445F48" w:rsidRPr="00A22D97" w14:paraId="135203B0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5A34E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6B94F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FDA99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C644430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p w14:paraId="3D98C9B1" w14:textId="77777777" w:rsidR="00445F48" w:rsidRPr="00A22D97" w:rsidRDefault="00445F48" w:rsidP="00445F4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F48" w:rsidRPr="00A22D97" w14:paraId="712EA56B" w14:textId="77777777" w:rsidTr="00990A6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E667D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P10-Opatrunki specjalistyczne</w:t>
            </w:r>
          </w:p>
        </w:tc>
      </w:tr>
      <w:tr w:rsidR="00445F48" w:rsidRPr="00A22D97" w14:paraId="69086199" w14:textId="77777777" w:rsidTr="00990A6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CFC2C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2F908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45F48" w:rsidRPr="00A22D97" w14:paraId="305136CC" w14:textId="77777777" w:rsidTr="00990A6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258B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DFBBE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3F9558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45F48" w:rsidRPr="00A22D97" w14:paraId="08B825BD" w14:textId="77777777" w:rsidTr="00990A6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0042E" w14:textId="77777777" w:rsidR="00445F48" w:rsidRPr="00A22D97" w:rsidRDefault="00445F48" w:rsidP="00990A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Skamex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</w:t>
            </w:r>
            <w:proofErr w:type="spellStart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sp.j</w:t>
            </w:r>
            <w:proofErr w:type="spellEnd"/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38/52, 93-121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D2AE9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3EA16" w14:textId="77777777" w:rsidR="00445F48" w:rsidRPr="00A22D97" w:rsidRDefault="00445F48" w:rsidP="00990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D9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D530C43" w14:textId="77777777" w:rsidR="000008D6" w:rsidRDefault="000008D6" w:rsidP="005B2EC9"/>
    <w:p w14:paraId="4DF49E84" w14:textId="02C22A4E"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445F4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445F4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445F48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445F48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6DDD9C12" w14:textId="69B93F0C" w:rsidR="00445F48" w:rsidRDefault="00445F48" w:rsidP="005B2EC9">
      <w:pPr>
        <w:rPr>
          <w:rFonts w:ascii="Arial" w:hAnsi="Arial" w:cs="Arial"/>
          <w:sz w:val="18"/>
          <w:szCs w:val="18"/>
        </w:rPr>
      </w:pPr>
    </w:p>
    <w:p w14:paraId="02B49E7B" w14:textId="77777777" w:rsidR="00445F48" w:rsidRPr="00697F41" w:rsidRDefault="00445F48" w:rsidP="005B2EC9">
      <w:pPr>
        <w:rPr>
          <w:rFonts w:ascii="Arial" w:hAnsi="Arial" w:cs="Arial"/>
          <w:sz w:val="18"/>
          <w:szCs w:val="18"/>
        </w:rPr>
      </w:pPr>
    </w:p>
    <w:p w14:paraId="1095D230" w14:textId="77777777" w:rsidR="00445F48" w:rsidRPr="0030638D" w:rsidRDefault="00445F48" w:rsidP="00445F4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0638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</w:p>
    <w:p w14:paraId="5EAD3B80" w14:textId="77777777" w:rsidR="00445F48" w:rsidRDefault="00445F48" w:rsidP="00445F4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0638D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3C721F8C" w14:textId="36D082F4" w:rsidR="005B2EC9" w:rsidRDefault="005B2EC9" w:rsidP="005B2EC9"/>
    <w:p w14:paraId="4178932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EF1"/>
    <w:multiLevelType w:val="hybridMultilevel"/>
    <w:tmpl w:val="7040DF40"/>
    <w:lvl w:ilvl="0" w:tplc="8691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212D5"/>
    <w:multiLevelType w:val="hybridMultilevel"/>
    <w:tmpl w:val="4FF49DE2"/>
    <w:lvl w:ilvl="0" w:tplc="17590462">
      <w:start w:val="1"/>
      <w:numFmt w:val="decimal"/>
      <w:lvlText w:val="%1."/>
      <w:lvlJc w:val="left"/>
      <w:pPr>
        <w:ind w:left="720" w:hanging="360"/>
      </w:pPr>
    </w:lvl>
    <w:lvl w:ilvl="1" w:tplc="17590462" w:tentative="1">
      <w:start w:val="1"/>
      <w:numFmt w:val="lowerLetter"/>
      <w:lvlText w:val="%2."/>
      <w:lvlJc w:val="left"/>
      <w:pPr>
        <w:ind w:left="1440" w:hanging="360"/>
      </w:pPr>
    </w:lvl>
    <w:lvl w:ilvl="2" w:tplc="17590462" w:tentative="1">
      <w:start w:val="1"/>
      <w:numFmt w:val="lowerRoman"/>
      <w:lvlText w:val="%3."/>
      <w:lvlJc w:val="right"/>
      <w:pPr>
        <w:ind w:left="2160" w:hanging="180"/>
      </w:pPr>
    </w:lvl>
    <w:lvl w:ilvl="3" w:tplc="17590462" w:tentative="1">
      <w:start w:val="1"/>
      <w:numFmt w:val="decimal"/>
      <w:lvlText w:val="%4."/>
      <w:lvlJc w:val="left"/>
      <w:pPr>
        <w:ind w:left="2880" w:hanging="360"/>
      </w:pPr>
    </w:lvl>
    <w:lvl w:ilvl="4" w:tplc="17590462" w:tentative="1">
      <w:start w:val="1"/>
      <w:numFmt w:val="lowerLetter"/>
      <w:lvlText w:val="%5."/>
      <w:lvlJc w:val="left"/>
      <w:pPr>
        <w:ind w:left="3600" w:hanging="360"/>
      </w:pPr>
    </w:lvl>
    <w:lvl w:ilvl="5" w:tplc="17590462" w:tentative="1">
      <w:start w:val="1"/>
      <w:numFmt w:val="lowerRoman"/>
      <w:lvlText w:val="%6."/>
      <w:lvlJc w:val="right"/>
      <w:pPr>
        <w:ind w:left="4320" w:hanging="180"/>
      </w:pPr>
    </w:lvl>
    <w:lvl w:ilvl="6" w:tplc="17590462" w:tentative="1">
      <w:start w:val="1"/>
      <w:numFmt w:val="decimal"/>
      <w:lvlText w:val="%7."/>
      <w:lvlJc w:val="left"/>
      <w:pPr>
        <w:ind w:left="5040" w:hanging="360"/>
      </w:pPr>
    </w:lvl>
    <w:lvl w:ilvl="7" w:tplc="17590462" w:tentative="1">
      <w:start w:val="1"/>
      <w:numFmt w:val="lowerLetter"/>
      <w:lvlText w:val="%8."/>
      <w:lvlJc w:val="left"/>
      <w:pPr>
        <w:ind w:left="5760" w:hanging="360"/>
      </w:pPr>
    </w:lvl>
    <w:lvl w:ilvl="8" w:tplc="17590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D4D19"/>
    <w:rsid w:val="0018632C"/>
    <w:rsid w:val="001B4095"/>
    <w:rsid w:val="00205C33"/>
    <w:rsid w:val="003505ED"/>
    <w:rsid w:val="00357D9C"/>
    <w:rsid w:val="00445F48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81BF2"/>
    <w:rsid w:val="00691D9B"/>
    <w:rsid w:val="00732100"/>
    <w:rsid w:val="007A3C34"/>
    <w:rsid w:val="008A7F7E"/>
    <w:rsid w:val="008B2970"/>
    <w:rsid w:val="008B42AC"/>
    <w:rsid w:val="00A75C1D"/>
    <w:rsid w:val="00A840D3"/>
    <w:rsid w:val="00AE5CE9"/>
    <w:rsid w:val="00B3408F"/>
    <w:rsid w:val="00BB18B8"/>
    <w:rsid w:val="00E376F5"/>
    <w:rsid w:val="00E541FA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2021-06-02T10:45:00Z</dcterms:created>
  <dcterms:modified xsi:type="dcterms:W3CDTF">2021-06-07T11:13:00Z</dcterms:modified>
</cp:coreProperties>
</file>