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2A64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11.06.2021r.</w:t>
      </w:r>
    </w:p>
    <w:p w14:paraId="14A1FCF9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ZP/2501/32.1/21</w:t>
      </w:r>
    </w:p>
    <w:p w14:paraId="25728A3D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62E1F5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27492D7" w14:textId="0E2FAAE4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>dostawę</w:t>
      </w:r>
      <w:r w:rsidR="00C75D3C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 xml:space="preserve"> aparatury medycznej - powtórzenie z postępowania 2501/32/21</w:t>
      </w:r>
    </w:p>
    <w:p w14:paraId="6D31F3DB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06509C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11.06.2021r.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F34DC7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113"/>
        <w:gridCol w:w="2268"/>
        <w:gridCol w:w="1843"/>
        <w:gridCol w:w="1834"/>
      </w:tblGrid>
      <w:tr w:rsidR="003B5E8A" w14:paraId="6B50074D" w14:textId="77777777" w:rsidTr="00E0464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A1AB8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FD0BF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58094C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9A79D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B5E8A" w14:paraId="22A43C2F" w14:textId="77777777" w:rsidTr="00E0464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3509EF" w14:textId="77777777" w:rsidR="003B5E8A" w:rsidRDefault="004A0D0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Urządzenie do suchego rozmrażania osocza świeżo mrożonego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CB047F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783A8D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76B18D4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19 000,00</w:t>
            </w:r>
          </w:p>
        </w:tc>
      </w:tr>
      <w:tr w:rsidR="003B5E8A" w14:paraId="14EE2710" w14:textId="77777777" w:rsidTr="00E0464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DA74D7" w14:textId="77777777" w:rsidR="00E04645" w:rsidRDefault="004A0D0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Sarstedt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Warszawska 25 Blizne Łaszczyńskiego, </w:t>
            </w:r>
          </w:p>
          <w:p w14:paraId="11A58F46" w14:textId="073037D4" w:rsidR="003B5E8A" w:rsidRDefault="004A0D0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05-082 Stare Babice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787-00-01-085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62CC0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26 050,00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F7DB2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28 741,50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5D521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B5E8A" w14:paraId="2C1D057A" w14:textId="77777777" w:rsidTr="00E0464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5D3CA6" w14:textId="77777777" w:rsidR="003B5E8A" w:rsidRDefault="004A0D0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Aparat USG z trzema głowicami: brzuszną, transrektalną i liniową do jąder.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EC69C0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A19C21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EF6C5C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200 000,00</w:t>
            </w:r>
          </w:p>
        </w:tc>
      </w:tr>
      <w:tr w:rsidR="003B5E8A" w14:paraId="6CEFFBAF" w14:textId="77777777" w:rsidTr="00E04645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2B2D6" w14:textId="77777777" w:rsidR="00E04645" w:rsidRDefault="004A0D07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VARIMED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Tadeusza Kościuszki 115/4U, </w:t>
            </w:r>
          </w:p>
          <w:p w14:paraId="7067DD21" w14:textId="5AC1381E" w:rsidR="003B5E8A" w:rsidRDefault="004A0D0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50-442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8990202964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9B2396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184 990,00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B12135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199 789,20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3E7CA" w14:textId="77777777" w:rsidR="003B5E8A" w:rsidRDefault="004A0D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D97577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20369D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87F9FB3" w14:textId="77777777" w:rsidR="006B60B0" w:rsidRDefault="006B60B0" w:rsidP="006B60B0">
      <w:pPr>
        <w:ind w:right="110"/>
        <w:rPr>
          <w:rFonts w:ascii="Arial" w:hAnsi="Arial" w:cs="Arial"/>
          <w:sz w:val="18"/>
          <w:szCs w:val="18"/>
        </w:rPr>
      </w:pPr>
    </w:p>
    <w:p w14:paraId="731E63CD" w14:textId="77777777" w:rsidR="006B60B0" w:rsidRDefault="006B60B0" w:rsidP="006B60B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FE79E24" w14:textId="77777777" w:rsidR="006B60B0" w:rsidRDefault="006B60B0" w:rsidP="006B60B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8002F6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AC24" w14:textId="77777777" w:rsidR="004A0D07" w:rsidRDefault="004A0D07" w:rsidP="002A54AA">
      <w:r>
        <w:separator/>
      </w:r>
    </w:p>
  </w:endnote>
  <w:endnote w:type="continuationSeparator" w:id="0">
    <w:p w14:paraId="354DCAB1" w14:textId="77777777" w:rsidR="004A0D07" w:rsidRDefault="004A0D07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0DC6" w14:textId="77777777" w:rsidR="004A0D07" w:rsidRDefault="004A0D07" w:rsidP="002A54AA">
      <w:r>
        <w:separator/>
      </w:r>
    </w:p>
  </w:footnote>
  <w:footnote w:type="continuationSeparator" w:id="0">
    <w:p w14:paraId="575040D8" w14:textId="77777777" w:rsidR="004A0D07" w:rsidRDefault="004A0D07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5E8A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0D07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B60B0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21F0"/>
    <w:rsid w:val="00C43228"/>
    <w:rsid w:val="00C4690C"/>
    <w:rsid w:val="00C57046"/>
    <w:rsid w:val="00C5717C"/>
    <w:rsid w:val="00C609B7"/>
    <w:rsid w:val="00C672D9"/>
    <w:rsid w:val="00C7374D"/>
    <w:rsid w:val="00C75D3C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4645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A6CC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2021-06-11T08:40:00Z</dcterms:created>
  <dcterms:modified xsi:type="dcterms:W3CDTF">2021-06-11T08:41:00Z</dcterms:modified>
</cp:coreProperties>
</file>