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F24E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15.06.2021r.</w:t>
      </w:r>
    </w:p>
    <w:p w14:paraId="03257C45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ZP/2505/61/21</w:t>
      </w:r>
    </w:p>
    <w:p w14:paraId="501D260D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0949A967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69F49561" w14:textId="7A18B47A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leków dla O. Zakaźnego</w:t>
      </w:r>
    </w:p>
    <w:p w14:paraId="67139695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7584C4FE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15.06.2021r.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01862F93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829"/>
        <w:gridCol w:w="1985"/>
        <w:gridCol w:w="2126"/>
        <w:gridCol w:w="2118"/>
      </w:tblGrid>
      <w:tr w:rsidR="0070075E" w14:paraId="1DA8D514" w14:textId="77777777" w:rsidTr="00A97EB9">
        <w:trPr>
          <w:trHeight w:val="589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DBD214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16FB2B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AE84E9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2DD09C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70075E" w14:paraId="6C4151DE" w14:textId="77777777" w:rsidTr="00A97EB9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032306" w14:textId="77777777" w:rsidR="0070075E" w:rsidRDefault="00D518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Entekawir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639751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B0B4E7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18B76B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18 954,00</w:t>
            </w:r>
          </w:p>
        </w:tc>
      </w:tr>
      <w:tr w:rsidR="0070075E" w14:paraId="4F481EBE" w14:textId="77777777" w:rsidTr="00A97EB9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43D528" w14:textId="77777777" w:rsidR="00A97EB9" w:rsidRDefault="00D518A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Wolskie, ul. Wolska 14, </w:t>
            </w:r>
          </w:p>
          <w:p w14:paraId="20EEB53A" w14:textId="6E185362" w:rsidR="0070075E" w:rsidRDefault="00D518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AB240D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12 699,40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92C01E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13 715,35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E11DFB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70075E" w14:paraId="20E949F2" w14:textId="77777777" w:rsidTr="00A97EB9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5610E4" w14:textId="77777777" w:rsidR="00A97EB9" w:rsidRDefault="00D518A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</w:t>
            </w:r>
          </w:p>
          <w:p w14:paraId="1CD042D5" w14:textId="6355316D" w:rsidR="0070075E" w:rsidRDefault="00D518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A096C1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7 137,10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C45EDA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7 708,10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77AB0A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70075E" w14:paraId="45270C20" w14:textId="77777777" w:rsidTr="00A97EB9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5D5CF7" w14:textId="77777777" w:rsidR="00A97EB9" w:rsidRDefault="00D518A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30C67BF1" w14:textId="3ED2E30E" w:rsidR="0070075E" w:rsidRDefault="00D518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8D9AC7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7 292,40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77900B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7 876,30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DDE855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70075E" w14:paraId="6FAA7E2B" w14:textId="77777777" w:rsidTr="00A97EB9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08FC39" w14:textId="77777777" w:rsidR="0070075E" w:rsidRDefault="00D518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Lamiwudyna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C0CCF5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8399F5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B64CBB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9 288,00</w:t>
            </w:r>
          </w:p>
        </w:tc>
      </w:tr>
      <w:tr w:rsidR="0070075E" w14:paraId="59515AC3" w14:textId="77777777" w:rsidTr="00A97EB9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9E21E0" w14:textId="77777777" w:rsidR="00A97EB9" w:rsidRDefault="00D518A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7AB72876" w14:textId="07C43126" w:rsidR="0070075E" w:rsidRDefault="00D518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9825FC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8 000,00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F61CC5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8 640,00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BAA4CD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70075E" w14:paraId="7E3EF6F1" w14:textId="77777777" w:rsidTr="00A97EB9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9BDA9A" w14:textId="77777777" w:rsidR="00A97EB9" w:rsidRDefault="00D518A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2113C249" w14:textId="1EA4995A" w:rsidR="0070075E" w:rsidRDefault="00D518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111D06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8 149,00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9332FD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8 801,00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17FC83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70075E" w14:paraId="50A5BEE7" w14:textId="77777777" w:rsidTr="00A97EB9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322527" w14:textId="77777777" w:rsidR="00A97EB9" w:rsidRDefault="00D518A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50947515" w14:textId="151E15AC" w:rsidR="0070075E" w:rsidRDefault="00D518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5C9871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8 343,00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5123E1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9 010,00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DA601B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70075E" w14:paraId="4E94FE43" w14:textId="77777777" w:rsidTr="00A97EB9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998E9F" w14:textId="77777777" w:rsidR="0070075E" w:rsidRDefault="00D518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Tenofowir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01100C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D19597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64C98C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4 050,00</w:t>
            </w:r>
          </w:p>
        </w:tc>
      </w:tr>
      <w:tr w:rsidR="0070075E" w14:paraId="6143556E" w14:textId="77777777" w:rsidTr="00A97EB9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059727" w14:textId="77777777" w:rsidR="00A97EB9" w:rsidRDefault="00D518A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Wolskie, ul. Wolska 14, </w:t>
            </w:r>
          </w:p>
          <w:p w14:paraId="44EB3AAA" w14:textId="24C80F74" w:rsidR="0070075E" w:rsidRDefault="00D518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365BEF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3 387,50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71A0F0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3 658,50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37EB1C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70075E" w14:paraId="65A15F9E" w14:textId="77777777" w:rsidTr="00A97EB9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47B5B7" w14:textId="77777777" w:rsidR="00A97EB9" w:rsidRDefault="00D518A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6F314901" w14:textId="33848DFB" w:rsidR="0070075E" w:rsidRDefault="00D518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CAA8B8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2 512,50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B77057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2 713,50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5D76BF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70075E" w14:paraId="0E37FD1E" w14:textId="77777777" w:rsidTr="00A97EB9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739F6C" w14:textId="77777777" w:rsidR="00A97EB9" w:rsidRDefault="00D518A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87-100 Toruń, </w:t>
            </w:r>
          </w:p>
          <w:p w14:paraId="7ADE0F41" w14:textId="7D131E05" w:rsidR="0070075E" w:rsidRDefault="00D518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FC2F2B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2 499,00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AA5684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2 698,92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C5F43F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70075E" w14:paraId="6392BD3C" w14:textId="77777777" w:rsidTr="00A97EB9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4D39BE" w14:textId="77777777" w:rsidR="00A97EB9" w:rsidRDefault="00D518A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</w:t>
            </w:r>
          </w:p>
          <w:p w14:paraId="14F60E6A" w14:textId="49BD114B" w:rsidR="0070075E" w:rsidRDefault="00D518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93B9EC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2 378,00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505C2A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2 568,00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EC9165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70075E" w14:paraId="6421844E" w14:textId="77777777" w:rsidTr="00A97EB9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382B3C" w14:textId="77777777" w:rsidR="00A97EB9" w:rsidRDefault="00D518A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0F729612" w14:textId="2EAD2383" w:rsidR="0070075E" w:rsidRDefault="00D518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F3D9E6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2 575,00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FB3095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2 781,00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83B0C6" w14:textId="77777777" w:rsidR="0070075E" w:rsidRDefault="00D518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74DD7F39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3C9DB502" w14:textId="77777777" w:rsidR="00A97EB9" w:rsidRDefault="00A97EB9" w:rsidP="00A97EB9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935D0A4" w14:textId="77777777" w:rsidR="00A97EB9" w:rsidRDefault="00A97EB9" w:rsidP="00A97EB9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70669435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2A50A1AD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45FA" w14:textId="77777777" w:rsidR="00D518A7" w:rsidRDefault="00D518A7" w:rsidP="002A54AA">
      <w:r>
        <w:separator/>
      </w:r>
    </w:p>
  </w:endnote>
  <w:endnote w:type="continuationSeparator" w:id="0">
    <w:p w14:paraId="5CB03A95" w14:textId="77777777" w:rsidR="00D518A7" w:rsidRDefault="00D518A7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29A0" w14:textId="77777777" w:rsidR="00D518A7" w:rsidRDefault="00D518A7" w:rsidP="002A54AA">
      <w:r>
        <w:separator/>
      </w:r>
    </w:p>
  </w:footnote>
  <w:footnote w:type="continuationSeparator" w:id="0">
    <w:p w14:paraId="5C2CA10B" w14:textId="77777777" w:rsidR="00D518A7" w:rsidRDefault="00D518A7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75E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97EB9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518A7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EB51A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2018-07-12T09:45:00Z</cp:lastPrinted>
  <dcterms:created xsi:type="dcterms:W3CDTF">2021-06-15T08:59:00Z</dcterms:created>
  <dcterms:modified xsi:type="dcterms:W3CDTF">2021-06-15T08:59:00Z</dcterms:modified>
</cp:coreProperties>
</file>