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264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17.06.2021r.</w:t>
      </w:r>
    </w:p>
    <w:p w14:paraId="3A4E5A5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ZP/2505/68/21</w:t>
      </w:r>
    </w:p>
    <w:p w14:paraId="6AEBBE2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0EB9BA3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9BEAD96" w14:textId="6C3530DA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 xml:space="preserve">leku </w:t>
      </w:r>
      <w:r w:rsidR="00E72735">
        <w:rPr>
          <w:rFonts w:ascii="Arial" w:hAnsi="Arial" w:cs="Arial"/>
          <w:sz w:val="18"/>
          <w:szCs w:val="18"/>
        </w:rPr>
        <w:t>–</w:t>
      </w:r>
      <w:r w:rsidR="004D3622" w:rsidRPr="004D3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Temozolomid</w:t>
      </w:r>
      <w:proofErr w:type="spellEnd"/>
      <w:r w:rsidR="00E72735">
        <w:rPr>
          <w:rFonts w:ascii="Arial" w:hAnsi="Arial" w:cs="Arial"/>
          <w:sz w:val="18"/>
          <w:szCs w:val="18"/>
        </w:rPr>
        <w:t>.</w:t>
      </w:r>
    </w:p>
    <w:p w14:paraId="43160039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E13756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17.06.2021r.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B8BE370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B80808" w14:paraId="77627CA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A0EC33" w14:textId="77777777" w:rsidR="00B80808" w:rsidRDefault="00847A5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920FF6" w14:textId="77777777" w:rsidR="00B80808" w:rsidRDefault="00847A5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B0304" w14:textId="77777777" w:rsidR="00B80808" w:rsidRDefault="00847A5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FA891" w14:textId="77777777" w:rsidR="00B80808" w:rsidRDefault="00847A5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80808" w14:paraId="05D7084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559C97" w14:textId="63F5CA9A" w:rsidR="00B80808" w:rsidRDefault="00B80808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65190F" w14:textId="77777777" w:rsidR="00B80808" w:rsidRDefault="00847A5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7F23DF" w14:textId="77777777" w:rsidR="00B80808" w:rsidRDefault="00847A5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901087" w14:textId="77777777" w:rsidR="00B80808" w:rsidRDefault="00847A5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15 552,00</w:t>
            </w:r>
          </w:p>
        </w:tc>
      </w:tr>
      <w:tr w:rsidR="00B80808" w14:paraId="058B2E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7DC5A1" w14:textId="77777777" w:rsidR="00F84083" w:rsidRDefault="00847A5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9, </w:t>
            </w:r>
          </w:p>
          <w:p w14:paraId="256446BC" w14:textId="2C82DDA5" w:rsidR="00B80808" w:rsidRDefault="00847A5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A58B7" w14:textId="77777777" w:rsidR="00B80808" w:rsidRDefault="00847A5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13 678,40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A23B9" w14:textId="77777777" w:rsidR="00B80808" w:rsidRDefault="00847A5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14 772,80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92F5F" w14:textId="77777777" w:rsidR="00B80808" w:rsidRDefault="00847A5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7734B3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D1985A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018DD29" w14:textId="77777777" w:rsidR="00636FB4" w:rsidRDefault="00636FB4" w:rsidP="00636FB4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4E926C3" w14:textId="77777777" w:rsidR="00636FB4" w:rsidRDefault="00636FB4" w:rsidP="00636FB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4729172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FD6D" w14:textId="77777777" w:rsidR="00847A5B" w:rsidRDefault="00847A5B" w:rsidP="002A54AA">
      <w:r>
        <w:separator/>
      </w:r>
    </w:p>
  </w:endnote>
  <w:endnote w:type="continuationSeparator" w:id="0">
    <w:p w14:paraId="329F7481" w14:textId="77777777" w:rsidR="00847A5B" w:rsidRDefault="00847A5B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4893" w14:textId="77777777" w:rsidR="00847A5B" w:rsidRDefault="00847A5B" w:rsidP="002A54AA">
      <w:r>
        <w:separator/>
      </w:r>
    </w:p>
  </w:footnote>
  <w:footnote w:type="continuationSeparator" w:id="0">
    <w:p w14:paraId="5FF6F34D" w14:textId="77777777" w:rsidR="00847A5B" w:rsidRDefault="00847A5B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071"/>
    <w:rsid w:val="005E5D56"/>
    <w:rsid w:val="005F2001"/>
    <w:rsid w:val="00627072"/>
    <w:rsid w:val="00636FB4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47A5B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0808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2735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083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FB17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6</cp:revision>
  <cp:lastPrinted>2018-07-12T09:45:00Z</cp:lastPrinted>
  <dcterms:created xsi:type="dcterms:W3CDTF">2021-06-17T08:50:00Z</dcterms:created>
  <dcterms:modified xsi:type="dcterms:W3CDTF">2021-06-17T08:50:00Z</dcterms:modified>
</cp:coreProperties>
</file>