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BA66" w14:textId="1049A65C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17.06.2021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2A2EB233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5C770B84" w14:textId="06B5A292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ZP/2505/61/21</w:t>
      </w:r>
    </w:p>
    <w:p w14:paraId="5E01C19C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046D64C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73BFD75E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21B63061" w14:textId="4FACAD95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DC1309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leków dla O. Zakaźnego</w:t>
      </w:r>
    </w:p>
    <w:p w14:paraId="656ABD3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AE91DB3" w14:textId="0050ABB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</w:t>
      </w:r>
      <w:r w:rsidR="00DC1309">
        <w:rPr>
          <w:rFonts w:ascii="Arial" w:hAnsi="Arial" w:cs="Arial"/>
        </w:rPr>
        <w:t>y</w:t>
      </w:r>
      <w:r w:rsidR="005B2EC9">
        <w:rPr>
          <w:rFonts w:ascii="Arial" w:hAnsi="Arial" w:cs="Arial"/>
        </w:rPr>
        <w:t xml:space="preserve"> złożon</w:t>
      </w:r>
      <w:r w:rsidR="00DC1309">
        <w:rPr>
          <w:rFonts w:ascii="Arial" w:hAnsi="Arial" w:cs="Arial"/>
        </w:rPr>
        <w:t>e</w:t>
      </w:r>
      <w:r w:rsidR="005B2EC9">
        <w:rPr>
          <w:rFonts w:ascii="Arial" w:hAnsi="Arial" w:cs="Arial"/>
        </w:rPr>
        <w:t xml:space="preserve"> przez:</w:t>
      </w:r>
    </w:p>
    <w:p w14:paraId="465F49EC" w14:textId="4C19B398" w:rsidR="00200CF5" w:rsidRDefault="00200CF5"/>
    <w:tbl>
      <w:tblPr>
        <w:tblStyle w:val="NormalTablePHPDOCX0"/>
        <w:tblW w:w="2500" w:type="pct"/>
        <w:tblLook w:val="04A0" w:firstRow="1" w:lastRow="0" w:firstColumn="1" w:lastColumn="0" w:noHBand="0" w:noVBand="1"/>
      </w:tblPr>
      <w:tblGrid>
        <w:gridCol w:w="4530"/>
      </w:tblGrid>
      <w:tr w:rsidR="00200CF5" w14:paraId="31EB4314" w14:textId="77777777" w:rsidTr="00DC1309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A3AB30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Pakiet1 -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Entekawir</w:t>
            </w:r>
            <w:proofErr w:type="spellEnd"/>
          </w:p>
        </w:tc>
      </w:tr>
      <w:tr w:rsidR="00200CF5" w14:paraId="28B3136E" w14:textId="77777777" w:rsidTr="00DC1309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A03C26" w14:textId="77777777" w:rsidR="00DC1309" w:rsidRPr="00DC1309" w:rsidRDefault="0024169C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DC130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Urtica Sp. z o.o.</w:t>
            </w:r>
            <w:r w:rsidRPr="00DC130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</w:r>
            <w:r w:rsidRPr="00DC130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54-613 Wrocław, </w:t>
            </w:r>
          </w:p>
          <w:p w14:paraId="29792CA9" w14:textId="4CEBF198" w:rsidR="00200CF5" w:rsidRDefault="0024169C">
            <w:r w:rsidRPr="00DC130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ul. Krzemieniecka 120 </w:t>
            </w:r>
            <w:r w:rsidRPr="00DC130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25AADACD" w14:textId="77777777" w:rsidR="00200CF5" w:rsidRDefault="00200CF5"/>
    <w:tbl>
      <w:tblPr>
        <w:tblStyle w:val="NormalTablePHPDOCX0"/>
        <w:tblW w:w="2500" w:type="pct"/>
        <w:tblLook w:val="04A0" w:firstRow="1" w:lastRow="0" w:firstColumn="1" w:lastColumn="0" w:noHBand="0" w:noVBand="1"/>
      </w:tblPr>
      <w:tblGrid>
        <w:gridCol w:w="4530"/>
      </w:tblGrid>
      <w:tr w:rsidR="00200CF5" w14:paraId="4CE10C0C" w14:textId="77777777" w:rsidTr="00DC1309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98BEEB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Pakiet2 -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Lamiwudyna</w:t>
            </w:r>
            <w:proofErr w:type="spellEnd"/>
          </w:p>
        </w:tc>
      </w:tr>
      <w:tr w:rsidR="00200CF5" w14:paraId="11010291" w14:textId="77777777" w:rsidTr="00DC1309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808D18" w14:textId="77777777" w:rsidR="00DC1309" w:rsidRPr="00DC1309" w:rsidRDefault="0024169C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DC130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DC130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Szopienicka 77, </w:t>
            </w:r>
          </w:p>
          <w:p w14:paraId="7097F78E" w14:textId="28302ECF" w:rsidR="00200CF5" w:rsidRDefault="0024169C">
            <w:r w:rsidRPr="00DC130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40-431 Katowice</w:t>
            </w:r>
            <w:r w:rsidRPr="00DC130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2A91A1CE" w14:textId="77777777" w:rsidR="00200CF5" w:rsidRDefault="00200CF5"/>
    <w:tbl>
      <w:tblPr>
        <w:tblStyle w:val="NormalTablePHPDOCX0"/>
        <w:tblW w:w="2500" w:type="pct"/>
        <w:tblLook w:val="04A0" w:firstRow="1" w:lastRow="0" w:firstColumn="1" w:lastColumn="0" w:noHBand="0" w:noVBand="1"/>
      </w:tblPr>
      <w:tblGrid>
        <w:gridCol w:w="4530"/>
      </w:tblGrid>
      <w:tr w:rsidR="00200CF5" w14:paraId="04AA1540" w14:textId="77777777" w:rsidTr="00DC1309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F92917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Pakiet3 -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Tenofowir</w:t>
            </w:r>
            <w:proofErr w:type="spellEnd"/>
          </w:p>
        </w:tc>
      </w:tr>
      <w:tr w:rsidR="00200CF5" w14:paraId="277CCDEB" w14:textId="77777777" w:rsidTr="00DC1309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60760E" w14:textId="77777777" w:rsidR="00DC1309" w:rsidRPr="00DC1309" w:rsidRDefault="0024169C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DC130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Urtica Sp. z o.o.</w:t>
            </w:r>
            <w:r w:rsidRPr="00DC130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54-613 Wrocław</w:t>
            </w:r>
            <w:r w:rsidRPr="00DC130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,</w:t>
            </w:r>
          </w:p>
          <w:p w14:paraId="0BFDED14" w14:textId="1A9DBAC0" w:rsidR="00200CF5" w:rsidRPr="00DC1309" w:rsidRDefault="0024169C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DC130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ul. Krzemieniecka 120 </w:t>
            </w:r>
            <w:r w:rsidRPr="00DC130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9F465F1" w14:textId="77777777" w:rsidR="00200CF5" w:rsidRDefault="00200CF5"/>
    <w:p w14:paraId="5ED30702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313BD664" w14:textId="3E000B42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15.06.2021</w:t>
      </w:r>
      <w:r w:rsidR="00DC1309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DC1309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ofert:</w:t>
      </w:r>
    </w:p>
    <w:p w14:paraId="2FF7C9E2" w14:textId="77777777" w:rsidR="00200CF5" w:rsidRDefault="00200CF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00CF5" w14:paraId="7A2E3C4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08BC57" w14:textId="77777777" w:rsidR="00200CF5" w:rsidRDefault="0024169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Entekawir</w:t>
            </w:r>
          </w:p>
        </w:tc>
      </w:tr>
      <w:tr w:rsidR="00200CF5" w14:paraId="2635B2C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CA83F8" w14:textId="77777777" w:rsidR="00200CF5" w:rsidRDefault="002416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</w:tr>
      <w:tr w:rsidR="00200CF5" w14:paraId="28162EC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17AB5E" w14:textId="22BCB2ED" w:rsidR="00200CF5" w:rsidRDefault="002416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200CF5" w14:paraId="5C9C5C0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0C9AD2" w14:textId="77777777" w:rsidR="00200CF5" w:rsidRDefault="002416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4E351AA5" w14:textId="77777777" w:rsidR="00200CF5" w:rsidRDefault="00200CF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00CF5" w14:paraId="10FBF38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4C1CDB" w14:textId="77777777" w:rsidR="00200CF5" w:rsidRDefault="0024169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Lamiwudyna</w:t>
            </w:r>
          </w:p>
        </w:tc>
      </w:tr>
      <w:tr w:rsidR="00200CF5" w14:paraId="55D616F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B9253B" w14:textId="77777777" w:rsidR="00200CF5" w:rsidRDefault="002416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200CF5" w14:paraId="36F4AE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3B9CA2" w14:textId="3C2900AB" w:rsidR="00200CF5" w:rsidRDefault="002416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200CF5" w14:paraId="6ED16B2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D14859" w14:textId="77777777" w:rsidR="00200CF5" w:rsidRDefault="002416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7307A0EF" w14:textId="77777777" w:rsidR="00200CF5" w:rsidRDefault="00200CF5"/>
    <w:p w14:paraId="06B5E9D6" w14:textId="77777777" w:rsidR="00200CF5" w:rsidRDefault="00200CF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00CF5" w14:paraId="0A7520B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D877B5" w14:textId="77777777" w:rsidR="00200CF5" w:rsidRDefault="0024169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Pakiet3 - Tenofowir</w:t>
            </w:r>
          </w:p>
        </w:tc>
      </w:tr>
      <w:tr w:rsidR="00200CF5" w14:paraId="2233733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75BF29" w14:textId="77777777" w:rsidR="00200CF5" w:rsidRDefault="002416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</w:tr>
      <w:tr w:rsidR="00200CF5" w14:paraId="14AE760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D6FCD6" w14:textId="77777777" w:rsidR="00200CF5" w:rsidRDefault="002416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200CF5" w14:paraId="767DC22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F20385" w14:textId="77777777" w:rsidR="00200CF5" w:rsidRDefault="002416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8790017162</w:t>
            </w:r>
          </w:p>
        </w:tc>
      </w:tr>
      <w:tr w:rsidR="00200CF5" w14:paraId="5ECF37A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8E6540" w14:textId="0C0B8068" w:rsidR="00200CF5" w:rsidRDefault="002416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200CF5" w14:paraId="24016C7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9778C8" w14:textId="77777777" w:rsidR="00200CF5" w:rsidRDefault="002416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4EB2B2BE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F2A36C7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01844BC9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4B5C092E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4D8F52B" w14:textId="6B3401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4978AEBF" w14:textId="77777777" w:rsidR="00200CF5" w:rsidRDefault="00200CF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200CF5" w14:paraId="3B0B38FA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D4AD5A" w14:textId="77777777" w:rsidR="00200CF5" w:rsidRDefault="0024169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Entekawir</w:t>
            </w:r>
          </w:p>
        </w:tc>
      </w:tr>
      <w:tr w:rsidR="00200CF5" w14:paraId="7402AAD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959C26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9422AA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200CF5" w14:paraId="3B03E0D9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3D0A" w14:textId="77777777" w:rsidR="00200CF5" w:rsidRDefault="00200CF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12811F" w14:textId="77777777" w:rsidR="00200CF5" w:rsidRDefault="0024169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F06FF4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200CF5" w14:paraId="0057E37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D5AC64" w14:textId="77777777" w:rsidR="00200CF5" w:rsidRDefault="002416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433DB7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56,20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A35099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56,20</w:t>
            </w:r>
          </w:p>
        </w:tc>
      </w:tr>
      <w:tr w:rsidR="00200CF5" w14:paraId="3086FB7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BEE716" w14:textId="3049D8EB" w:rsidR="00200CF5" w:rsidRDefault="002416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B40512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334FBE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200CF5" w14:paraId="5AB712E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6932EF" w14:textId="77777777" w:rsidR="00200CF5" w:rsidRDefault="002416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D3D197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1C74BC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97,86</w:t>
            </w:r>
          </w:p>
        </w:tc>
      </w:tr>
    </w:tbl>
    <w:p w14:paraId="5F993F3F" w14:textId="77777777" w:rsidR="00200CF5" w:rsidRDefault="00200CF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200CF5" w14:paraId="78ECFDE1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1C476E" w14:textId="77777777" w:rsidR="00200CF5" w:rsidRDefault="0024169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Lamiwudyna</w:t>
            </w:r>
          </w:p>
        </w:tc>
      </w:tr>
      <w:tr w:rsidR="00200CF5" w14:paraId="187C091E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D4A669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00E5C9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200CF5" w14:paraId="0B7A5B1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6871B" w14:textId="77777777" w:rsidR="00200CF5" w:rsidRDefault="00200CF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2A1464" w14:textId="77777777" w:rsidR="00200CF5" w:rsidRDefault="0024169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5D044B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200CF5" w14:paraId="2E24F74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04268F" w14:textId="77777777" w:rsidR="00200CF5" w:rsidRDefault="002416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481CEA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8A27C7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200CF5" w14:paraId="5FBF88C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2F2D8B" w14:textId="1C137F9F" w:rsidR="00200CF5" w:rsidRDefault="002416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F303AA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E06640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98,17</w:t>
            </w:r>
          </w:p>
        </w:tc>
      </w:tr>
      <w:tr w:rsidR="00200CF5" w14:paraId="4539D81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EE3658" w14:textId="77777777" w:rsidR="00200CF5" w:rsidRDefault="002416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A7ACD4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9E1935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95,89</w:t>
            </w:r>
          </w:p>
        </w:tc>
      </w:tr>
    </w:tbl>
    <w:p w14:paraId="7D30F56A" w14:textId="77777777" w:rsidR="00200CF5" w:rsidRDefault="00200CF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200CF5" w14:paraId="7783E5E2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43D65F" w14:textId="77777777" w:rsidR="00200CF5" w:rsidRDefault="0024169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3 - Tenofowir</w:t>
            </w:r>
          </w:p>
        </w:tc>
      </w:tr>
      <w:tr w:rsidR="00200CF5" w14:paraId="6B9600CE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16F41C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9F83F3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200CF5" w14:paraId="7E7E58F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9BEAB" w14:textId="77777777" w:rsidR="00200CF5" w:rsidRDefault="00200CF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048C40" w14:textId="77777777" w:rsidR="00200CF5" w:rsidRDefault="0024169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853CE7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200CF5" w14:paraId="7E012D6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27B68C" w14:textId="77777777" w:rsidR="00200CF5" w:rsidRDefault="002416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930954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70,19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D9A7A5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70,19</w:t>
            </w:r>
          </w:p>
        </w:tc>
      </w:tr>
      <w:tr w:rsidR="00200CF5" w14:paraId="5764AE4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376E56" w14:textId="77777777" w:rsidR="00200CF5" w:rsidRDefault="002416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90896B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F4C634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94,64</w:t>
            </w:r>
          </w:p>
        </w:tc>
      </w:tr>
      <w:tr w:rsidR="00200CF5" w14:paraId="348EEE2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7FB203" w14:textId="77777777" w:rsidR="00200CF5" w:rsidRDefault="002416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DD0876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9A7BE0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95,15</w:t>
            </w:r>
          </w:p>
        </w:tc>
      </w:tr>
      <w:tr w:rsidR="00200CF5" w14:paraId="6DA629A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534DB2" w14:textId="3313BED8" w:rsidR="00200CF5" w:rsidRDefault="002416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D8855A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807F73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200CF5" w14:paraId="6774ABA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97F0F0" w14:textId="77777777" w:rsidR="00200CF5" w:rsidRDefault="002416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02ECF2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48DDE0" w14:textId="77777777" w:rsidR="00200CF5" w:rsidRDefault="002416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92,34</w:t>
            </w:r>
          </w:p>
        </w:tc>
      </w:tr>
    </w:tbl>
    <w:p w14:paraId="01EAC266" w14:textId="77777777" w:rsidR="00200CF5" w:rsidRDefault="00200CF5"/>
    <w:p w14:paraId="0D530C43" w14:textId="77777777" w:rsidR="000008D6" w:rsidRDefault="000008D6" w:rsidP="005B2EC9"/>
    <w:p w14:paraId="4DF49E84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3C721F8C" w14:textId="7B01241C" w:rsidR="005B2EC9" w:rsidRDefault="005B2EC9" w:rsidP="005B2EC9"/>
    <w:p w14:paraId="75D33F54" w14:textId="44316EC7" w:rsidR="0024169C" w:rsidRDefault="0024169C" w:rsidP="005B2EC9"/>
    <w:p w14:paraId="3773AC79" w14:textId="6BAC722D" w:rsidR="0024169C" w:rsidRDefault="0024169C" w:rsidP="005B2EC9"/>
    <w:p w14:paraId="51A5087B" w14:textId="77777777" w:rsidR="0024169C" w:rsidRDefault="0024169C" w:rsidP="005B2EC9"/>
    <w:p w14:paraId="14801105" w14:textId="77777777" w:rsidR="0024169C" w:rsidRPr="0024169C" w:rsidRDefault="0024169C" w:rsidP="0024169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24169C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24169C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24169C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10199DD3" w14:textId="77777777" w:rsidR="0024169C" w:rsidRPr="0024169C" w:rsidRDefault="0024169C" w:rsidP="0024169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24169C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41789321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94A538A"/>
    <w:multiLevelType w:val="hybridMultilevel"/>
    <w:tmpl w:val="39C6B216"/>
    <w:lvl w:ilvl="0" w:tplc="64966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3973D3"/>
    <w:multiLevelType w:val="hybridMultilevel"/>
    <w:tmpl w:val="6960DEA6"/>
    <w:lvl w:ilvl="0" w:tplc="22282532">
      <w:start w:val="1"/>
      <w:numFmt w:val="decimal"/>
      <w:lvlText w:val="%1."/>
      <w:lvlJc w:val="left"/>
      <w:pPr>
        <w:ind w:left="720" w:hanging="360"/>
      </w:pPr>
    </w:lvl>
    <w:lvl w:ilvl="1" w:tplc="22282532" w:tentative="1">
      <w:start w:val="1"/>
      <w:numFmt w:val="lowerLetter"/>
      <w:lvlText w:val="%2."/>
      <w:lvlJc w:val="left"/>
      <w:pPr>
        <w:ind w:left="1440" w:hanging="360"/>
      </w:pPr>
    </w:lvl>
    <w:lvl w:ilvl="2" w:tplc="22282532" w:tentative="1">
      <w:start w:val="1"/>
      <w:numFmt w:val="lowerRoman"/>
      <w:lvlText w:val="%3."/>
      <w:lvlJc w:val="right"/>
      <w:pPr>
        <w:ind w:left="2160" w:hanging="180"/>
      </w:pPr>
    </w:lvl>
    <w:lvl w:ilvl="3" w:tplc="22282532" w:tentative="1">
      <w:start w:val="1"/>
      <w:numFmt w:val="decimal"/>
      <w:lvlText w:val="%4."/>
      <w:lvlJc w:val="left"/>
      <w:pPr>
        <w:ind w:left="2880" w:hanging="360"/>
      </w:pPr>
    </w:lvl>
    <w:lvl w:ilvl="4" w:tplc="22282532" w:tentative="1">
      <w:start w:val="1"/>
      <w:numFmt w:val="lowerLetter"/>
      <w:lvlText w:val="%5."/>
      <w:lvlJc w:val="left"/>
      <w:pPr>
        <w:ind w:left="3600" w:hanging="360"/>
      </w:pPr>
    </w:lvl>
    <w:lvl w:ilvl="5" w:tplc="22282532" w:tentative="1">
      <w:start w:val="1"/>
      <w:numFmt w:val="lowerRoman"/>
      <w:lvlText w:val="%6."/>
      <w:lvlJc w:val="right"/>
      <w:pPr>
        <w:ind w:left="4320" w:hanging="180"/>
      </w:pPr>
    </w:lvl>
    <w:lvl w:ilvl="6" w:tplc="22282532" w:tentative="1">
      <w:start w:val="1"/>
      <w:numFmt w:val="decimal"/>
      <w:lvlText w:val="%7."/>
      <w:lvlJc w:val="left"/>
      <w:pPr>
        <w:ind w:left="5040" w:hanging="360"/>
      </w:pPr>
    </w:lvl>
    <w:lvl w:ilvl="7" w:tplc="22282532" w:tentative="1">
      <w:start w:val="1"/>
      <w:numFmt w:val="lowerLetter"/>
      <w:lvlText w:val="%8."/>
      <w:lvlJc w:val="left"/>
      <w:pPr>
        <w:ind w:left="5760" w:hanging="360"/>
      </w:pPr>
    </w:lvl>
    <w:lvl w:ilvl="8" w:tplc="222825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0CF5"/>
    <w:rsid w:val="00205C33"/>
    <w:rsid w:val="0024169C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DC1309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A353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2016-10-06T11:11:00Z</cp:lastPrinted>
  <dcterms:created xsi:type="dcterms:W3CDTF">2021-06-17T09:08:00Z</dcterms:created>
  <dcterms:modified xsi:type="dcterms:W3CDTF">2021-06-17T09:08:00Z</dcterms:modified>
</cp:coreProperties>
</file>