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A00B" w14:textId="0533E6C7" w:rsidR="004D3622" w:rsidRPr="00A92AED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A92AED">
        <w:rPr>
          <w:rFonts w:ascii="Tahoma" w:hAnsi="Tahoma" w:cs="Tahoma"/>
          <w:sz w:val="20"/>
          <w:szCs w:val="20"/>
        </w:rPr>
        <w:t>Ciechanów, dnia 0</w:t>
      </w:r>
      <w:r w:rsidR="00105A2C">
        <w:rPr>
          <w:rFonts w:ascii="Tahoma" w:hAnsi="Tahoma" w:cs="Tahoma"/>
          <w:sz w:val="20"/>
          <w:szCs w:val="20"/>
        </w:rPr>
        <w:t>5</w:t>
      </w:r>
      <w:r w:rsidRPr="00A92AED">
        <w:rPr>
          <w:rFonts w:ascii="Tahoma" w:hAnsi="Tahoma" w:cs="Tahoma"/>
          <w:sz w:val="20"/>
          <w:szCs w:val="20"/>
        </w:rPr>
        <w:t>.0</w:t>
      </w:r>
      <w:r w:rsidR="00105A2C">
        <w:rPr>
          <w:rFonts w:ascii="Tahoma" w:hAnsi="Tahoma" w:cs="Tahoma"/>
          <w:sz w:val="20"/>
          <w:szCs w:val="20"/>
        </w:rPr>
        <w:t>7</w:t>
      </w:r>
      <w:r w:rsidRPr="00A92AED">
        <w:rPr>
          <w:rFonts w:ascii="Tahoma" w:hAnsi="Tahoma" w:cs="Tahoma"/>
          <w:sz w:val="20"/>
          <w:szCs w:val="20"/>
        </w:rPr>
        <w:t>.2021r.</w:t>
      </w:r>
    </w:p>
    <w:p w14:paraId="7495CB97" w14:textId="1C9D096E" w:rsidR="00130D67" w:rsidRPr="00A92AED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bookmarkStart w:id="0" w:name="_Hlk65834427"/>
      <w:r w:rsidRPr="00A92AED">
        <w:rPr>
          <w:rFonts w:ascii="Tahoma" w:hAnsi="Tahoma" w:cs="Tahoma"/>
          <w:sz w:val="20"/>
          <w:szCs w:val="20"/>
        </w:rPr>
        <w:t>ZP/2501/</w:t>
      </w:r>
      <w:r w:rsidR="00A7609C">
        <w:rPr>
          <w:rFonts w:ascii="Tahoma" w:hAnsi="Tahoma" w:cs="Tahoma"/>
          <w:sz w:val="20"/>
          <w:szCs w:val="20"/>
        </w:rPr>
        <w:t>70</w:t>
      </w:r>
      <w:r w:rsidRPr="00A92AED">
        <w:rPr>
          <w:rFonts w:ascii="Tahoma" w:hAnsi="Tahoma" w:cs="Tahoma"/>
          <w:sz w:val="20"/>
          <w:szCs w:val="20"/>
        </w:rPr>
        <w:t>/21</w:t>
      </w:r>
    </w:p>
    <w:bookmarkEnd w:id="0"/>
    <w:p w14:paraId="31B05AF7" w14:textId="77777777" w:rsidR="00A92AED" w:rsidRPr="00A92AED" w:rsidRDefault="00A92AE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59E79FD" w14:textId="77777777" w:rsidR="00A92AED" w:rsidRPr="00A92AED" w:rsidRDefault="00A92AE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BBACAF5" w14:textId="6CEFDE65" w:rsidR="00C007E5" w:rsidRPr="00A92AED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  <w:r w:rsidRPr="00A92AED">
        <w:rPr>
          <w:rFonts w:ascii="Tahoma" w:hAnsi="Tahoma" w:cs="Tahoma"/>
          <w:b/>
          <w:bCs/>
        </w:rPr>
        <w:t xml:space="preserve">Informacja </w:t>
      </w:r>
    </w:p>
    <w:p w14:paraId="0808F000" w14:textId="77777777" w:rsidR="00A92AED" w:rsidRPr="00A92AED" w:rsidRDefault="00A92AED" w:rsidP="00130D67">
      <w:pPr>
        <w:pStyle w:val="Nagwek8"/>
        <w:spacing w:before="0"/>
        <w:ind w:left="290"/>
        <w:rPr>
          <w:rFonts w:ascii="Tahoma" w:hAnsi="Tahoma" w:cs="Tahoma"/>
          <w:sz w:val="20"/>
          <w:szCs w:val="20"/>
        </w:rPr>
      </w:pPr>
    </w:p>
    <w:p w14:paraId="59EBDF0E" w14:textId="77777777" w:rsidR="00A92AED" w:rsidRPr="00A92AED" w:rsidRDefault="00A92AED" w:rsidP="00130D67">
      <w:pPr>
        <w:pStyle w:val="Nagwek8"/>
        <w:spacing w:before="0"/>
        <w:ind w:left="290"/>
        <w:rPr>
          <w:rFonts w:ascii="Tahoma" w:hAnsi="Tahoma" w:cs="Tahoma"/>
          <w:sz w:val="20"/>
          <w:szCs w:val="20"/>
        </w:rPr>
      </w:pPr>
    </w:p>
    <w:p w14:paraId="587C1AD3" w14:textId="6A746721" w:rsidR="00105A2C" w:rsidRDefault="007A20BC" w:rsidP="00105A2C">
      <w:pPr>
        <w:pStyle w:val="Nagwek8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A92AED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A92AED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A92AED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A92AED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A7609C">
        <w:rPr>
          <w:rFonts w:ascii="Tahoma" w:hAnsi="Tahoma" w:cs="Tahoma"/>
          <w:b/>
          <w:bCs/>
          <w:i w:val="0"/>
          <w:iCs w:val="0"/>
          <w:sz w:val="20"/>
          <w:szCs w:val="20"/>
        </w:rPr>
        <w:t>e</w:t>
      </w:r>
      <w:r w:rsidR="00105A2C" w:rsidRPr="00105A2C">
        <w:rPr>
          <w:rFonts w:ascii="Tahoma" w:hAnsi="Tahoma" w:cs="Tahoma"/>
          <w:b/>
          <w:bCs/>
          <w:i w:val="0"/>
          <w:iCs w:val="0"/>
          <w:sz w:val="20"/>
          <w:szCs w:val="20"/>
        </w:rPr>
        <w:t>lement</w:t>
      </w:r>
      <w:r w:rsidR="00A7609C">
        <w:rPr>
          <w:rFonts w:ascii="Tahoma" w:hAnsi="Tahoma" w:cs="Tahoma"/>
          <w:b/>
          <w:bCs/>
          <w:i w:val="0"/>
          <w:iCs w:val="0"/>
          <w:sz w:val="20"/>
          <w:szCs w:val="20"/>
        </w:rPr>
        <w:t>ów</w:t>
      </w:r>
      <w:r w:rsidR="00105A2C" w:rsidRPr="00105A2C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stabilizacji kręgosłupa (znak ZP/2501/70/21)</w:t>
      </w:r>
    </w:p>
    <w:p w14:paraId="54778105" w14:textId="7F6F01A4" w:rsidR="00376F41" w:rsidRPr="00A7609C" w:rsidRDefault="004D3622" w:rsidP="00105A2C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A7609C">
        <w:rPr>
          <w:rFonts w:ascii="Tahoma" w:hAnsi="Tahoma" w:cs="Tahoma"/>
          <w:i w:val="0"/>
          <w:iCs w:val="0"/>
          <w:sz w:val="20"/>
          <w:szCs w:val="20"/>
        </w:rPr>
        <w:t xml:space="preserve">Specjalistyczny Szpital Wojewódzki w Ciechanowie </w:t>
      </w:r>
      <w:r w:rsidR="00F95325" w:rsidRPr="00A7609C">
        <w:rPr>
          <w:rFonts w:ascii="Tahoma" w:hAnsi="Tahoma" w:cs="Tahoma"/>
          <w:i w:val="0"/>
          <w:iCs w:val="0"/>
          <w:sz w:val="20"/>
          <w:szCs w:val="20"/>
        </w:rPr>
        <w:t>działając w oparciu o art.222 ust.4 ustawy PZP z 11 września 2019r. informuje, że kwota przeznaczona na sfinansowanie zamówienia wynosi:</w:t>
      </w:r>
    </w:p>
    <w:p w14:paraId="079D7888" w14:textId="77777777" w:rsidR="004D3622" w:rsidRPr="00A92AED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p w14:paraId="2200A46B" w14:textId="77777777" w:rsidR="00872DCE" w:rsidRPr="00A92AED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243"/>
        <w:gridCol w:w="4815"/>
      </w:tblGrid>
      <w:tr w:rsidR="00616540" w:rsidRPr="00616540" w14:paraId="1E751C8C" w14:textId="77777777" w:rsidTr="00616540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45F9E" w14:textId="12257E86" w:rsidR="00616540" w:rsidRPr="00616540" w:rsidRDefault="00616540" w:rsidP="006165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51A0C" w14:textId="77777777" w:rsidR="00616540" w:rsidRPr="00616540" w:rsidRDefault="00616540" w:rsidP="0061654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  <w:r w:rsidRPr="0061654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przeznaczona na</w:t>
            </w:r>
            <w:r w:rsidRPr="0061654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 w:rsidRPr="0061654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PLN</w:t>
            </w:r>
          </w:p>
        </w:tc>
      </w:tr>
      <w:tr w:rsidR="00616540" w:rsidRPr="00616540" w14:paraId="7EB1B85A" w14:textId="77777777" w:rsidTr="00616540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D4E6B4" w14:textId="77777777" w:rsidR="00616540" w:rsidRPr="00616540" w:rsidRDefault="00616540" w:rsidP="006165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sz w:val="20"/>
                <w:szCs w:val="20"/>
              </w:rPr>
              <w:t>Pakiet 1 - Elementy stabilizacji kręgosłupa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A33193" w14:textId="4203326B" w:rsidR="00616540" w:rsidRPr="00616540" w:rsidRDefault="00616540" w:rsidP="0061654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sz w:val="20"/>
                <w:szCs w:val="20"/>
              </w:rPr>
              <w:t>208 764,00</w:t>
            </w:r>
            <w:r w:rsidRPr="0061654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</w:t>
            </w:r>
            <w:r w:rsidRPr="00616540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616540" w:rsidRPr="00616540" w14:paraId="62213E0E" w14:textId="77777777" w:rsidTr="00616540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FA60BE" w14:textId="77777777" w:rsidR="00616540" w:rsidRPr="00616540" w:rsidRDefault="00616540" w:rsidP="006165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sz w:val="20"/>
                <w:szCs w:val="20"/>
              </w:rPr>
              <w:t>Pakiet 2 - Klatka międzytrzonowa kręgosłup lędźwiowy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5DF8DE" w14:textId="17A2DD94" w:rsidR="00616540" w:rsidRPr="00616540" w:rsidRDefault="00616540" w:rsidP="0061654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sz w:val="20"/>
                <w:szCs w:val="20"/>
              </w:rPr>
              <w:t>3 456,00</w:t>
            </w:r>
            <w:r w:rsidRPr="0061654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</w:t>
            </w:r>
            <w:r w:rsidRPr="00616540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616540" w:rsidRPr="00616540" w14:paraId="03F894F5" w14:textId="77777777" w:rsidTr="00616540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69506" w14:textId="77777777" w:rsidR="00616540" w:rsidRPr="00616540" w:rsidRDefault="00616540" w:rsidP="006165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sz w:val="20"/>
                <w:szCs w:val="20"/>
              </w:rPr>
              <w:t xml:space="preserve">Pakiet 3 - Zestaw do </w:t>
            </w:r>
            <w:proofErr w:type="spellStart"/>
            <w:r w:rsidRPr="00616540">
              <w:rPr>
                <w:rFonts w:ascii="Tahoma" w:hAnsi="Tahoma" w:cs="Tahoma"/>
                <w:sz w:val="20"/>
                <w:szCs w:val="20"/>
              </w:rPr>
              <w:t>termolezji</w:t>
            </w:r>
            <w:proofErr w:type="spellEnd"/>
            <w:r w:rsidRPr="00616540">
              <w:rPr>
                <w:rFonts w:ascii="Tahoma" w:hAnsi="Tahoma" w:cs="Tahoma"/>
                <w:sz w:val="20"/>
                <w:szCs w:val="20"/>
              </w:rPr>
              <w:t xml:space="preserve"> stawów biodrowo- krzyżowych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9FDD47" w14:textId="1A8C8560" w:rsidR="00616540" w:rsidRPr="00616540" w:rsidRDefault="00616540" w:rsidP="0061654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540">
              <w:rPr>
                <w:rFonts w:ascii="Tahoma" w:hAnsi="Tahoma" w:cs="Tahoma"/>
                <w:sz w:val="20"/>
                <w:szCs w:val="20"/>
              </w:rPr>
              <w:t>1 080,00</w:t>
            </w:r>
            <w:r w:rsidRPr="0061654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</w:t>
            </w:r>
            <w:r w:rsidRPr="00616540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</w:tbl>
    <w:p w14:paraId="0DB054C5" w14:textId="77777777" w:rsidR="006E6974" w:rsidRPr="00A92AED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A92AED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04FD" w14:textId="77777777" w:rsidR="00EC0A09" w:rsidRDefault="00EC0A09" w:rsidP="002A54AA">
      <w:r>
        <w:separator/>
      </w:r>
    </w:p>
  </w:endnote>
  <w:endnote w:type="continuationSeparator" w:id="0">
    <w:p w14:paraId="2DF7B6A2" w14:textId="77777777" w:rsidR="00EC0A09" w:rsidRDefault="00EC0A0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309A" w14:textId="77777777" w:rsidR="00EC0A09" w:rsidRDefault="00EC0A09" w:rsidP="002A54AA">
      <w:r>
        <w:separator/>
      </w:r>
    </w:p>
  </w:footnote>
  <w:footnote w:type="continuationSeparator" w:id="0">
    <w:p w14:paraId="48E56EF9" w14:textId="77777777" w:rsidR="00EC0A09" w:rsidRDefault="00EC0A09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05A2C"/>
    <w:rsid w:val="001100C2"/>
    <w:rsid w:val="00110D7C"/>
    <w:rsid w:val="00116B1B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32B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16540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12B1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D3235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A71F9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7609C"/>
    <w:rsid w:val="00A85591"/>
    <w:rsid w:val="00A871C7"/>
    <w:rsid w:val="00A91AED"/>
    <w:rsid w:val="00A92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2441"/>
    <w:rsid w:val="00CF40DC"/>
    <w:rsid w:val="00CF4B4D"/>
    <w:rsid w:val="00D04D8D"/>
    <w:rsid w:val="00D17C8F"/>
    <w:rsid w:val="00D17E9F"/>
    <w:rsid w:val="00D250A5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0A09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5325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7F59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9</cp:revision>
  <cp:lastPrinted>2021-07-05T06:37:00Z</cp:lastPrinted>
  <dcterms:created xsi:type="dcterms:W3CDTF">2021-03-05T10:01:00Z</dcterms:created>
  <dcterms:modified xsi:type="dcterms:W3CDTF">2021-07-05T08:42:00Z</dcterms:modified>
</cp:coreProperties>
</file>