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299A9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09.07.2021r.</w:t>
      </w:r>
    </w:p>
    <w:p w14:paraId="761DC72D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ZP/2501/74/21</w:t>
      </w:r>
    </w:p>
    <w:p w14:paraId="6F6F00EE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1083A6C5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5A1943B" w14:textId="32B7796D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8E2171" w:rsidRPr="008E2171">
        <w:rPr>
          <w:rFonts w:ascii="Arial" w:hAnsi="Arial" w:cs="Arial"/>
          <w:b/>
          <w:bCs/>
          <w:sz w:val="18"/>
          <w:szCs w:val="18"/>
        </w:rPr>
        <w:t>z</w:t>
      </w:r>
      <w:r w:rsidR="004D3622" w:rsidRPr="008E2171">
        <w:rPr>
          <w:rFonts w:ascii="Arial" w:hAnsi="Arial" w:cs="Arial"/>
          <w:b/>
          <w:bCs/>
          <w:sz w:val="18"/>
          <w:szCs w:val="18"/>
        </w:rPr>
        <w:t>akup i dostaw</w:t>
      </w:r>
      <w:r w:rsidR="008E2171">
        <w:rPr>
          <w:rFonts w:ascii="Arial" w:hAnsi="Arial" w:cs="Arial"/>
          <w:b/>
          <w:bCs/>
          <w:sz w:val="18"/>
          <w:szCs w:val="18"/>
        </w:rPr>
        <w:t>ę</w:t>
      </w:r>
      <w:r w:rsidR="004D3622" w:rsidRPr="008E2171">
        <w:rPr>
          <w:rFonts w:ascii="Arial" w:hAnsi="Arial" w:cs="Arial"/>
          <w:b/>
          <w:bCs/>
          <w:sz w:val="18"/>
          <w:szCs w:val="18"/>
        </w:rPr>
        <w:t xml:space="preserve"> wyposażenia medycznego, w ramach zadania pn. Modernizacja i doposażenie oddziałów szpitalnych - Oddział Dziecięcy z Chirurgią Dziecięcą</w:t>
      </w:r>
    </w:p>
    <w:p w14:paraId="42C06BE8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6AF88044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09.07.2021r.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5A5D9A80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15"/>
        <w:gridCol w:w="2050"/>
        <w:gridCol w:w="2050"/>
        <w:gridCol w:w="2343"/>
      </w:tblGrid>
      <w:tr w:rsidR="0064396C" w14:paraId="6A42F6C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FD0C9F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DA0DB9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4D4382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2388C7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4396C" w14:paraId="74C41D3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0160B9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(P1) Waga niemowlęca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E8506E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6260C7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27A3CE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34 000,00</w:t>
            </w:r>
          </w:p>
        </w:tc>
      </w:tr>
      <w:tr w:rsidR="0064396C" w14:paraId="2C25F2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A242F7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HAS-MED Sp.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Młyńska 20 43-300 Bielsko-Biała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5470086556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EFD22D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22 680,00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5ED706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24 596,40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6BD060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396C" w14:paraId="0D68C5A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E27853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(P2) Waga kolumnowa ze wzrostomierzem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2EEDE7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69AA63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BA47FF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3 200,00</w:t>
            </w:r>
          </w:p>
        </w:tc>
      </w:tr>
      <w:tr w:rsidR="0064396C" w14:paraId="234AAF2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742EA1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HAS-MED Sp.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Młyńska 20 43-300 Bielsko-Biała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5470086556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2D937C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2 765,00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7FA9FA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2 998,95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A8C2EC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396C" w14:paraId="5F7E696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2F2A37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(P3) Łóżko szpitalne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7343CA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FC84FC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8697E7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43 492,41</w:t>
            </w:r>
          </w:p>
        </w:tc>
      </w:tr>
      <w:tr w:rsidR="0064396C" w14:paraId="7B34CFB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9DC72C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Metalowiec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Fabryczna 2, 46-100 Namysłów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7521451789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EE8C0C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7F7085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22 140,00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0C4EB9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396C" w14:paraId="23A02EB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11AEBF" w14:textId="77777777" w:rsidR="0064396C" w:rsidRDefault="00C96974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Formed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34-300 Żywiec 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Leśnianaka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97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5532487519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699441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19 180,00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69444C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20 714,40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6E0AC7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396C" w14:paraId="4FE1C0A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2DD636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(P4) Łóżko dziecięce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7FAF62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780D4E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A346D8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50 000,00</w:t>
            </w:r>
          </w:p>
        </w:tc>
      </w:tr>
      <w:tr w:rsidR="0064396C" w14:paraId="2CB2EF4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A9C8DA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Metalowiec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Fabryczna 2, 46-100 Namysłów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7521451789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8B0D6A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32 700,00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8E7A83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35 316,00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FF0015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396C" w14:paraId="37F6236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928C33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5 - (P5)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Pulsoksymetr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przenośny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1961B5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C64D25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8A6FF6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10 599,98</w:t>
            </w:r>
          </w:p>
        </w:tc>
      </w:tr>
      <w:tr w:rsidR="0064396C" w14:paraId="2A0DCFC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B8398B" w14:textId="77777777" w:rsidR="0064396C" w:rsidRDefault="00C96974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Ptaków Leśnych 73, 05-500 Jastrzębie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951-20-23-210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848C9F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1384CE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DAB2E4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396C" w14:paraId="6A5C42D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E92EA1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(P6) Iluminator naczyń krwionośnych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AEC3D0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9AB6A4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5D6E46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28 620,00</w:t>
            </w:r>
          </w:p>
        </w:tc>
      </w:tr>
      <w:tr w:rsidR="0064396C" w14:paraId="4E0F005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7D37BD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FHU INVEST MED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62-510 Konin - Wola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Podłężna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, ul. warciańska 16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6651067557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D038F6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25ED09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24 300,00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0370E5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396C" w14:paraId="4EF59A3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8D1340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(P7) Wózek do transportu chorych w pozycji leżącej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284B94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E831A0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C49E31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25 000,00</w:t>
            </w:r>
          </w:p>
        </w:tc>
      </w:tr>
      <w:tr w:rsidR="0064396C" w14:paraId="2522AAA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28FBDA" w14:textId="77777777" w:rsidR="0064396C" w:rsidRDefault="00C96974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Stryker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02-822 Warszawa, ul. Poleczki 35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9520015337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52C0ED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23 558,51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BFF8B2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25 443,19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B4B222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396C" w14:paraId="5880FB4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F99C83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8 - (P8) Wózek do transportu chorych w pozycji leżącej dziecięcy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F6313F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CC07B2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4FE7EC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15 000,00</w:t>
            </w:r>
          </w:p>
        </w:tc>
      </w:tr>
      <w:tr w:rsidR="0064396C" w14:paraId="43E5F81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35F6D7" w14:textId="77777777" w:rsidR="0064396C" w:rsidRDefault="00C96974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Formed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34-300 Żywiec 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Leśnianaka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97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5532487519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4B7A96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10 970,00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AA9639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11 847,60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51D85C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396C" w14:paraId="1C99D2E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6C87AA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(P9) Wózek do transportu chorych w pozycji siedzącej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9D6CC3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622CD1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5DF556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32 000,00</w:t>
            </w:r>
          </w:p>
        </w:tc>
      </w:tr>
      <w:tr w:rsidR="0064396C" w14:paraId="5E3C895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3D27BC" w14:textId="77777777" w:rsidR="0064396C" w:rsidRDefault="00C96974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Stryker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02-822 Warszawa, ul. Poleczki 35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9520015337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2A3123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27 689,60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ABDD62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29 904,77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58F85B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396C" w14:paraId="259A765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6E6124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(P10) Wózek do transportu chorych w pozycji siedzącej dziecięcy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91904C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5994DF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B0D9A6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4 800,00</w:t>
            </w:r>
          </w:p>
        </w:tc>
      </w:tr>
      <w:tr w:rsidR="0064396C" w14:paraId="427F243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BADAEC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ZAOPATRZENIA LECZNICTWA CEZAL LUBLIN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20-147 Lublin, Al. Spółdzielczości Pracy 38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7121002094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6D581D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6 300,00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DA3C35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6 804,00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4497C4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396C" w14:paraId="407C0AF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9D9FBC" w14:textId="77777777" w:rsidR="0064396C" w:rsidRDefault="00C96974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Medeir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Przemysław Fila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Ochla-Niedźwiedzia 8 66-006 Zielona Góra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9281772488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05C0E6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C5E39D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B9D062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396C" w14:paraId="19A40DA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BE0EAE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(P11) Monitor parametrów życia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461EB3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148BAC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3F2CBD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10 380,00</w:t>
            </w:r>
          </w:p>
        </w:tc>
      </w:tr>
      <w:tr w:rsidR="0064396C" w14:paraId="7011E2F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AD7678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MDS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Cardio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Transportowców 11, 02-858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9512102903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A6C485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15 436,00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CDDD82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16 670,88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B7B119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396C" w14:paraId="5F2DA93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3E4572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(P12) Inhalator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FB2D82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0DC140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BB72BE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2 400,00</w:t>
            </w:r>
          </w:p>
        </w:tc>
      </w:tr>
      <w:tr w:rsidR="0064396C" w14:paraId="623A0A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C21DD6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ZAOPATRZENIA LECZNICTWA CEZAL LUBLIN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20-147 Lublin, Al. Spółdzielczości Pracy 38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7121002094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FFA00A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AB7EDF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2 808,00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2EDF52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396C" w14:paraId="1B661DC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9EB18F" w14:textId="77777777" w:rsidR="0064396C" w:rsidRDefault="00C96974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Medeir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Przemysław Fila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Ochla-Niedźwiedzia 8 66-006 Zielona Góra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9281772488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0EBC0D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51174A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2 808,00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F74030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396C" w14:paraId="6124056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91E2F7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(P13) Elektroniczny miernik ciśnienia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BCFEFC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8F00E8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22ABC2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1 200,00</w:t>
            </w:r>
          </w:p>
        </w:tc>
      </w:tr>
      <w:tr w:rsidR="0064396C" w14:paraId="2E89456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EFDE51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ZAOPATRZENIA LECZNICTWA CEZAL LUBLIN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20-147 Lublin, Al. Spółdzielczości Pracy 38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7121002094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308F1C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EEFC29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1 188,00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4CACAE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396C" w14:paraId="71695A9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37A6F4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(P14) Kardiomonitor mobilny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0CBD1F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C05057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D6D9AB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11 000,00</w:t>
            </w:r>
          </w:p>
        </w:tc>
      </w:tr>
      <w:tr w:rsidR="0064396C" w14:paraId="27C9A21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C49124" w14:textId="77777777" w:rsidR="0064396C" w:rsidRDefault="00C96974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Ptaków Leśnych 73, 05-500 Jastrzębie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951-20-23-210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0106E5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72398F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9 948,00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170FE4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4396C" w14:paraId="00B416B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5BA3AA" w14:textId="77777777" w:rsidR="0064396C" w:rsidRDefault="00C969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(P15) Wózek do transportu chorych siedzących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A2BF1F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8AE698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BD495C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8 000,00</w:t>
            </w:r>
          </w:p>
        </w:tc>
      </w:tr>
      <w:tr w:rsidR="0064396C" w14:paraId="2401351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D8C247" w14:textId="77777777" w:rsidR="0064396C" w:rsidRDefault="00C96974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Stryker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02-822 Warszawa, ul. Poleczki 35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9520015337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A1D610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6 922,40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9E18F6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7 476,19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30823E" w14:textId="77777777" w:rsidR="0064396C" w:rsidRDefault="00C969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5D5E0EB7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7C676322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8D8A74A" w14:textId="77777777" w:rsidR="008E2171" w:rsidRDefault="008E2171" w:rsidP="008E2171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5A96A6A9" w14:textId="77777777" w:rsidR="008E2171" w:rsidRDefault="008E2171" w:rsidP="008E2171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25531BB2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616A1" w14:textId="77777777" w:rsidR="00C96974" w:rsidRDefault="00C96974" w:rsidP="002A54AA">
      <w:r>
        <w:separator/>
      </w:r>
    </w:p>
  </w:endnote>
  <w:endnote w:type="continuationSeparator" w:id="0">
    <w:p w14:paraId="6D30AEE9" w14:textId="77777777" w:rsidR="00C96974" w:rsidRDefault="00C96974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23D4E" w14:textId="77777777" w:rsidR="00C96974" w:rsidRDefault="00C96974" w:rsidP="002A54AA">
      <w:r>
        <w:separator/>
      </w:r>
    </w:p>
  </w:footnote>
  <w:footnote w:type="continuationSeparator" w:id="0">
    <w:p w14:paraId="54B237C7" w14:textId="77777777" w:rsidR="00C96974" w:rsidRDefault="00C96974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4396C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171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96974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B3CD2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2021-07-09T10:00:00Z</dcterms:created>
  <dcterms:modified xsi:type="dcterms:W3CDTF">2021-07-09T10:00:00Z</dcterms:modified>
</cp:coreProperties>
</file>