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A545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12.07.2021r.</w:t>
      </w:r>
    </w:p>
    <w:p w14:paraId="56F42AD2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ZP/2505/78/21</w:t>
      </w:r>
    </w:p>
    <w:p w14:paraId="701BA390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F5EAD04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E206D43" w14:textId="770465A3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8D35FD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8D35FD">
        <w:rPr>
          <w:rFonts w:ascii="Arial" w:hAnsi="Arial" w:cs="Arial"/>
          <w:b/>
          <w:bCs/>
          <w:sz w:val="18"/>
          <w:szCs w:val="18"/>
        </w:rPr>
        <w:t>leków onkologicznych.</w:t>
      </w:r>
    </w:p>
    <w:p w14:paraId="5D0C7217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181B286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12.07.2021r.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7AA942D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C72809" w14:paraId="6687AB8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033F7D" w14:textId="77777777" w:rsidR="00C72809" w:rsidRDefault="00EC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780A4" w14:textId="77777777" w:rsidR="00C72809" w:rsidRDefault="00EC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FEF271" w14:textId="77777777" w:rsidR="00C72809" w:rsidRDefault="00EC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A78AE0" w14:textId="77777777" w:rsidR="00C72809" w:rsidRDefault="00EC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72809" w14:paraId="2D44C1F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CD7446" w14:textId="77777777" w:rsidR="00C72809" w:rsidRDefault="00EC0FD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Dopęcherzowa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szczepionka BCG do immunoterapii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F28DC7" w14:textId="77777777" w:rsidR="00C72809" w:rsidRDefault="00EC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35D7F1" w14:textId="77777777" w:rsidR="00C72809" w:rsidRDefault="00EC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AA31C9" w14:textId="77777777" w:rsidR="00C72809" w:rsidRDefault="00EC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73 980,00</w:t>
            </w:r>
          </w:p>
        </w:tc>
      </w:tr>
      <w:tr w:rsidR="00C72809" w14:paraId="6A171A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D1E152" w14:textId="77777777" w:rsidR="00C72809" w:rsidRDefault="00EC0FD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BDD04C" w14:textId="77777777" w:rsidR="00C72809" w:rsidRDefault="00EC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69 353,00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ECAE5B" w14:textId="77777777" w:rsidR="00C72809" w:rsidRDefault="00EC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74 901,24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E99C1F" w14:textId="77777777" w:rsidR="00C72809" w:rsidRDefault="00EC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72809" w14:paraId="7DDA31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6212B4" w14:textId="77777777" w:rsidR="00C72809" w:rsidRDefault="00EC0FD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742C74" w14:textId="77777777" w:rsidR="00C72809" w:rsidRDefault="00EC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38 850,00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DA264B" w14:textId="77777777" w:rsidR="00C72809" w:rsidRDefault="00EC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41 958,00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FC0861" w14:textId="77777777" w:rsidR="00C72809" w:rsidRDefault="00EC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72809" w14:paraId="3429D02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B37BA7" w14:textId="77777777" w:rsidR="00C72809" w:rsidRDefault="00EC0FD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Pemetreksed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9B7489" w14:textId="77777777" w:rsidR="00C72809" w:rsidRDefault="00EC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D26E75" w14:textId="77777777" w:rsidR="00C72809" w:rsidRDefault="00EC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E44B4E" w14:textId="77777777" w:rsidR="00C72809" w:rsidRDefault="00EC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27 091,20</w:t>
            </w:r>
          </w:p>
        </w:tc>
      </w:tr>
      <w:tr w:rsidR="00C72809" w14:paraId="4E848DF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22E8FE" w14:textId="77777777" w:rsidR="00C72809" w:rsidRDefault="00EC0FD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51320A" w14:textId="77777777" w:rsidR="00C72809" w:rsidRDefault="00EC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9 775,50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F97457" w14:textId="77777777" w:rsidR="00C72809" w:rsidRDefault="00EC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10 557,54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F0E4C0" w14:textId="77777777" w:rsidR="00C72809" w:rsidRDefault="00EC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4E470C01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16A462F3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A88FFCE" w14:textId="77777777" w:rsidR="00AF7B9D" w:rsidRDefault="00AF7B9D" w:rsidP="00AF7B9D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4CA73F3" w14:textId="77777777" w:rsidR="00AF7B9D" w:rsidRDefault="00AF7B9D" w:rsidP="00AF7B9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B74BCEC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C3500" w14:textId="77777777" w:rsidR="00EC0FD0" w:rsidRDefault="00EC0FD0" w:rsidP="002A54AA">
      <w:r>
        <w:separator/>
      </w:r>
    </w:p>
  </w:endnote>
  <w:endnote w:type="continuationSeparator" w:id="0">
    <w:p w14:paraId="5062FC3D" w14:textId="77777777" w:rsidR="00EC0FD0" w:rsidRDefault="00EC0FD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70445" w14:textId="77777777" w:rsidR="00EC0FD0" w:rsidRDefault="00EC0FD0" w:rsidP="002A54AA">
      <w:r>
        <w:separator/>
      </w:r>
    </w:p>
  </w:footnote>
  <w:footnote w:type="continuationSeparator" w:id="0">
    <w:p w14:paraId="3AA6EAC9" w14:textId="77777777" w:rsidR="00EC0FD0" w:rsidRDefault="00EC0FD0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D35F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AF7B9D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280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0FD0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AD02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2021-07-12T08:30:00Z</dcterms:created>
  <dcterms:modified xsi:type="dcterms:W3CDTF">2021-07-12T08:31:00Z</dcterms:modified>
</cp:coreProperties>
</file>