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3DEA" w14:textId="6D9ACABB" w:rsidR="004D3622" w:rsidRPr="00402B32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Ciechanów, dnia </w:t>
      </w:r>
      <w:r w:rsidR="00AF4AB6">
        <w:rPr>
          <w:rFonts w:ascii="Tahoma" w:hAnsi="Tahoma" w:cs="Tahoma"/>
          <w:sz w:val="20"/>
          <w:szCs w:val="20"/>
        </w:rPr>
        <w:t>1</w:t>
      </w:r>
      <w:r w:rsidR="00EC7A1F">
        <w:rPr>
          <w:rFonts w:ascii="Tahoma" w:hAnsi="Tahoma" w:cs="Tahoma"/>
          <w:sz w:val="20"/>
          <w:szCs w:val="20"/>
        </w:rPr>
        <w:t>4</w:t>
      </w:r>
      <w:r w:rsidRPr="00402B32">
        <w:rPr>
          <w:rFonts w:ascii="Tahoma" w:hAnsi="Tahoma" w:cs="Tahoma"/>
          <w:sz w:val="20"/>
          <w:szCs w:val="20"/>
        </w:rPr>
        <w:t>.0</w:t>
      </w:r>
      <w:r w:rsidR="00AF4AB6">
        <w:rPr>
          <w:rFonts w:ascii="Tahoma" w:hAnsi="Tahoma" w:cs="Tahoma"/>
          <w:sz w:val="20"/>
          <w:szCs w:val="20"/>
        </w:rPr>
        <w:t>7</w:t>
      </w:r>
      <w:r w:rsidRPr="00402B32">
        <w:rPr>
          <w:rFonts w:ascii="Tahoma" w:hAnsi="Tahoma" w:cs="Tahoma"/>
          <w:sz w:val="20"/>
          <w:szCs w:val="20"/>
        </w:rPr>
        <w:t>.2021r.</w:t>
      </w:r>
    </w:p>
    <w:p w14:paraId="4CC73471" w14:textId="37922184" w:rsidR="00130D67" w:rsidRPr="00402B32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402B32">
        <w:rPr>
          <w:rFonts w:ascii="Tahoma" w:hAnsi="Tahoma" w:cs="Tahoma"/>
          <w:sz w:val="20"/>
          <w:szCs w:val="20"/>
        </w:rPr>
        <w:t>ZP/2501/</w:t>
      </w:r>
      <w:r w:rsidR="00EC7A1F">
        <w:rPr>
          <w:rFonts w:ascii="Tahoma" w:hAnsi="Tahoma" w:cs="Tahoma"/>
          <w:sz w:val="20"/>
          <w:szCs w:val="20"/>
        </w:rPr>
        <w:t>77</w:t>
      </w:r>
      <w:r w:rsidRPr="00402B32">
        <w:rPr>
          <w:rFonts w:ascii="Tahoma" w:hAnsi="Tahoma" w:cs="Tahoma"/>
          <w:sz w:val="20"/>
          <w:szCs w:val="20"/>
        </w:rPr>
        <w:t>/21</w:t>
      </w:r>
    </w:p>
    <w:bookmarkEnd w:id="0"/>
    <w:p w14:paraId="1133A566" w14:textId="77777777" w:rsidR="00AB41F2" w:rsidRPr="00402B32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055D0570" w14:textId="77777777" w:rsid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402B32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5CA642D2" w14:textId="77777777" w:rsidR="00402B32" w:rsidRP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15E67C6" w14:textId="19C3EAC7" w:rsidR="00402B32" w:rsidRPr="00402B32" w:rsidRDefault="00402B32" w:rsidP="00402B32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dotyczy: </w:t>
      </w:r>
      <w:r w:rsidRPr="00402B3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>m</w:t>
      </w:r>
      <w:r w:rsidR="00EC7A1F" w:rsidRP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>ateriał</w:t>
      </w:r>
      <w:r w:rsid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ów </w:t>
      </w:r>
      <w:r w:rsidR="00EC7A1F" w:rsidRP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medyczn</w:t>
      </w:r>
      <w:r w:rsid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ych </w:t>
      </w:r>
      <w:r w:rsidR="00EC7A1F" w:rsidRP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>dla potrzeb Bloku Operacyjnego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ZP/2501/7</w:t>
      </w:r>
      <w:r w:rsidR="00EC7A1F">
        <w:rPr>
          <w:rFonts w:ascii="Tahoma" w:hAnsi="Tahoma" w:cs="Tahoma"/>
          <w:b/>
          <w:bCs/>
          <w:i w:val="0"/>
          <w:iCs w:val="0"/>
          <w:sz w:val="20"/>
          <w:szCs w:val="20"/>
        </w:rPr>
        <w:t>7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/21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ogłoszonego w dniu 2</w:t>
      </w:r>
      <w:r w:rsidR="00EC7A1F">
        <w:rPr>
          <w:rFonts w:ascii="Tahoma" w:hAnsi="Tahoma" w:cs="Tahoma"/>
          <w:i w:val="0"/>
          <w:iCs w:val="0"/>
          <w:color w:val="00000A"/>
          <w:sz w:val="20"/>
          <w:szCs w:val="20"/>
        </w:rPr>
        <w:t>9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.0</w:t>
      </w:r>
      <w:r w:rsidR="00E13CBD">
        <w:rPr>
          <w:rFonts w:ascii="Tahoma" w:hAnsi="Tahoma" w:cs="Tahoma"/>
          <w:i w:val="0"/>
          <w:iCs w:val="0"/>
          <w:color w:val="00000A"/>
          <w:sz w:val="20"/>
          <w:szCs w:val="20"/>
        </w:rPr>
        <w:t>6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.2021 r. w BZP, nr ogłoszenia 2021/BZP 000</w:t>
      </w:r>
      <w:r w:rsidR="00EC7A1F">
        <w:rPr>
          <w:rFonts w:ascii="Tahoma" w:hAnsi="Tahoma" w:cs="Tahoma"/>
          <w:i w:val="0"/>
          <w:iCs w:val="0"/>
          <w:color w:val="00000A"/>
          <w:sz w:val="20"/>
          <w:szCs w:val="20"/>
        </w:rPr>
        <w:t>98538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/01 oraz zamieszczonego na stronie internetowej Szpitala – </w:t>
      </w:r>
      <w:hyperlink r:id="rId6" w:history="1">
        <w:r w:rsidRPr="00402B3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4DC00FF0" w14:textId="77777777" w:rsidR="00402B32" w:rsidRPr="00402B32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5C305183" w14:textId="77777777" w:rsidR="00AB4DD0" w:rsidRPr="00402B32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44B3FAF0" w14:textId="77777777" w:rsidR="00402B32" w:rsidRPr="00402B32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402B32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11. Września 2019 r.</w:t>
      </w:r>
    </w:p>
    <w:p w14:paraId="47AE95B0" w14:textId="77777777" w:rsidR="004D3622" w:rsidRPr="00402B3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p w14:paraId="333DB86E" w14:textId="77777777" w:rsidR="00872DCE" w:rsidRPr="00402B3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1D9191E" w14:textId="77777777" w:rsidR="006E6974" w:rsidRPr="00402B3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4531"/>
        <w:gridCol w:w="4395"/>
      </w:tblGrid>
      <w:tr w:rsidR="00581A22" w:rsidRPr="00EC7A1F" w14:paraId="3B866B4B" w14:textId="77777777" w:rsidTr="00C3404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4D291" w14:textId="77777777" w:rsidR="00581A22" w:rsidRPr="00EC7A1F" w:rsidRDefault="00581A22" w:rsidP="00EC7A1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b/>
                <w:bCs/>
                <w:sz w:val="20"/>
                <w:szCs w:val="20"/>
              </w:rPr>
              <w:t>Nazwa pakietu/Wykonawca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FDE0D" w14:textId="1196E404" w:rsidR="00581A22" w:rsidRPr="00EC7A1F" w:rsidRDefault="00581A22" w:rsidP="00581A2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C7A1F">
              <w:rPr>
                <w:rFonts w:ascii="Tahoma" w:hAnsi="Tahoma" w:cs="Tahoma"/>
                <w:b/>
                <w:bCs/>
                <w:sz w:val="20"/>
                <w:szCs w:val="20"/>
              </w:rPr>
              <w:t>przeznaczona na</w:t>
            </w:r>
            <w:r w:rsidRPr="00EC7A1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 w:rsidRPr="00EC7A1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PLN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581A22" w:rsidRPr="00EC7A1F" w14:paraId="34166A8B" w14:textId="77777777" w:rsidTr="00C3404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EFC88" w14:textId="77777777" w:rsidR="00581A22" w:rsidRPr="00EC7A1F" w:rsidRDefault="00581A22" w:rsidP="00EC7A1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>Pakiet 1 - Elektrody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E2B77" w14:textId="77777777" w:rsidR="00581A22" w:rsidRPr="00EC7A1F" w:rsidRDefault="00581A22" w:rsidP="00581A2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>7 560,00</w:t>
            </w:r>
          </w:p>
        </w:tc>
      </w:tr>
      <w:tr w:rsidR="00581A22" w:rsidRPr="00EC7A1F" w14:paraId="115EC41F" w14:textId="77777777" w:rsidTr="00C3404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022911" w14:textId="77777777" w:rsidR="00581A22" w:rsidRPr="00EC7A1F" w:rsidRDefault="00581A22" w:rsidP="00EC7A1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>Pakiet 3 - Nakładka na kleszczyki wielorazowe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F2F99C" w14:textId="77777777" w:rsidR="00581A22" w:rsidRPr="00EC7A1F" w:rsidRDefault="00581A22" w:rsidP="00581A2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>37 800,00</w:t>
            </w:r>
          </w:p>
        </w:tc>
      </w:tr>
      <w:tr w:rsidR="00581A22" w:rsidRPr="00EC7A1F" w14:paraId="389B0713" w14:textId="77777777" w:rsidTr="00C3404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9682D8" w14:textId="77777777" w:rsidR="00581A22" w:rsidRPr="00EC7A1F" w:rsidRDefault="00581A22" w:rsidP="00EC7A1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 xml:space="preserve">Pakiet 2 - Kleszczyki </w:t>
            </w:r>
            <w:proofErr w:type="spellStart"/>
            <w:r w:rsidRPr="00EC7A1F">
              <w:rPr>
                <w:rFonts w:ascii="Tahoma" w:hAnsi="Tahoma" w:cs="Tahoma"/>
                <w:sz w:val="20"/>
                <w:szCs w:val="20"/>
              </w:rPr>
              <w:t>LigaSure</w:t>
            </w:r>
            <w:proofErr w:type="spellEnd"/>
            <w:r w:rsidRPr="00EC7A1F">
              <w:rPr>
                <w:rFonts w:ascii="Tahoma" w:hAnsi="Tahoma" w:cs="Tahoma"/>
                <w:sz w:val="20"/>
                <w:szCs w:val="20"/>
              </w:rPr>
              <w:t xml:space="preserve"> Maryland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850846" w14:textId="77777777" w:rsidR="00581A22" w:rsidRPr="00EC7A1F" w:rsidRDefault="00581A22" w:rsidP="00581A2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A1F">
              <w:rPr>
                <w:rFonts w:ascii="Tahoma" w:hAnsi="Tahoma" w:cs="Tahoma"/>
                <w:sz w:val="20"/>
                <w:szCs w:val="20"/>
              </w:rPr>
              <w:t>125 971,20</w:t>
            </w:r>
          </w:p>
        </w:tc>
      </w:tr>
    </w:tbl>
    <w:p w14:paraId="60A586D6" w14:textId="77777777" w:rsidR="006E6974" w:rsidRPr="00402B3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402B3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8B31" w14:textId="77777777" w:rsidR="001A7852" w:rsidRDefault="001A7852" w:rsidP="002A54AA">
      <w:r>
        <w:separator/>
      </w:r>
    </w:p>
  </w:endnote>
  <w:endnote w:type="continuationSeparator" w:id="0">
    <w:p w14:paraId="0B821D46" w14:textId="77777777" w:rsidR="001A7852" w:rsidRDefault="001A785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A333" w14:textId="77777777" w:rsidR="001A7852" w:rsidRDefault="001A7852" w:rsidP="002A54AA">
      <w:r>
        <w:separator/>
      </w:r>
    </w:p>
  </w:footnote>
  <w:footnote w:type="continuationSeparator" w:id="0">
    <w:p w14:paraId="1E59443D" w14:textId="77777777" w:rsidR="001A7852" w:rsidRDefault="001A785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A7852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3380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28CC"/>
    <w:rsid w:val="004E4723"/>
    <w:rsid w:val="004E6CC2"/>
    <w:rsid w:val="004F3F4E"/>
    <w:rsid w:val="00501E1C"/>
    <w:rsid w:val="00503CD2"/>
    <w:rsid w:val="00513150"/>
    <w:rsid w:val="005514D8"/>
    <w:rsid w:val="00554840"/>
    <w:rsid w:val="005668DE"/>
    <w:rsid w:val="00567CC1"/>
    <w:rsid w:val="00581A2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C4DDF"/>
    <w:rsid w:val="009D15A3"/>
    <w:rsid w:val="009D4DEB"/>
    <w:rsid w:val="009E2726"/>
    <w:rsid w:val="009E553E"/>
    <w:rsid w:val="009F2003"/>
    <w:rsid w:val="009F28F0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E30FE"/>
    <w:rsid w:val="00AE642F"/>
    <w:rsid w:val="00AE77D4"/>
    <w:rsid w:val="00AF4AB6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404F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CBD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5FB"/>
    <w:rsid w:val="00E95974"/>
    <w:rsid w:val="00E969B0"/>
    <w:rsid w:val="00EA28F2"/>
    <w:rsid w:val="00EA6187"/>
    <w:rsid w:val="00EB2318"/>
    <w:rsid w:val="00EC458D"/>
    <w:rsid w:val="00EC4E95"/>
    <w:rsid w:val="00EC77A9"/>
    <w:rsid w:val="00EC7A1F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0FF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10</cp:revision>
  <cp:lastPrinted>2018-07-12T09:45:00Z</cp:lastPrinted>
  <dcterms:created xsi:type="dcterms:W3CDTF">2021-07-12T07:29:00Z</dcterms:created>
  <dcterms:modified xsi:type="dcterms:W3CDTF">2021-07-14T08:20:00Z</dcterms:modified>
</cp:coreProperties>
</file>