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9A9" w14:textId="32FFFED1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294C4A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.07.2021r.</w:t>
      </w:r>
    </w:p>
    <w:p w14:paraId="761DC72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ZP/2501/74/21</w:t>
      </w:r>
    </w:p>
    <w:p w14:paraId="6F6F00EE" w14:textId="27318DEC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  <w:r w:rsidR="00294C4A">
        <w:rPr>
          <w:rFonts w:ascii="Arial" w:hAnsi="Arial" w:cs="Arial"/>
          <w:b/>
          <w:bCs/>
          <w:sz w:val="18"/>
          <w:szCs w:val="18"/>
        </w:rPr>
        <w:t xml:space="preserve"> dodatkowych.</w:t>
      </w:r>
    </w:p>
    <w:p w14:paraId="1083A6C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5A1943B" w14:textId="32B7796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8E2171" w:rsidRPr="008E2171">
        <w:rPr>
          <w:rFonts w:ascii="Arial" w:hAnsi="Arial" w:cs="Arial"/>
          <w:b/>
          <w:bCs/>
          <w:sz w:val="18"/>
          <w:szCs w:val="18"/>
        </w:rPr>
        <w:t>z</w:t>
      </w:r>
      <w:r w:rsidR="004D3622" w:rsidRPr="008E2171">
        <w:rPr>
          <w:rFonts w:ascii="Arial" w:hAnsi="Arial" w:cs="Arial"/>
          <w:b/>
          <w:bCs/>
          <w:sz w:val="18"/>
          <w:szCs w:val="18"/>
        </w:rPr>
        <w:t>akup i dostaw</w:t>
      </w:r>
      <w:r w:rsidR="008E2171">
        <w:rPr>
          <w:rFonts w:ascii="Arial" w:hAnsi="Arial" w:cs="Arial"/>
          <w:b/>
          <w:bCs/>
          <w:sz w:val="18"/>
          <w:szCs w:val="18"/>
        </w:rPr>
        <w:t>ę</w:t>
      </w:r>
      <w:r w:rsidR="004D3622" w:rsidRPr="008E2171">
        <w:rPr>
          <w:rFonts w:ascii="Arial" w:hAnsi="Arial" w:cs="Arial"/>
          <w:b/>
          <w:bCs/>
          <w:sz w:val="18"/>
          <w:szCs w:val="18"/>
        </w:rPr>
        <w:t xml:space="preserve"> wyposażenia medycznego, w ramach zadania pn. Modernizacja i doposażenie oddziałów szpitalnych - Oddział Dziecięcy z Chirurgią Dziecięcą</w:t>
      </w:r>
    </w:p>
    <w:p w14:paraId="42C06BE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AF88044" w14:textId="3C875059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</w:t>
      </w:r>
      <w:r w:rsidR="00294C4A">
        <w:rPr>
          <w:rFonts w:ascii="Arial" w:hAnsi="Arial" w:cs="Arial"/>
          <w:sz w:val="18"/>
          <w:szCs w:val="18"/>
        </w:rPr>
        <w:t>15</w:t>
      </w:r>
      <w:r w:rsidRPr="004D3622">
        <w:rPr>
          <w:rFonts w:ascii="Arial" w:hAnsi="Arial" w:cs="Arial"/>
          <w:sz w:val="18"/>
          <w:szCs w:val="18"/>
        </w:rPr>
        <w:t xml:space="preserve">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A5D9A8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64396C" w14:paraId="6A42F6C2" w14:textId="77777777" w:rsidTr="00294C4A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D0C9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A0DB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D438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388C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396C" w14:paraId="5F2DA93B" w14:textId="77777777" w:rsidTr="00294C4A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3E4572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(P12) Inhalator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FB2D8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0DC14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BB72B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64396C" w14:paraId="623A0A01" w14:textId="77777777" w:rsidTr="00294C4A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21DD6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7121002094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FA00A" w14:textId="1A173696" w:rsidR="0064396C" w:rsidRPr="00294C4A" w:rsidRDefault="00294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4A">
              <w:rPr>
                <w:rFonts w:ascii="Arial" w:hAnsi="Arial" w:cs="Arial"/>
                <w:sz w:val="18"/>
                <w:szCs w:val="18"/>
              </w:rPr>
              <w:t>2 544,00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B7EDF" w14:textId="5EF6ED10" w:rsidR="0064396C" w:rsidRPr="00294C4A" w:rsidRDefault="00294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4A">
              <w:rPr>
                <w:rFonts w:ascii="Arial" w:hAnsi="Arial" w:cs="Arial"/>
                <w:sz w:val="18"/>
                <w:szCs w:val="18"/>
              </w:rPr>
              <w:t>2 747,52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EDF5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1B661DCC" w14:textId="77777777" w:rsidTr="00294C4A"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EB18F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Medeir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Przemysław Fila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Ochla-Niedźwiedzia 8 66-006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9281772488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EBC0D" w14:textId="2F779FD0" w:rsidR="0064396C" w:rsidRPr="00294C4A" w:rsidRDefault="00294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4A">
              <w:rPr>
                <w:rFonts w:ascii="Arial" w:hAnsi="Arial" w:cs="Arial"/>
                <w:sz w:val="18"/>
                <w:szCs w:val="18"/>
              </w:rPr>
              <w:t>2 400,00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1174A" w14:textId="16178275" w:rsidR="0064396C" w:rsidRPr="00294C4A" w:rsidRDefault="00294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4A">
              <w:rPr>
                <w:rFonts w:ascii="Arial" w:hAnsi="Arial" w:cs="Arial"/>
                <w:sz w:val="18"/>
                <w:szCs w:val="18"/>
              </w:rPr>
              <w:t>2 592,00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7403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D5E0EB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C67632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8D8A74A" w14:textId="77777777" w:rsidR="008E2171" w:rsidRDefault="008E2171" w:rsidP="008E217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A96A6A9" w14:textId="77777777" w:rsidR="008E2171" w:rsidRDefault="008E2171" w:rsidP="008E217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5531BB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87AD" w14:textId="77777777" w:rsidR="00C66F57" w:rsidRDefault="00C66F57" w:rsidP="002A54AA">
      <w:r>
        <w:separator/>
      </w:r>
    </w:p>
  </w:endnote>
  <w:endnote w:type="continuationSeparator" w:id="0">
    <w:p w14:paraId="7211C24D" w14:textId="77777777" w:rsidR="00C66F57" w:rsidRDefault="00C66F5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EAEC" w14:textId="77777777" w:rsidR="00C66F57" w:rsidRDefault="00C66F57" w:rsidP="002A54AA">
      <w:r>
        <w:separator/>
      </w:r>
    </w:p>
  </w:footnote>
  <w:footnote w:type="continuationSeparator" w:id="0">
    <w:p w14:paraId="2027AA03" w14:textId="77777777" w:rsidR="00C66F57" w:rsidRDefault="00C66F5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94C4A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96C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171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6F57"/>
    <w:rsid w:val="00C672D9"/>
    <w:rsid w:val="00C7374D"/>
    <w:rsid w:val="00C83522"/>
    <w:rsid w:val="00C870AB"/>
    <w:rsid w:val="00C953BC"/>
    <w:rsid w:val="00C96974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B3CD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2021-07-09T10:00:00Z</dcterms:created>
  <dcterms:modified xsi:type="dcterms:W3CDTF">2021-07-15T07:15:00Z</dcterms:modified>
</cp:coreProperties>
</file>