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6AA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19.07.2021r.</w:t>
      </w:r>
    </w:p>
    <w:p w14:paraId="7833790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ZP/2501/73/21</w:t>
      </w:r>
    </w:p>
    <w:p w14:paraId="69B81FF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7AF601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E06E50A" w14:textId="56F0D24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5B676D">
        <w:rPr>
          <w:rFonts w:ascii="Arial" w:hAnsi="Arial" w:cs="Arial"/>
          <w:b/>
          <w:bCs/>
          <w:sz w:val="18"/>
          <w:szCs w:val="18"/>
        </w:rPr>
        <w:t>Zakup, dostawa i montaż trzech dźwigów towarowo- osobowych w Budynku Kuchni i Pralni.</w:t>
      </w:r>
    </w:p>
    <w:p w14:paraId="698DACC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B2A9A7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C74ECA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273"/>
        <w:gridCol w:w="1488"/>
        <w:gridCol w:w="1488"/>
        <w:gridCol w:w="1854"/>
        <w:gridCol w:w="1955"/>
      </w:tblGrid>
      <w:tr w:rsidR="005B676D" w14:paraId="6CAE1704" w14:textId="77777777" w:rsidTr="005B676D">
        <w:trPr>
          <w:trHeight w:val="82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85EB9" w14:textId="77777777" w:rsidR="005B676D" w:rsidRDefault="005B67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6A9B1" w14:textId="77777777" w:rsidR="005B676D" w:rsidRDefault="005B67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88D8A" w14:textId="77777777" w:rsidR="005B676D" w:rsidRDefault="005B67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F81EC" w14:textId="77777777" w:rsidR="005B676D" w:rsidRDefault="005B67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zaoferowany</w:t>
            </w:r>
          </w:p>
          <w:p w14:paraId="538AE7B6" w14:textId="133F5DDB" w:rsidR="005B676D" w:rsidRDefault="005B676D" w:rsidP="00BB58E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wykonania zamówienia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81659" w14:textId="77777777" w:rsidR="005B676D" w:rsidRDefault="005B67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F505A" w14:paraId="47DB9D76" w14:textId="77777777" w:rsidTr="005B676D"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E13C41" w14:textId="010054A2" w:rsidR="009F505A" w:rsidRDefault="00A9032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Zakup, dostawa i montaż trzech dźwigów towarowych oraz wymiana podzespołów w sześciu dźwigach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D17477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6DAD74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A42C23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3E01E5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965 000,00</w:t>
            </w:r>
          </w:p>
        </w:tc>
      </w:tr>
      <w:tr w:rsidR="009F505A" w14:paraId="1C235D13" w14:textId="77777777" w:rsidTr="005B676D"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48797" w14:textId="77777777" w:rsidR="009F505A" w:rsidRDefault="00A9032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Fabryka Urządzeń Dźwigowych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Bolecin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41 09-110 Sochocin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5670002423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28FE3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674 000,00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6BDBF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829 881,00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A30C3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D83B9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F505A" w14:paraId="4FDB0C9A" w14:textId="77777777" w:rsidTr="005B676D"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667F7" w14:textId="77777777" w:rsidR="009F505A" w:rsidRDefault="00A9032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Sołdański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Paweł Usługi Remontowo Budowlane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Targowa 37 09-200 Sierpc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7761235157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F1BD6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732 000,00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BC7EB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900 360,00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160C8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AAD66" w14:textId="77777777" w:rsidR="009F505A" w:rsidRDefault="00A903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17F552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CF3620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AB933A0" w14:textId="77777777" w:rsidR="005B676D" w:rsidRDefault="005B676D" w:rsidP="005B676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DFE483B" w14:textId="77777777" w:rsidR="005B676D" w:rsidRDefault="005B676D" w:rsidP="005B676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004C01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290" w14:textId="77777777" w:rsidR="00A9032A" w:rsidRDefault="00A9032A" w:rsidP="002A54AA">
      <w:r>
        <w:separator/>
      </w:r>
    </w:p>
  </w:endnote>
  <w:endnote w:type="continuationSeparator" w:id="0">
    <w:p w14:paraId="4BBF9936" w14:textId="77777777" w:rsidR="00A9032A" w:rsidRDefault="00A9032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3E3F" w14:textId="77777777" w:rsidR="00A9032A" w:rsidRDefault="00A9032A" w:rsidP="002A54AA">
      <w:r>
        <w:separator/>
      </w:r>
    </w:p>
  </w:footnote>
  <w:footnote w:type="continuationSeparator" w:id="0">
    <w:p w14:paraId="6FCC6594" w14:textId="77777777" w:rsidR="00A9032A" w:rsidRDefault="00A9032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676D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9F505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032A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3073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2021-07-19T08:40:00Z</dcterms:created>
  <dcterms:modified xsi:type="dcterms:W3CDTF">2021-07-19T08:40:00Z</dcterms:modified>
</cp:coreProperties>
</file>