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9B11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22.07.2021r.</w:t>
      </w:r>
    </w:p>
    <w:p w14:paraId="0FF598B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ZP/2505/82/21</w:t>
      </w:r>
    </w:p>
    <w:p w14:paraId="5BEF9D0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267465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F027809" w14:textId="7E61793E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5399A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E5399A">
        <w:rPr>
          <w:rFonts w:ascii="Arial" w:hAnsi="Arial" w:cs="Arial"/>
          <w:b/>
          <w:bCs/>
          <w:sz w:val="18"/>
          <w:szCs w:val="18"/>
        </w:rPr>
        <w:t xml:space="preserve">leku - </w:t>
      </w:r>
      <w:proofErr w:type="spellStart"/>
      <w:r w:rsidR="004D3622" w:rsidRPr="00E5399A">
        <w:rPr>
          <w:rFonts w:ascii="Arial" w:hAnsi="Arial" w:cs="Arial"/>
          <w:b/>
          <w:bCs/>
          <w:sz w:val="18"/>
          <w:szCs w:val="18"/>
        </w:rPr>
        <w:t>Peginterferon</w:t>
      </w:r>
      <w:proofErr w:type="spellEnd"/>
      <w:r w:rsidR="004D3622" w:rsidRPr="00E5399A">
        <w:rPr>
          <w:rFonts w:ascii="Arial" w:hAnsi="Arial" w:cs="Arial"/>
          <w:b/>
          <w:bCs/>
          <w:sz w:val="18"/>
          <w:szCs w:val="18"/>
        </w:rPr>
        <w:t xml:space="preserve"> beta-1a</w:t>
      </w:r>
    </w:p>
    <w:p w14:paraId="3CC3B17C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A7CAF13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22.07.2021r.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C553B4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B47FB8" w14:paraId="04BC770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CEEDCD" w14:textId="77777777" w:rsidR="00B47FB8" w:rsidRDefault="00F45D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85AC5D" w14:textId="77777777" w:rsidR="00B47FB8" w:rsidRDefault="00F45D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322BEC" w14:textId="77777777" w:rsidR="00B47FB8" w:rsidRDefault="00F45D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CBE929" w14:textId="77777777" w:rsidR="00B47FB8" w:rsidRDefault="00F45D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47FB8" w14:paraId="778E72C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2E222D" w14:textId="4C26CA94" w:rsidR="00B47FB8" w:rsidRDefault="00F45DE1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Peginterferon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beta-1a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E1F6C1" w14:textId="77777777" w:rsidR="00B47FB8" w:rsidRDefault="00F45DE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C44538" w14:textId="77777777" w:rsidR="00B47FB8" w:rsidRDefault="00F45DE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A05FF7" w14:textId="77777777" w:rsidR="00B47FB8" w:rsidRDefault="00F45DE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48 654,00</w:t>
            </w:r>
          </w:p>
        </w:tc>
      </w:tr>
      <w:tr w:rsidR="00B47FB8" w14:paraId="0CB066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7F3B9" w14:textId="77777777" w:rsidR="00543A06" w:rsidRDefault="00F45DE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2ED61349" w14:textId="38460704" w:rsidR="00B47FB8" w:rsidRDefault="00F45DE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EAD03" w14:textId="77777777" w:rsidR="00B47FB8" w:rsidRDefault="00F45DE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44 009,25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302F97" w14:textId="77777777" w:rsidR="00B47FB8" w:rsidRDefault="00F45DE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47 529,99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9EBC73" w14:textId="77777777" w:rsidR="00B47FB8" w:rsidRDefault="00F45DE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6613346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9F8F87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B0F27C2" w14:textId="77777777" w:rsidR="00C232E0" w:rsidRDefault="00C232E0" w:rsidP="00C232E0">
      <w:pPr>
        <w:ind w:right="110"/>
        <w:rPr>
          <w:rFonts w:ascii="Arial" w:hAnsi="Arial" w:cs="Arial"/>
          <w:sz w:val="18"/>
          <w:szCs w:val="18"/>
        </w:rPr>
      </w:pPr>
    </w:p>
    <w:p w14:paraId="0F7535F7" w14:textId="77777777" w:rsidR="00C232E0" w:rsidRDefault="00C232E0" w:rsidP="00C232E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EA3FB35" w14:textId="77777777" w:rsidR="00C232E0" w:rsidRDefault="00C232E0" w:rsidP="00C232E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F61E17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37EF" w14:textId="77777777" w:rsidR="00F45DE1" w:rsidRDefault="00F45DE1" w:rsidP="002A54AA">
      <w:r>
        <w:separator/>
      </w:r>
    </w:p>
  </w:endnote>
  <w:endnote w:type="continuationSeparator" w:id="0">
    <w:p w14:paraId="626D66D9" w14:textId="77777777" w:rsidR="00F45DE1" w:rsidRDefault="00F45DE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334F" w14:textId="77777777" w:rsidR="00F45DE1" w:rsidRDefault="00F45DE1" w:rsidP="002A54AA">
      <w:r>
        <w:separator/>
      </w:r>
    </w:p>
  </w:footnote>
  <w:footnote w:type="continuationSeparator" w:id="0">
    <w:p w14:paraId="3FFB1530" w14:textId="77777777" w:rsidR="00F45DE1" w:rsidRDefault="00F45DE1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3A70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43A06"/>
    <w:rsid w:val="005514D8"/>
    <w:rsid w:val="00554840"/>
    <w:rsid w:val="005668DE"/>
    <w:rsid w:val="00567CC1"/>
    <w:rsid w:val="00595ACD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47FB8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2E0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399A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45DE1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43B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6</cp:revision>
  <cp:lastPrinted>2021-07-22T08:29:00Z</cp:lastPrinted>
  <dcterms:created xsi:type="dcterms:W3CDTF">2021-07-22T08:28:00Z</dcterms:created>
  <dcterms:modified xsi:type="dcterms:W3CDTF">2021-07-22T08:29:00Z</dcterms:modified>
</cp:coreProperties>
</file>