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22.07.2021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ZP/2505/82/21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41E9753E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5E65A8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Peginterferon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beta-1a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97E15D8" w14:textId="77777777" w:rsidR="008703C5" w:rsidRDefault="008703C5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8703C5" w14:paraId="0017C7FE" w14:textId="77777777" w:rsidTr="005E65A8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8C85E" w14:textId="77777777" w:rsidR="005E65A8" w:rsidRPr="005E65A8" w:rsidRDefault="005E65A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5E65A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 w:rsidRPr="005E65A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5E65A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14:paraId="4A3C2301" w14:textId="23C3E018" w:rsidR="008703C5" w:rsidRDefault="005E65A8">
            <w:r w:rsidRPr="005E65A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 w:rsidRPr="005E65A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B5FFA98" w14:textId="77777777" w:rsidR="008703C5" w:rsidRDefault="008703C5"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6AFBDDF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22.07.2021</w:t>
      </w:r>
      <w:r w:rsidR="005E65A8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E65A8" w:rsidRPr="005E65A8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5E65A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1C1D7037" w14:textId="77777777" w:rsidR="008703C5" w:rsidRDefault="008703C5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8703C5" w14:paraId="1B6B53D4" w14:textId="77777777" w:rsidTr="005E65A8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2BEAE" w14:textId="77777777" w:rsidR="005E65A8" w:rsidRDefault="005E65A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14:paraId="56BC934A" w14:textId="386089C9" w:rsidR="008703C5" w:rsidRDefault="005E65A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F7BAC9A" w14:textId="77777777" w:rsidR="008703C5" w:rsidRDefault="008703C5"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6F073C35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E65A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1844BC9" w14:textId="039D9DD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5E65A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029F58C8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E65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5E65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6997FD0" w14:textId="77777777" w:rsidR="008703C5" w:rsidRDefault="008703C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703C5" w14:paraId="7EC22DF2" w14:textId="77777777" w:rsidTr="005E65A8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6DA07" w14:textId="77777777" w:rsidR="008703C5" w:rsidRDefault="005E65A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7317C" w14:textId="77777777" w:rsidR="008703C5" w:rsidRDefault="005E65A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703C5" w14:paraId="2805ED4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9D30" w14:textId="77777777" w:rsidR="008703C5" w:rsidRDefault="008703C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03971" w14:textId="77777777" w:rsidR="008703C5" w:rsidRDefault="005E65A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87965" w14:textId="77777777" w:rsidR="008703C5" w:rsidRDefault="005E65A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703C5" w14:paraId="6C8C42C5" w14:textId="77777777" w:rsidTr="005E65A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1ECD1" w14:textId="77777777" w:rsidR="005E65A8" w:rsidRDefault="005E65A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14:paraId="066BE774" w14:textId="2C6A844B" w:rsidR="008703C5" w:rsidRDefault="005E65A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B04E2" w14:textId="77777777" w:rsidR="008703C5" w:rsidRDefault="005E65A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757B2" w14:textId="77777777" w:rsidR="008703C5" w:rsidRDefault="005E65A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BEA6A30" w14:textId="77777777" w:rsidR="008703C5" w:rsidRDefault="008703C5"/>
    <w:p w14:paraId="0D530C43" w14:textId="77777777" w:rsidR="000008D6" w:rsidRDefault="000008D6" w:rsidP="005B2EC9"/>
    <w:p w14:paraId="4DF49E84" w14:textId="0A83ABD6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863E7BD" w14:textId="77777777" w:rsidR="00630336" w:rsidRPr="00697F41" w:rsidRDefault="00630336" w:rsidP="005B2EC9">
      <w:pPr>
        <w:rPr>
          <w:rFonts w:ascii="Arial" w:hAnsi="Arial" w:cs="Arial"/>
          <w:sz w:val="18"/>
          <w:szCs w:val="18"/>
        </w:rPr>
      </w:pPr>
    </w:p>
    <w:p w14:paraId="3C721F8C" w14:textId="77777777" w:rsidR="005B2EC9" w:rsidRDefault="005B2EC9" w:rsidP="005B2EC9"/>
    <w:p w14:paraId="1B778E82" w14:textId="77777777" w:rsidR="00630336" w:rsidRPr="00630336" w:rsidRDefault="00630336" w:rsidP="0063033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3033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3033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3033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4A2C0BB" w14:textId="77777777" w:rsidR="00630336" w:rsidRPr="00630336" w:rsidRDefault="00630336" w:rsidP="0063033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3033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56"/>
    <w:multiLevelType w:val="hybridMultilevel"/>
    <w:tmpl w:val="468850C8"/>
    <w:lvl w:ilvl="0" w:tplc="507755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8CE2D26"/>
    <w:multiLevelType w:val="hybridMultilevel"/>
    <w:tmpl w:val="88A0E296"/>
    <w:lvl w:ilvl="0" w:tplc="41413813">
      <w:start w:val="1"/>
      <w:numFmt w:val="decimal"/>
      <w:lvlText w:val="%1."/>
      <w:lvlJc w:val="left"/>
      <w:pPr>
        <w:ind w:left="720" w:hanging="360"/>
      </w:pPr>
    </w:lvl>
    <w:lvl w:ilvl="1" w:tplc="41413813" w:tentative="1">
      <w:start w:val="1"/>
      <w:numFmt w:val="lowerLetter"/>
      <w:lvlText w:val="%2."/>
      <w:lvlJc w:val="left"/>
      <w:pPr>
        <w:ind w:left="1440" w:hanging="360"/>
      </w:pPr>
    </w:lvl>
    <w:lvl w:ilvl="2" w:tplc="41413813" w:tentative="1">
      <w:start w:val="1"/>
      <w:numFmt w:val="lowerRoman"/>
      <w:lvlText w:val="%3."/>
      <w:lvlJc w:val="right"/>
      <w:pPr>
        <w:ind w:left="2160" w:hanging="180"/>
      </w:pPr>
    </w:lvl>
    <w:lvl w:ilvl="3" w:tplc="41413813" w:tentative="1">
      <w:start w:val="1"/>
      <w:numFmt w:val="decimal"/>
      <w:lvlText w:val="%4."/>
      <w:lvlJc w:val="left"/>
      <w:pPr>
        <w:ind w:left="2880" w:hanging="360"/>
      </w:pPr>
    </w:lvl>
    <w:lvl w:ilvl="4" w:tplc="41413813" w:tentative="1">
      <w:start w:val="1"/>
      <w:numFmt w:val="lowerLetter"/>
      <w:lvlText w:val="%5."/>
      <w:lvlJc w:val="left"/>
      <w:pPr>
        <w:ind w:left="3600" w:hanging="360"/>
      </w:pPr>
    </w:lvl>
    <w:lvl w:ilvl="5" w:tplc="41413813" w:tentative="1">
      <w:start w:val="1"/>
      <w:numFmt w:val="lowerRoman"/>
      <w:lvlText w:val="%6."/>
      <w:lvlJc w:val="right"/>
      <w:pPr>
        <w:ind w:left="4320" w:hanging="180"/>
      </w:pPr>
    </w:lvl>
    <w:lvl w:ilvl="6" w:tplc="41413813" w:tentative="1">
      <w:start w:val="1"/>
      <w:numFmt w:val="decimal"/>
      <w:lvlText w:val="%7."/>
      <w:lvlJc w:val="left"/>
      <w:pPr>
        <w:ind w:left="5040" w:hanging="360"/>
      </w:pPr>
    </w:lvl>
    <w:lvl w:ilvl="7" w:tplc="41413813" w:tentative="1">
      <w:start w:val="1"/>
      <w:numFmt w:val="lowerLetter"/>
      <w:lvlText w:val="%8."/>
      <w:lvlJc w:val="left"/>
      <w:pPr>
        <w:ind w:left="5760" w:hanging="360"/>
      </w:pPr>
    </w:lvl>
    <w:lvl w:ilvl="8" w:tplc="41413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E65A8"/>
    <w:rsid w:val="005F54C7"/>
    <w:rsid w:val="0061632A"/>
    <w:rsid w:val="00630336"/>
    <w:rsid w:val="006731A1"/>
    <w:rsid w:val="00691D9B"/>
    <w:rsid w:val="00732100"/>
    <w:rsid w:val="007A3C34"/>
    <w:rsid w:val="008703C5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2021-07-22T10:50:00Z</dcterms:created>
  <dcterms:modified xsi:type="dcterms:W3CDTF">2021-07-23T06:20:00Z</dcterms:modified>
</cp:coreProperties>
</file>