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5BD075EB" w:rsidR="004004A8" w:rsidRPr="0032743F" w:rsidRDefault="00D24C27" w:rsidP="007F1F9F">
      <w:pPr>
        <w:rPr>
          <w:b/>
        </w:rPr>
      </w:pPr>
      <w:r w:rsidRPr="0032743F">
        <w:rPr>
          <w:b/>
        </w:rPr>
        <w:t>ZP/2501/</w:t>
      </w:r>
      <w:r w:rsidR="001B6ACF">
        <w:rPr>
          <w:b/>
        </w:rPr>
        <w:t>85</w:t>
      </w:r>
      <w:r w:rsidRPr="0032743F">
        <w:rPr>
          <w:b/>
        </w:rPr>
        <w:t>/</w:t>
      </w:r>
      <w:r w:rsidR="00D00FDC">
        <w:rPr>
          <w:b/>
        </w:rPr>
        <w:t>2</w:t>
      </w:r>
      <w:r w:rsidR="00F85DD3">
        <w:rPr>
          <w:b/>
        </w:rPr>
        <w:t>1</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2624D0B" w14:textId="77777777" w:rsidR="001B6ACF" w:rsidRDefault="001B6ACF" w:rsidP="009B5E1E">
      <w:pPr>
        <w:tabs>
          <w:tab w:val="left" w:pos="600"/>
          <w:tab w:val="center" w:pos="4736"/>
        </w:tabs>
        <w:ind w:left="0"/>
        <w:rPr>
          <w:b/>
        </w:rPr>
      </w:pPr>
      <w:bookmarkStart w:id="1" w:name="_Hlk524509965"/>
      <w:r w:rsidRPr="001B6ACF">
        <w:rPr>
          <w:b/>
        </w:rPr>
        <w:t xml:space="preserve">Roboty budowlane, realizowane w ramach zadania </w:t>
      </w:r>
      <w:r>
        <w:rPr>
          <w:b/>
        </w:rPr>
        <w:t xml:space="preserve">pn. </w:t>
      </w:r>
      <w:r w:rsidRPr="001B6ACF">
        <w:rPr>
          <w:b/>
        </w:rPr>
        <w:t>Adaptacja pomieszczeń Zakładu Diagnostyki Obrazowej polegająca na dostosowaniu pomieszczeń do zakupionego sprzętu.</w:t>
      </w:r>
    </w:p>
    <w:p w14:paraId="1FEEEEF4" w14:textId="77777777" w:rsidR="00081475" w:rsidRDefault="00081475" w:rsidP="009B5E1E">
      <w:pPr>
        <w:tabs>
          <w:tab w:val="left" w:pos="600"/>
          <w:tab w:val="center" w:pos="4736"/>
        </w:tabs>
        <w:ind w:left="0"/>
      </w:pPr>
    </w:p>
    <w:p w14:paraId="5AC4AFE0" w14:textId="77777777" w:rsidR="00081475" w:rsidRDefault="00081475" w:rsidP="009B5E1E">
      <w:pPr>
        <w:tabs>
          <w:tab w:val="left" w:pos="600"/>
          <w:tab w:val="center" w:pos="4736"/>
        </w:tabs>
        <w:ind w:left="0"/>
      </w:pPr>
    </w:p>
    <w:p w14:paraId="4FD16157" w14:textId="3DC9DC31" w:rsidR="00081475" w:rsidRDefault="00081475" w:rsidP="00081475">
      <w:pPr>
        <w:tabs>
          <w:tab w:val="left" w:pos="600"/>
          <w:tab w:val="center" w:pos="4736"/>
        </w:tabs>
        <w:ind w:left="0"/>
      </w:pPr>
      <w:r>
        <w:t xml:space="preserve">Inwestycja realizowana w ramach realizacji zadania pn. </w:t>
      </w:r>
    </w:p>
    <w:p w14:paraId="2E9014E8" w14:textId="77777777" w:rsidR="00081475" w:rsidRDefault="00081475" w:rsidP="00081475">
      <w:pPr>
        <w:tabs>
          <w:tab w:val="left" w:pos="600"/>
          <w:tab w:val="center" w:pos="4736"/>
        </w:tabs>
        <w:ind w:left="0"/>
      </w:pPr>
      <w:r>
        <w:t>"Zakup specjalistycznej aparatury medycznej wraz z adaptacją pomieszczeń"</w:t>
      </w:r>
    </w:p>
    <w:p w14:paraId="687EDB00" w14:textId="77777777" w:rsidR="00081475" w:rsidRDefault="00081475" w:rsidP="00081475">
      <w:pPr>
        <w:tabs>
          <w:tab w:val="left" w:pos="600"/>
          <w:tab w:val="center" w:pos="4736"/>
        </w:tabs>
        <w:ind w:left="0"/>
      </w:pPr>
      <w:r>
        <w:t xml:space="preserve">Inwestycja wspófinansowana z  Europejskiego Funduszu Rozwoju Regionalnego, </w:t>
      </w:r>
    </w:p>
    <w:p w14:paraId="65A47D38" w14:textId="77777777" w:rsidR="00081475" w:rsidRDefault="00081475" w:rsidP="00081475">
      <w:pPr>
        <w:tabs>
          <w:tab w:val="left" w:pos="600"/>
          <w:tab w:val="center" w:pos="4736"/>
        </w:tabs>
        <w:ind w:left="0"/>
      </w:pPr>
      <w:r>
        <w:t xml:space="preserve">w ramach Osi Priorytetowej VI "Jakość życia" Działanie 6.1. "Infrastruktura ochrony zdrowia" </w:t>
      </w:r>
    </w:p>
    <w:p w14:paraId="68C21DAB" w14:textId="7264AE99" w:rsidR="00081475" w:rsidRDefault="00081475" w:rsidP="00081475">
      <w:pPr>
        <w:tabs>
          <w:tab w:val="left" w:pos="600"/>
          <w:tab w:val="center" w:pos="4736"/>
        </w:tabs>
        <w:ind w:left="0"/>
      </w:pPr>
      <w:r>
        <w:t>Regionalnego Programu Operacyjnego Województwa Mazowieckiego na lata 2014-2020</w:t>
      </w:r>
    </w:p>
    <w:p w14:paraId="1E495E29" w14:textId="77777777" w:rsidR="00081475" w:rsidRDefault="00081475" w:rsidP="009B5E1E">
      <w:pPr>
        <w:tabs>
          <w:tab w:val="left" w:pos="600"/>
          <w:tab w:val="center" w:pos="4736"/>
        </w:tabs>
        <w:ind w:left="0"/>
      </w:pPr>
    </w:p>
    <w:p w14:paraId="522C66DD" w14:textId="77777777" w:rsidR="00081475" w:rsidRDefault="00081475" w:rsidP="009B5E1E">
      <w:pPr>
        <w:tabs>
          <w:tab w:val="left" w:pos="600"/>
          <w:tab w:val="center" w:pos="4736"/>
        </w:tabs>
        <w:ind w:left="0"/>
      </w:pPr>
    </w:p>
    <w:p w14:paraId="725C0595" w14:textId="52B5920C" w:rsidR="0074024E" w:rsidRPr="007F1F9F" w:rsidRDefault="007F1F9F" w:rsidP="009B5E1E">
      <w:pPr>
        <w:tabs>
          <w:tab w:val="left" w:pos="600"/>
          <w:tab w:val="center" w:pos="4736"/>
        </w:tabs>
        <w:ind w:left="0"/>
        <w:rPr>
          <w:highlight w:val="yellow"/>
        </w:rPr>
      </w:pPr>
      <w:r w:rsidRPr="001745C2">
        <w:t>Postępowanie</w:t>
      </w:r>
      <w:r w:rsidR="0074024E" w:rsidRPr="001745C2">
        <w:t xml:space="preserve"> ogłoszon</w:t>
      </w:r>
      <w:r w:rsidRPr="001745C2">
        <w:t>e</w:t>
      </w:r>
      <w:r w:rsidR="0074024E" w:rsidRPr="001745C2">
        <w:t xml:space="preserve"> w </w:t>
      </w:r>
      <w:r w:rsidR="005D37C6" w:rsidRPr="001745C2">
        <w:t>BZP</w:t>
      </w:r>
      <w:r w:rsidR="00A374C2">
        <w:t xml:space="preserve"> </w:t>
      </w:r>
      <w:r w:rsidR="00C06804" w:rsidRPr="00C06804">
        <w:t>nr 2021/BZP 00125362 z dnia 2021-07-23</w:t>
      </w:r>
      <w:r w:rsidR="001B6ACF">
        <w:t xml:space="preserve">                                               </w:t>
      </w:r>
      <w:r w:rsidR="004B6F3E">
        <w:t xml:space="preserve"> </w:t>
      </w:r>
    </w:p>
    <w:p w14:paraId="42957707" w14:textId="77777777" w:rsidR="00081475" w:rsidRDefault="00081475" w:rsidP="009B5E1E">
      <w:pPr>
        <w:pStyle w:val="Nagwek8"/>
        <w:numPr>
          <w:ilvl w:val="0"/>
          <w:numId w:val="0"/>
        </w:numPr>
        <w:spacing w:before="0"/>
        <w:ind w:right="0"/>
        <w:rPr>
          <w:b w:val="0"/>
          <w:bCs/>
          <w:sz w:val="18"/>
        </w:rPr>
      </w:pPr>
    </w:p>
    <w:p w14:paraId="4F4F2927" w14:textId="1B8B1AF2"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1"/>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0D8F8140" w14:textId="77777777" w:rsidR="00052765" w:rsidRPr="00C43E1A" w:rsidRDefault="00052765" w:rsidP="007F1F9F">
      <w:pPr>
        <w:rPr>
          <w:rFonts w:ascii="Tahoma" w:hAnsi="Tahoma" w:cs="Tahoma"/>
          <w:b/>
          <w:bCs/>
          <w:i/>
          <w:iCs/>
        </w:rPr>
      </w:pPr>
    </w:p>
    <w:p w14:paraId="555E2EFE" w14:textId="76C0AD7B" w:rsidR="00052765" w:rsidRPr="0032743F" w:rsidRDefault="00052765" w:rsidP="007F1F9F">
      <w:r>
        <w:t>Ciechanów,</w:t>
      </w:r>
      <w:r w:rsidR="00C06804">
        <w:t xml:space="preserve"> 23.07.</w:t>
      </w:r>
      <w:r>
        <w:t>2021 r.</w:t>
      </w:r>
    </w:p>
    <w:p w14:paraId="193DAFB3" w14:textId="77777777" w:rsidR="004004A8" w:rsidRPr="0032743F" w:rsidRDefault="004004A8" w:rsidP="007F1F9F"/>
    <w:p w14:paraId="6E8A2F4E" w14:textId="77777777" w:rsidR="004004A8" w:rsidRPr="0032743F" w:rsidRDefault="004004A8" w:rsidP="007F1F9F"/>
    <w:p w14:paraId="4645B5E7" w14:textId="1B4C03BA" w:rsidR="004004A8" w:rsidRPr="0032743F" w:rsidRDefault="00C06804" w:rsidP="007F1F9F">
      <w:r>
        <w:rPr>
          <w:noProof/>
        </w:rPr>
        <w:drawing>
          <wp:anchor distT="0" distB="0" distL="114300" distR="114300" simplePos="0" relativeHeight="251659264" behindDoc="0" locked="0" layoutInCell="1" allowOverlap="1" wp14:anchorId="1BAB2009" wp14:editId="404FDBD4">
            <wp:simplePos x="0" y="0"/>
            <wp:positionH relativeFrom="column">
              <wp:posOffset>3054350</wp:posOffset>
            </wp:positionH>
            <wp:positionV relativeFrom="paragraph">
              <wp:posOffset>10160</wp:posOffset>
            </wp:positionV>
            <wp:extent cx="2860675" cy="240982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B602E6A" w14:textId="57B37994" w:rsidR="0060793A" w:rsidRPr="0032743F" w:rsidRDefault="0060793A" w:rsidP="007F1F9F"/>
    <w:p w14:paraId="33E18DFF" w14:textId="77777777" w:rsidR="0060793A" w:rsidRPr="0032743F" w:rsidRDefault="0060793A" w:rsidP="007F1F9F"/>
    <w:p w14:paraId="6F114248" w14:textId="77777777" w:rsidR="0060793A" w:rsidRPr="0032743F" w:rsidRDefault="0060793A" w:rsidP="007F1F9F"/>
    <w:p w14:paraId="0428AB69" w14:textId="77777777" w:rsidR="0060793A" w:rsidRPr="0032743F" w:rsidRDefault="0060793A" w:rsidP="007F1F9F"/>
    <w:p w14:paraId="27449A50" w14:textId="77777777" w:rsidR="00114AC4" w:rsidRPr="0032743F" w:rsidRDefault="00114AC4" w:rsidP="007F1F9F"/>
    <w:p w14:paraId="0DE0A743" w14:textId="77777777" w:rsidR="0063739B" w:rsidRPr="0032743F" w:rsidRDefault="0063739B" w:rsidP="007F1F9F"/>
    <w:p w14:paraId="7E7D71A7" w14:textId="77777777" w:rsidR="0063739B" w:rsidRPr="0032743F" w:rsidRDefault="0063739B" w:rsidP="007F1F9F"/>
    <w:p w14:paraId="2D7E1C57" w14:textId="77777777" w:rsidR="0063739B" w:rsidRPr="0032743F" w:rsidRDefault="0063739B" w:rsidP="007F1F9F"/>
    <w:p w14:paraId="5A11F512" w14:textId="77777777" w:rsidR="0063739B" w:rsidRPr="0032743F" w:rsidRDefault="0063739B" w:rsidP="007F1F9F"/>
    <w:p w14:paraId="7DF3879B" w14:textId="77777777" w:rsidR="0063739B" w:rsidRPr="0032743F" w:rsidRDefault="0063739B" w:rsidP="007F1F9F"/>
    <w:p w14:paraId="02A63DDF" w14:textId="77777777" w:rsidR="0063739B" w:rsidRPr="0032743F" w:rsidRDefault="0063739B" w:rsidP="007F1F9F"/>
    <w:p w14:paraId="3EA05187" w14:textId="77777777" w:rsidR="0063739B" w:rsidRPr="0032743F" w:rsidRDefault="0063739B" w:rsidP="007F1F9F"/>
    <w:p w14:paraId="276486C2" w14:textId="77777777" w:rsidR="0063739B" w:rsidRPr="0032743F" w:rsidRDefault="0063739B" w:rsidP="007F1F9F"/>
    <w:p w14:paraId="56927B5F" w14:textId="77777777" w:rsidR="00114AC4" w:rsidRPr="0032743F" w:rsidRDefault="00114AC4" w:rsidP="007F1F9F"/>
    <w:p w14:paraId="4C93BC82" w14:textId="77777777" w:rsidR="0060793A" w:rsidRPr="0032743F" w:rsidRDefault="0060793A" w:rsidP="007F1F9F"/>
    <w:p w14:paraId="5AB3AEA0" w14:textId="77777777" w:rsidR="004004A8" w:rsidRDefault="004004A8" w:rsidP="007F1F9F"/>
    <w:p w14:paraId="3A3F2371" w14:textId="77777777" w:rsidR="00A62026" w:rsidRPr="0032743F" w:rsidRDefault="00A62026" w:rsidP="007F1F9F"/>
    <w:p w14:paraId="233F6E6F" w14:textId="77777777" w:rsidR="004004A8" w:rsidRPr="0032743F" w:rsidRDefault="004004A8" w:rsidP="007F1F9F"/>
    <w:p w14:paraId="537C5DA2" w14:textId="77777777" w:rsidR="004004A8" w:rsidRPr="0032743F" w:rsidRDefault="004004A8" w:rsidP="007F1F9F"/>
    <w:p w14:paraId="6520EA5D" w14:textId="77777777" w:rsidR="004004A8" w:rsidRPr="0032743F" w:rsidRDefault="004004A8" w:rsidP="007F1F9F"/>
    <w:p w14:paraId="3ACBDBCF" w14:textId="77777777" w:rsidR="004004A8" w:rsidRPr="0032743F" w:rsidRDefault="004004A8" w:rsidP="007F1F9F"/>
    <w:p w14:paraId="39BC6EDD" w14:textId="77777777" w:rsidR="004004A8" w:rsidRDefault="004004A8" w:rsidP="007F1F9F"/>
    <w:p w14:paraId="0CF5E5E3" w14:textId="44C536B0" w:rsidR="00206B1E" w:rsidRDefault="00206B1E" w:rsidP="007F1F9F"/>
    <w:p w14:paraId="5CCFCDBC" w14:textId="2B14904C" w:rsidR="00916096" w:rsidRDefault="00916096" w:rsidP="007F1F9F"/>
    <w:p w14:paraId="4EF075C5" w14:textId="79E2EF50" w:rsidR="00916096" w:rsidRDefault="00916096" w:rsidP="007F1F9F"/>
    <w:p w14:paraId="1203CDB8" w14:textId="36F7D6D9" w:rsidR="00916096" w:rsidRDefault="00916096" w:rsidP="007F1F9F"/>
    <w:p w14:paraId="5CFA15DA" w14:textId="77777777" w:rsidR="00916096" w:rsidRDefault="00916096" w:rsidP="007F1F9F"/>
    <w:p w14:paraId="5080E186" w14:textId="77777777" w:rsidR="00206B1E" w:rsidRDefault="00206B1E" w:rsidP="007F1F9F"/>
    <w:p w14:paraId="7B58A406" w14:textId="77777777" w:rsidR="00206B1E" w:rsidRDefault="00206B1E" w:rsidP="007F1F9F"/>
    <w:p w14:paraId="12996BED" w14:textId="77777777" w:rsidR="00206B1E" w:rsidRDefault="00206B1E" w:rsidP="007F1F9F"/>
    <w:p w14:paraId="22CE0C63" w14:textId="77777777" w:rsidR="00206B1E" w:rsidRDefault="00206B1E" w:rsidP="007F1F9F"/>
    <w:p w14:paraId="55BDE8A9" w14:textId="77777777" w:rsidR="004004A8" w:rsidRPr="0032743F" w:rsidRDefault="004004A8" w:rsidP="007F1F9F">
      <w:pPr>
        <w:pStyle w:val="Nagwek8"/>
        <w:numPr>
          <w:ilvl w:val="0"/>
          <w:numId w:val="0"/>
        </w:numPr>
        <w:spacing w:before="0"/>
        <w:rPr>
          <w:sz w:val="18"/>
        </w:rPr>
      </w:pPr>
      <w:r w:rsidRPr="0032743F">
        <w:rPr>
          <w:sz w:val="18"/>
        </w:rPr>
        <w:t>SPIS TREŚCI</w:t>
      </w:r>
    </w:p>
    <w:p w14:paraId="71938C29" w14:textId="19B7E78C" w:rsidR="00206B1E" w:rsidRPr="004C0958" w:rsidRDefault="004004A8">
      <w:pPr>
        <w:pStyle w:val="Spistreci2"/>
        <w:tabs>
          <w:tab w:val="right" w:leader="dot" w:pos="9056"/>
        </w:tabs>
        <w:rPr>
          <w:rFonts w:ascii="Calibri" w:hAnsi="Calibri" w:cs="Times New Roman"/>
          <w:b w:val="0"/>
          <w:bCs w:val="0"/>
          <w:noProof/>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45190903" w:history="1">
        <w:r w:rsidR="00206B1E" w:rsidRPr="00D217F4">
          <w:rPr>
            <w:rStyle w:val="Hipercze"/>
            <w:noProof/>
          </w:rPr>
          <w:t>I. Nazwa oraz adres zamawiającego</w:t>
        </w:r>
        <w:r w:rsidR="00206B1E">
          <w:rPr>
            <w:noProof/>
            <w:webHidden/>
          </w:rPr>
          <w:tab/>
        </w:r>
        <w:r w:rsidR="00206B1E">
          <w:rPr>
            <w:noProof/>
            <w:webHidden/>
          </w:rPr>
          <w:fldChar w:fldCharType="begin"/>
        </w:r>
        <w:r w:rsidR="00206B1E">
          <w:rPr>
            <w:noProof/>
            <w:webHidden/>
          </w:rPr>
          <w:instrText xml:space="preserve"> PAGEREF _Toc45190903 \h </w:instrText>
        </w:r>
        <w:r w:rsidR="00206B1E">
          <w:rPr>
            <w:noProof/>
            <w:webHidden/>
          </w:rPr>
        </w:r>
        <w:r w:rsidR="00206B1E">
          <w:rPr>
            <w:noProof/>
            <w:webHidden/>
          </w:rPr>
          <w:fldChar w:fldCharType="separate"/>
        </w:r>
        <w:r w:rsidR="00942390">
          <w:rPr>
            <w:noProof/>
            <w:webHidden/>
          </w:rPr>
          <w:t>3</w:t>
        </w:r>
        <w:r w:rsidR="00206B1E">
          <w:rPr>
            <w:noProof/>
            <w:webHidden/>
          </w:rPr>
          <w:fldChar w:fldCharType="end"/>
        </w:r>
      </w:hyperlink>
    </w:p>
    <w:p w14:paraId="4474E8E5" w14:textId="465ED698" w:rsidR="00206B1E" w:rsidRPr="004C0958" w:rsidRDefault="001E4C47">
      <w:pPr>
        <w:pStyle w:val="Spistreci2"/>
        <w:tabs>
          <w:tab w:val="right" w:leader="dot" w:pos="9056"/>
        </w:tabs>
        <w:rPr>
          <w:rFonts w:ascii="Calibri" w:hAnsi="Calibri" w:cs="Times New Roman"/>
          <w:b w:val="0"/>
          <w:bCs w:val="0"/>
          <w:noProof/>
        </w:rPr>
      </w:pPr>
      <w:hyperlink w:anchor="_Toc45190904" w:history="1">
        <w:r w:rsidR="00206B1E" w:rsidRPr="00D217F4">
          <w:rPr>
            <w:rStyle w:val="Hipercze"/>
            <w:noProof/>
          </w:rPr>
          <w:t>II.  Adres strony internetowej, na której udostępniane będą zmiany i wyjaśnienia treści SWZ oraz inne dokumenty zamówienia bezpośrednio związane z postępowaniem o udzielenie zamówienia</w:t>
        </w:r>
        <w:r w:rsidR="00206B1E">
          <w:rPr>
            <w:noProof/>
            <w:webHidden/>
          </w:rPr>
          <w:tab/>
        </w:r>
        <w:r w:rsidR="00206B1E">
          <w:rPr>
            <w:noProof/>
            <w:webHidden/>
          </w:rPr>
          <w:fldChar w:fldCharType="begin"/>
        </w:r>
        <w:r w:rsidR="00206B1E">
          <w:rPr>
            <w:noProof/>
            <w:webHidden/>
          </w:rPr>
          <w:instrText xml:space="preserve"> PAGEREF _Toc45190904 \h </w:instrText>
        </w:r>
        <w:r w:rsidR="00206B1E">
          <w:rPr>
            <w:noProof/>
            <w:webHidden/>
          </w:rPr>
        </w:r>
        <w:r w:rsidR="00206B1E">
          <w:rPr>
            <w:noProof/>
            <w:webHidden/>
          </w:rPr>
          <w:fldChar w:fldCharType="separate"/>
        </w:r>
        <w:r w:rsidR="00942390">
          <w:rPr>
            <w:noProof/>
            <w:webHidden/>
          </w:rPr>
          <w:t>3</w:t>
        </w:r>
        <w:r w:rsidR="00206B1E">
          <w:rPr>
            <w:noProof/>
            <w:webHidden/>
          </w:rPr>
          <w:fldChar w:fldCharType="end"/>
        </w:r>
      </w:hyperlink>
    </w:p>
    <w:p w14:paraId="54177786" w14:textId="2E46A08A" w:rsidR="00206B1E" w:rsidRPr="004C0958" w:rsidRDefault="001E4C47">
      <w:pPr>
        <w:pStyle w:val="Spistreci2"/>
        <w:tabs>
          <w:tab w:val="right" w:leader="dot" w:pos="9056"/>
        </w:tabs>
        <w:rPr>
          <w:rFonts w:ascii="Calibri" w:hAnsi="Calibri" w:cs="Times New Roman"/>
          <w:b w:val="0"/>
          <w:bCs w:val="0"/>
          <w:noProof/>
        </w:rPr>
      </w:pPr>
      <w:hyperlink w:anchor="_Toc45190905" w:history="1">
        <w:r w:rsidR="00206B1E" w:rsidRPr="00D217F4">
          <w:rPr>
            <w:rStyle w:val="Hipercze"/>
            <w:noProof/>
          </w:rPr>
          <w:t>III.  Tryb udzielenia zamówienia</w:t>
        </w:r>
        <w:r w:rsidR="00206B1E">
          <w:rPr>
            <w:noProof/>
            <w:webHidden/>
          </w:rPr>
          <w:tab/>
        </w:r>
        <w:r w:rsidR="00206B1E">
          <w:rPr>
            <w:noProof/>
            <w:webHidden/>
          </w:rPr>
          <w:fldChar w:fldCharType="begin"/>
        </w:r>
        <w:r w:rsidR="00206B1E">
          <w:rPr>
            <w:noProof/>
            <w:webHidden/>
          </w:rPr>
          <w:instrText xml:space="preserve"> PAGEREF _Toc45190905 \h </w:instrText>
        </w:r>
        <w:r w:rsidR="00206B1E">
          <w:rPr>
            <w:noProof/>
            <w:webHidden/>
          </w:rPr>
        </w:r>
        <w:r w:rsidR="00206B1E">
          <w:rPr>
            <w:noProof/>
            <w:webHidden/>
          </w:rPr>
          <w:fldChar w:fldCharType="separate"/>
        </w:r>
        <w:r w:rsidR="00942390">
          <w:rPr>
            <w:noProof/>
            <w:webHidden/>
          </w:rPr>
          <w:t>3</w:t>
        </w:r>
        <w:r w:rsidR="00206B1E">
          <w:rPr>
            <w:noProof/>
            <w:webHidden/>
          </w:rPr>
          <w:fldChar w:fldCharType="end"/>
        </w:r>
      </w:hyperlink>
    </w:p>
    <w:p w14:paraId="235143D2" w14:textId="45F8BB6D" w:rsidR="00206B1E" w:rsidRPr="004C0958" w:rsidRDefault="001E4C47">
      <w:pPr>
        <w:pStyle w:val="Spistreci2"/>
        <w:tabs>
          <w:tab w:val="right" w:leader="dot" w:pos="9056"/>
        </w:tabs>
        <w:rPr>
          <w:rFonts w:ascii="Calibri" w:hAnsi="Calibri" w:cs="Times New Roman"/>
          <w:b w:val="0"/>
          <w:bCs w:val="0"/>
          <w:noProof/>
        </w:rPr>
      </w:pPr>
      <w:hyperlink w:anchor="_Toc45190906" w:history="1">
        <w:r w:rsidR="00206B1E" w:rsidRPr="00D217F4">
          <w:rPr>
            <w:rStyle w:val="Hipercze"/>
            <w:noProof/>
          </w:rPr>
          <w:t>IV. Informacja, czy zamawiający przewiduje wybór najkorzystniejszej oferty z możliwością prowadzenia negocjacji</w:t>
        </w:r>
        <w:r w:rsidR="00206B1E">
          <w:rPr>
            <w:noProof/>
            <w:webHidden/>
          </w:rPr>
          <w:tab/>
        </w:r>
        <w:r w:rsidR="00206B1E">
          <w:rPr>
            <w:noProof/>
            <w:webHidden/>
          </w:rPr>
          <w:fldChar w:fldCharType="begin"/>
        </w:r>
        <w:r w:rsidR="00206B1E">
          <w:rPr>
            <w:noProof/>
            <w:webHidden/>
          </w:rPr>
          <w:instrText xml:space="preserve"> PAGEREF _Toc45190906 \h </w:instrText>
        </w:r>
        <w:r w:rsidR="00206B1E">
          <w:rPr>
            <w:noProof/>
            <w:webHidden/>
          </w:rPr>
        </w:r>
        <w:r w:rsidR="00206B1E">
          <w:rPr>
            <w:noProof/>
            <w:webHidden/>
          </w:rPr>
          <w:fldChar w:fldCharType="separate"/>
        </w:r>
        <w:r w:rsidR="00942390">
          <w:rPr>
            <w:noProof/>
            <w:webHidden/>
          </w:rPr>
          <w:t>4</w:t>
        </w:r>
        <w:r w:rsidR="00206B1E">
          <w:rPr>
            <w:noProof/>
            <w:webHidden/>
          </w:rPr>
          <w:fldChar w:fldCharType="end"/>
        </w:r>
      </w:hyperlink>
    </w:p>
    <w:p w14:paraId="7FA39797" w14:textId="639AE2DF" w:rsidR="00206B1E" w:rsidRPr="004C0958" w:rsidRDefault="001E4C47">
      <w:pPr>
        <w:pStyle w:val="Spistreci2"/>
        <w:tabs>
          <w:tab w:val="right" w:leader="dot" w:pos="9056"/>
        </w:tabs>
        <w:rPr>
          <w:rFonts w:ascii="Calibri" w:hAnsi="Calibri" w:cs="Times New Roman"/>
          <w:b w:val="0"/>
          <w:bCs w:val="0"/>
          <w:noProof/>
        </w:rPr>
      </w:pPr>
      <w:hyperlink w:anchor="_Toc45190907" w:history="1">
        <w:r w:rsidR="00206B1E" w:rsidRPr="00D217F4">
          <w:rPr>
            <w:rStyle w:val="Hipercze"/>
            <w:i/>
            <w:noProof/>
          </w:rPr>
          <w:t>V.  Opis przedmiotu zamówienia</w:t>
        </w:r>
        <w:r w:rsidR="00206B1E">
          <w:rPr>
            <w:noProof/>
            <w:webHidden/>
          </w:rPr>
          <w:tab/>
        </w:r>
        <w:r w:rsidR="00206B1E">
          <w:rPr>
            <w:noProof/>
            <w:webHidden/>
          </w:rPr>
          <w:fldChar w:fldCharType="begin"/>
        </w:r>
        <w:r w:rsidR="00206B1E">
          <w:rPr>
            <w:noProof/>
            <w:webHidden/>
          </w:rPr>
          <w:instrText xml:space="preserve"> PAGEREF _Toc45190907 \h </w:instrText>
        </w:r>
        <w:r w:rsidR="00206B1E">
          <w:rPr>
            <w:noProof/>
            <w:webHidden/>
          </w:rPr>
        </w:r>
        <w:r w:rsidR="00206B1E">
          <w:rPr>
            <w:noProof/>
            <w:webHidden/>
          </w:rPr>
          <w:fldChar w:fldCharType="separate"/>
        </w:r>
        <w:r w:rsidR="00942390">
          <w:rPr>
            <w:noProof/>
            <w:webHidden/>
          </w:rPr>
          <w:t>4</w:t>
        </w:r>
        <w:r w:rsidR="00206B1E">
          <w:rPr>
            <w:noProof/>
            <w:webHidden/>
          </w:rPr>
          <w:fldChar w:fldCharType="end"/>
        </w:r>
      </w:hyperlink>
    </w:p>
    <w:p w14:paraId="41FB86EC" w14:textId="076981C3" w:rsidR="00206B1E" w:rsidRPr="004C0958" w:rsidRDefault="001E4C47">
      <w:pPr>
        <w:pStyle w:val="Spistreci2"/>
        <w:tabs>
          <w:tab w:val="right" w:leader="dot" w:pos="9056"/>
        </w:tabs>
        <w:rPr>
          <w:rFonts w:ascii="Calibri" w:hAnsi="Calibri" w:cs="Times New Roman"/>
          <w:b w:val="0"/>
          <w:bCs w:val="0"/>
          <w:noProof/>
        </w:rPr>
      </w:pPr>
      <w:hyperlink w:anchor="_Toc45190908" w:history="1">
        <w:r w:rsidR="00206B1E" w:rsidRPr="00D217F4">
          <w:rPr>
            <w:rStyle w:val="Hipercze"/>
            <w:i/>
            <w:noProof/>
          </w:rPr>
          <w:t>VI. Termin wykonania zamówienia</w:t>
        </w:r>
        <w:r w:rsidR="00206B1E">
          <w:rPr>
            <w:noProof/>
            <w:webHidden/>
          </w:rPr>
          <w:tab/>
        </w:r>
        <w:r w:rsidR="00206B1E">
          <w:rPr>
            <w:noProof/>
            <w:webHidden/>
          </w:rPr>
          <w:fldChar w:fldCharType="begin"/>
        </w:r>
        <w:r w:rsidR="00206B1E">
          <w:rPr>
            <w:noProof/>
            <w:webHidden/>
          </w:rPr>
          <w:instrText xml:space="preserve"> PAGEREF _Toc45190908 \h </w:instrText>
        </w:r>
        <w:r w:rsidR="00206B1E">
          <w:rPr>
            <w:noProof/>
            <w:webHidden/>
          </w:rPr>
        </w:r>
        <w:r w:rsidR="00206B1E">
          <w:rPr>
            <w:noProof/>
            <w:webHidden/>
          </w:rPr>
          <w:fldChar w:fldCharType="separate"/>
        </w:r>
        <w:r w:rsidR="00942390">
          <w:rPr>
            <w:noProof/>
            <w:webHidden/>
          </w:rPr>
          <w:t>5</w:t>
        </w:r>
        <w:r w:rsidR="00206B1E">
          <w:rPr>
            <w:noProof/>
            <w:webHidden/>
          </w:rPr>
          <w:fldChar w:fldCharType="end"/>
        </w:r>
      </w:hyperlink>
    </w:p>
    <w:p w14:paraId="6973EA5E" w14:textId="2A3D99C5" w:rsidR="00206B1E" w:rsidRPr="004C0958" w:rsidRDefault="001E4C47">
      <w:pPr>
        <w:pStyle w:val="Spistreci2"/>
        <w:tabs>
          <w:tab w:val="right" w:leader="dot" w:pos="9056"/>
        </w:tabs>
        <w:rPr>
          <w:rFonts w:ascii="Calibri" w:hAnsi="Calibri" w:cs="Times New Roman"/>
          <w:b w:val="0"/>
          <w:bCs w:val="0"/>
          <w:noProof/>
        </w:rPr>
      </w:pPr>
      <w:hyperlink w:anchor="_Toc45190909" w:history="1">
        <w:r w:rsidR="00206B1E" w:rsidRPr="00D217F4">
          <w:rPr>
            <w:rStyle w:val="Hipercze"/>
            <w:i/>
            <w:noProof/>
          </w:rPr>
          <w:t>VII. Projektowane postanowienia umowy w sprawie zamówienia publicznego, które zostaną wprowadzone do treści tej umowy</w:t>
        </w:r>
        <w:r w:rsidR="00206B1E">
          <w:rPr>
            <w:noProof/>
            <w:webHidden/>
          </w:rPr>
          <w:tab/>
        </w:r>
        <w:r w:rsidR="00206B1E">
          <w:rPr>
            <w:noProof/>
            <w:webHidden/>
          </w:rPr>
          <w:fldChar w:fldCharType="begin"/>
        </w:r>
        <w:r w:rsidR="00206B1E">
          <w:rPr>
            <w:noProof/>
            <w:webHidden/>
          </w:rPr>
          <w:instrText xml:space="preserve"> PAGEREF _Toc45190909 \h </w:instrText>
        </w:r>
        <w:r w:rsidR="00206B1E">
          <w:rPr>
            <w:noProof/>
            <w:webHidden/>
          </w:rPr>
        </w:r>
        <w:r w:rsidR="00206B1E">
          <w:rPr>
            <w:noProof/>
            <w:webHidden/>
          </w:rPr>
          <w:fldChar w:fldCharType="separate"/>
        </w:r>
        <w:r w:rsidR="00942390">
          <w:rPr>
            <w:noProof/>
            <w:webHidden/>
          </w:rPr>
          <w:t>5</w:t>
        </w:r>
        <w:r w:rsidR="00206B1E">
          <w:rPr>
            <w:noProof/>
            <w:webHidden/>
          </w:rPr>
          <w:fldChar w:fldCharType="end"/>
        </w:r>
      </w:hyperlink>
    </w:p>
    <w:p w14:paraId="1EF301CD" w14:textId="09F0C4E1" w:rsidR="00206B1E" w:rsidRPr="004C0958" w:rsidRDefault="001E4C47">
      <w:pPr>
        <w:pStyle w:val="Spistreci2"/>
        <w:tabs>
          <w:tab w:val="right" w:leader="dot" w:pos="9056"/>
        </w:tabs>
        <w:rPr>
          <w:rFonts w:ascii="Calibri" w:hAnsi="Calibri" w:cs="Times New Roman"/>
          <w:b w:val="0"/>
          <w:bCs w:val="0"/>
          <w:noProof/>
        </w:rPr>
      </w:pPr>
      <w:hyperlink w:anchor="_Toc45190910" w:history="1">
        <w:r w:rsidR="00206B1E" w:rsidRPr="00D217F4">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206B1E">
          <w:rPr>
            <w:noProof/>
            <w:webHidden/>
          </w:rPr>
          <w:tab/>
        </w:r>
        <w:r w:rsidR="00206B1E">
          <w:rPr>
            <w:noProof/>
            <w:webHidden/>
          </w:rPr>
          <w:fldChar w:fldCharType="begin"/>
        </w:r>
        <w:r w:rsidR="00206B1E">
          <w:rPr>
            <w:noProof/>
            <w:webHidden/>
          </w:rPr>
          <w:instrText xml:space="preserve"> PAGEREF _Toc45190910 \h </w:instrText>
        </w:r>
        <w:r w:rsidR="00206B1E">
          <w:rPr>
            <w:noProof/>
            <w:webHidden/>
          </w:rPr>
        </w:r>
        <w:r w:rsidR="00206B1E">
          <w:rPr>
            <w:noProof/>
            <w:webHidden/>
          </w:rPr>
          <w:fldChar w:fldCharType="separate"/>
        </w:r>
        <w:r w:rsidR="00942390">
          <w:rPr>
            <w:noProof/>
            <w:webHidden/>
          </w:rPr>
          <w:t>5</w:t>
        </w:r>
        <w:r w:rsidR="00206B1E">
          <w:rPr>
            <w:noProof/>
            <w:webHidden/>
          </w:rPr>
          <w:fldChar w:fldCharType="end"/>
        </w:r>
      </w:hyperlink>
    </w:p>
    <w:p w14:paraId="6B98CD4B" w14:textId="27C0279B" w:rsidR="00206B1E" w:rsidRPr="004C0958" w:rsidRDefault="001E4C47">
      <w:pPr>
        <w:pStyle w:val="Spistreci2"/>
        <w:tabs>
          <w:tab w:val="right" w:leader="dot" w:pos="9056"/>
        </w:tabs>
        <w:rPr>
          <w:rFonts w:ascii="Calibri" w:hAnsi="Calibri" w:cs="Times New Roman"/>
          <w:b w:val="0"/>
          <w:bCs w:val="0"/>
          <w:noProof/>
        </w:rPr>
      </w:pPr>
      <w:hyperlink w:anchor="_Toc45190911" w:history="1">
        <w:r w:rsidR="00206B1E" w:rsidRPr="00D217F4">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206B1E">
          <w:rPr>
            <w:noProof/>
            <w:webHidden/>
          </w:rPr>
          <w:tab/>
        </w:r>
        <w:r w:rsidR="00206B1E">
          <w:rPr>
            <w:noProof/>
            <w:webHidden/>
          </w:rPr>
          <w:fldChar w:fldCharType="begin"/>
        </w:r>
        <w:r w:rsidR="00206B1E">
          <w:rPr>
            <w:noProof/>
            <w:webHidden/>
          </w:rPr>
          <w:instrText xml:space="preserve"> PAGEREF _Toc45190911 \h </w:instrText>
        </w:r>
        <w:r w:rsidR="00206B1E">
          <w:rPr>
            <w:noProof/>
            <w:webHidden/>
          </w:rPr>
        </w:r>
        <w:r w:rsidR="00206B1E">
          <w:rPr>
            <w:noProof/>
            <w:webHidden/>
          </w:rPr>
          <w:fldChar w:fldCharType="separate"/>
        </w:r>
        <w:r w:rsidR="00942390">
          <w:rPr>
            <w:noProof/>
            <w:webHidden/>
          </w:rPr>
          <w:t>6</w:t>
        </w:r>
        <w:r w:rsidR="00206B1E">
          <w:rPr>
            <w:noProof/>
            <w:webHidden/>
          </w:rPr>
          <w:fldChar w:fldCharType="end"/>
        </w:r>
      </w:hyperlink>
    </w:p>
    <w:p w14:paraId="60089C72" w14:textId="7A4E8ED3" w:rsidR="00206B1E" w:rsidRPr="004C0958" w:rsidRDefault="001E4C47">
      <w:pPr>
        <w:pStyle w:val="Spistreci2"/>
        <w:tabs>
          <w:tab w:val="right" w:leader="dot" w:pos="9056"/>
        </w:tabs>
        <w:rPr>
          <w:rFonts w:ascii="Calibri" w:hAnsi="Calibri" w:cs="Times New Roman"/>
          <w:b w:val="0"/>
          <w:bCs w:val="0"/>
          <w:noProof/>
        </w:rPr>
      </w:pPr>
      <w:hyperlink w:anchor="_Toc45190912" w:history="1">
        <w:r w:rsidR="00206B1E" w:rsidRPr="00D217F4">
          <w:rPr>
            <w:rStyle w:val="Hipercze"/>
            <w:i/>
            <w:noProof/>
          </w:rPr>
          <w:t>X. Wskazanie osób uprawnionych do komunikowania się z wykonawcami</w:t>
        </w:r>
        <w:r w:rsidR="00206B1E">
          <w:rPr>
            <w:noProof/>
            <w:webHidden/>
          </w:rPr>
          <w:tab/>
        </w:r>
        <w:r w:rsidR="00206B1E">
          <w:rPr>
            <w:noProof/>
            <w:webHidden/>
          </w:rPr>
          <w:fldChar w:fldCharType="begin"/>
        </w:r>
        <w:r w:rsidR="00206B1E">
          <w:rPr>
            <w:noProof/>
            <w:webHidden/>
          </w:rPr>
          <w:instrText xml:space="preserve"> PAGEREF _Toc45190912 \h </w:instrText>
        </w:r>
        <w:r w:rsidR="00206B1E">
          <w:rPr>
            <w:noProof/>
            <w:webHidden/>
          </w:rPr>
        </w:r>
        <w:r w:rsidR="00206B1E">
          <w:rPr>
            <w:noProof/>
            <w:webHidden/>
          </w:rPr>
          <w:fldChar w:fldCharType="separate"/>
        </w:r>
        <w:r w:rsidR="00942390">
          <w:rPr>
            <w:noProof/>
            <w:webHidden/>
          </w:rPr>
          <w:t>6</w:t>
        </w:r>
        <w:r w:rsidR="00206B1E">
          <w:rPr>
            <w:noProof/>
            <w:webHidden/>
          </w:rPr>
          <w:fldChar w:fldCharType="end"/>
        </w:r>
      </w:hyperlink>
    </w:p>
    <w:p w14:paraId="4566B853" w14:textId="0F806828" w:rsidR="00206B1E" w:rsidRPr="004C0958" w:rsidRDefault="001E4C47">
      <w:pPr>
        <w:pStyle w:val="Spistreci2"/>
        <w:tabs>
          <w:tab w:val="right" w:leader="dot" w:pos="9056"/>
        </w:tabs>
        <w:rPr>
          <w:rFonts w:ascii="Calibri" w:hAnsi="Calibri" w:cs="Times New Roman"/>
          <w:b w:val="0"/>
          <w:bCs w:val="0"/>
          <w:noProof/>
        </w:rPr>
      </w:pPr>
      <w:hyperlink w:anchor="_Toc45190913" w:history="1">
        <w:r w:rsidR="00206B1E" w:rsidRPr="00D217F4">
          <w:rPr>
            <w:rStyle w:val="Hipercze"/>
            <w:i/>
            <w:noProof/>
          </w:rPr>
          <w:t>XI. Termin związania ofertą</w:t>
        </w:r>
        <w:r w:rsidR="00206B1E">
          <w:rPr>
            <w:noProof/>
            <w:webHidden/>
          </w:rPr>
          <w:tab/>
        </w:r>
        <w:r w:rsidR="00206B1E">
          <w:rPr>
            <w:noProof/>
            <w:webHidden/>
          </w:rPr>
          <w:fldChar w:fldCharType="begin"/>
        </w:r>
        <w:r w:rsidR="00206B1E">
          <w:rPr>
            <w:noProof/>
            <w:webHidden/>
          </w:rPr>
          <w:instrText xml:space="preserve"> PAGEREF _Toc45190913 \h </w:instrText>
        </w:r>
        <w:r w:rsidR="00206B1E">
          <w:rPr>
            <w:noProof/>
            <w:webHidden/>
          </w:rPr>
        </w:r>
        <w:r w:rsidR="00206B1E">
          <w:rPr>
            <w:noProof/>
            <w:webHidden/>
          </w:rPr>
          <w:fldChar w:fldCharType="separate"/>
        </w:r>
        <w:r w:rsidR="00942390">
          <w:rPr>
            <w:noProof/>
            <w:webHidden/>
          </w:rPr>
          <w:t>6</w:t>
        </w:r>
        <w:r w:rsidR="00206B1E">
          <w:rPr>
            <w:noProof/>
            <w:webHidden/>
          </w:rPr>
          <w:fldChar w:fldCharType="end"/>
        </w:r>
      </w:hyperlink>
    </w:p>
    <w:p w14:paraId="10BA2C1C" w14:textId="4A7B3244" w:rsidR="00206B1E" w:rsidRPr="004C0958" w:rsidRDefault="001E4C47">
      <w:pPr>
        <w:pStyle w:val="Spistreci2"/>
        <w:tabs>
          <w:tab w:val="right" w:leader="dot" w:pos="9056"/>
        </w:tabs>
        <w:rPr>
          <w:rFonts w:ascii="Calibri" w:hAnsi="Calibri" w:cs="Times New Roman"/>
          <w:b w:val="0"/>
          <w:bCs w:val="0"/>
          <w:noProof/>
        </w:rPr>
      </w:pPr>
      <w:hyperlink w:anchor="_Toc45190914" w:history="1">
        <w:r w:rsidR="00206B1E" w:rsidRPr="00D217F4">
          <w:rPr>
            <w:rStyle w:val="Hipercze"/>
            <w:i/>
            <w:noProof/>
          </w:rPr>
          <w:t>XII. Opis sposobu przygotowania oferty</w:t>
        </w:r>
        <w:r w:rsidR="00206B1E">
          <w:rPr>
            <w:noProof/>
            <w:webHidden/>
          </w:rPr>
          <w:tab/>
        </w:r>
        <w:r w:rsidR="00206B1E">
          <w:rPr>
            <w:noProof/>
            <w:webHidden/>
          </w:rPr>
          <w:fldChar w:fldCharType="begin"/>
        </w:r>
        <w:r w:rsidR="00206B1E">
          <w:rPr>
            <w:noProof/>
            <w:webHidden/>
          </w:rPr>
          <w:instrText xml:space="preserve"> PAGEREF _Toc45190914 \h </w:instrText>
        </w:r>
        <w:r w:rsidR="00206B1E">
          <w:rPr>
            <w:noProof/>
            <w:webHidden/>
          </w:rPr>
        </w:r>
        <w:r w:rsidR="00206B1E">
          <w:rPr>
            <w:noProof/>
            <w:webHidden/>
          </w:rPr>
          <w:fldChar w:fldCharType="separate"/>
        </w:r>
        <w:r w:rsidR="00942390">
          <w:rPr>
            <w:noProof/>
            <w:webHidden/>
          </w:rPr>
          <w:t>6</w:t>
        </w:r>
        <w:r w:rsidR="00206B1E">
          <w:rPr>
            <w:noProof/>
            <w:webHidden/>
          </w:rPr>
          <w:fldChar w:fldCharType="end"/>
        </w:r>
      </w:hyperlink>
    </w:p>
    <w:p w14:paraId="513AED7C" w14:textId="1A642CE3" w:rsidR="00206B1E" w:rsidRPr="004C0958" w:rsidRDefault="001E4C47">
      <w:pPr>
        <w:pStyle w:val="Spistreci2"/>
        <w:tabs>
          <w:tab w:val="right" w:leader="dot" w:pos="9056"/>
        </w:tabs>
        <w:rPr>
          <w:rFonts w:ascii="Calibri" w:hAnsi="Calibri" w:cs="Times New Roman"/>
          <w:b w:val="0"/>
          <w:bCs w:val="0"/>
          <w:noProof/>
        </w:rPr>
      </w:pPr>
      <w:hyperlink w:anchor="_Toc45190915" w:history="1">
        <w:r w:rsidR="00206B1E" w:rsidRPr="00D217F4">
          <w:rPr>
            <w:rStyle w:val="Hipercze"/>
            <w:i/>
            <w:noProof/>
          </w:rPr>
          <w:t>XIII. Sposób oraz termin składania oferty</w:t>
        </w:r>
        <w:r w:rsidR="00206B1E">
          <w:rPr>
            <w:noProof/>
            <w:webHidden/>
          </w:rPr>
          <w:tab/>
        </w:r>
        <w:r w:rsidR="00206B1E">
          <w:rPr>
            <w:noProof/>
            <w:webHidden/>
          </w:rPr>
          <w:fldChar w:fldCharType="begin"/>
        </w:r>
        <w:r w:rsidR="00206B1E">
          <w:rPr>
            <w:noProof/>
            <w:webHidden/>
          </w:rPr>
          <w:instrText xml:space="preserve"> PAGEREF _Toc45190915 \h </w:instrText>
        </w:r>
        <w:r w:rsidR="00206B1E">
          <w:rPr>
            <w:noProof/>
            <w:webHidden/>
          </w:rPr>
        </w:r>
        <w:r w:rsidR="00206B1E">
          <w:rPr>
            <w:noProof/>
            <w:webHidden/>
          </w:rPr>
          <w:fldChar w:fldCharType="separate"/>
        </w:r>
        <w:r w:rsidR="00942390">
          <w:rPr>
            <w:noProof/>
            <w:webHidden/>
          </w:rPr>
          <w:t>7</w:t>
        </w:r>
        <w:r w:rsidR="00206B1E">
          <w:rPr>
            <w:noProof/>
            <w:webHidden/>
          </w:rPr>
          <w:fldChar w:fldCharType="end"/>
        </w:r>
      </w:hyperlink>
    </w:p>
    <w:p w14:paraId="5CB59A8B" w14:textId="6CE025ED" w:rsidR="00206B1E" w:rsidRPr="004C0958" w:rsidRDefault="001E4C47">
      <w:pPr>
        <w:pStyle w:val="Spistreci2"/>
        <w:tabs>
          <w:tab w:val="right" w:leader="dot" w:pos="9056"/>
        </w:tabs>
        <w:rPr>
          <w:rFonts w:ascii="Calibri" w:hAnsi="Calibri" w:cs="Times New Roman"/>
          <w:b w:val="0"/>
          <w:bCs w:val="0"/>
          <w:noProof/>
        </w:rPr>
      </w:pPr>
      <w:hyperlink w:anchor="_Toc45190916" w:history="1">
        <w:r w:rsidR="00206B1E" w:rsidRPr="00D217F4">
          <w:rPr>
            <w:rStyle w:val="Hipercze"/>
            <w:i/>
            <w:noProof/>
          </w:rPr>
          <w:t>XIV. Termin otwarcia ofert</w:t>
        </w:r>
        <w:r w:rsidR="00206B1E">
          <w:rPr>
            <w:noProof/>
            <w:webHidden/>
          </w:rPr>
          <w:tab/>
        </w:r>
        <w:r w:rsidR="00206B1E">
          <w:rPr>
            <w:noProof/>
            <w:webHidden/>
          </w:rPr>
          <w:fldChar w:fldCharType="begin"/>
        </w:r>
        <w:r w:rsidR="00206B1E">
          <w:rPr>
            <w:noProof/>
            <w:webHidden/>
          </w:rPr>
          <w:instrText xml:space="preserve"> PAGEREF _Toc45190916 \h </w:instrText>
        </w:r>
        <w:r w:rsidR="00206B1E">
          <w:rPr>
            <w:noProof/>
            <w:webHidden/>
          </w:rPr>
        </w:r>
        <w:r w:rsidR="00206B1E">
          <w:rPr>
            <w:noProof/>
            <w:webHidden/>
          </w:rPr>
          <w:fldChar w:fldCharType="separate"/>
        </w:r>
        <w:r w:rsidR="00942390">
          <w:rPr>
            <w:noProof/>
            <w:webHidden/>
          </w:rPr>
          <w:t>7</w:t>
        </w:r>
        <w:r w:rsidR="00206B1E">
          <w:rPr>
            <w:noProof/>
            <w:webHidden/>
          </w:rPr>
          <w:fldChar w:fldCharType="end"/>
        </w:r>
      </w:hyperlink>
    </w:p>
    <w:p w14:paraId="3DF6A0EF" w14:textId="3E7980EE" w:rsidR="00206B1E" w:rsidRPr="004C0958" w:rsidRDefault="001E4C47">
      <w:pPr>
        <w:pStyle w:val="Spistreci2"/>
        <w:tabs>
          <w:tab w:val="right" w:leader="dot" w:pos="9056"/>
        </w:tabs>
        <w:rPr>
          <w:rFonts w:ascii="Calibri" w:hAnsi="Calibri" w:cs="Times New Roman"/>
          <w:b w:val="0"/>
          <w:bCs w:val="0"/>
          <w:noProof/>
        </w:rPr>
      </w:pPr>
      <w:hyperlink w:anchor="_Toc45190917" w:history="1">
        <w:r w:rsidR="00206B1E" w:rsidRPr="00D217F4">
          <w:rPr>
            <w:rStyle w:val="Hipercze"/>
            <w:i/>
            <w:noProof/>
          </w:rPr>
          <w:t>XV. Podstawy wykluczenia, o których mowa w art. 108 ust. 1</w:t>
        </w:r>
        <w:r w:rsidR="00206B1E">
          <w:rPr>
            <w:noProof/>
            <w:webHidden/>
          </w:rPr>
          <w:tab/>
        </w:r>
        <w:r w:rsidR="00206B1E">
          <w:rPr>
            <w:noProof/>
            <w:webHidden/>
          </w:rPr>
          <w:fldChar w:fldCharType="begin"/>
        </w:r>
        <w:r w:rsidR="00206B1E">
          <w:rPr>
            <w:noProof/>
            <w:webHidden/>
          </w:rPr>
          <w:instrText xml:space="preserve"> PAGEREF _Toc45190917 \h </w:instrText>
        </w:r>
        <w:r w:rsidR="00206B1E">
          <w:rPr>
            <w:noProof/>
            <w:webHidden/>
          </w:rPr>
        </w:r>
        <w:r w:rsidR="00206B1E">
          <w:rPr>
            <w:noProof/>
            <w:webHidden/>
          </w:rPr>
          <w:fldChar w:fldCharType="separate"/>
        </w:r>
        <w:r w:rsidR="00942390">
          <w:rPr>
            <w:noProof/>
            <w:webHidden/>
          </w:rPr>
          <w:t>8</w:t>
        </w:r>
        <w:r w:rsidR="00206B1E">
          <w:rPr>
            <w:noProof/>
            <w:webHidden/>
          </w:rPr>
          <w:fldChar w:fldCharType="end"/>
        </w:r>
      </w:hyperlink>
    </w:p>
    <w:p w14:paraId="3988D3E1" w14:textId="71A5BF17" w:rsidR="00206B1E" w:rsidRPr="004C0958" w:rsidRDefault="001E4C47">
      <w:pPr>
        <w:pStyle w:val="Spistreci2"/>
        <w:tabs>
          <w:tab w:val="right" w:leader="dot" w:pos="9056"/>
        </w:tabs>
        <w:rPr>
          <w:rFonts w:ascii="Calibri" w:hAnsi="Calibri" w:cs="Times New Roman"/>
          <w:b w:val="0"/>
          <w:bCs w:val="0"/>
          <w:noProof/>
        </w:rPr>
      </w:pPr>
      <w:hyperlink w:anchor="_Toc45190918" w:history="1">
        <w:r w:rsidR="00206B1E" w:rsidRPr="00D217F4">
          <w:rPr>
            <w:rStyle w:val="Hipercze"/>
            <w:i/>
            <w:noProof/>
          </w:rPr>
          <w:t>XVI. Sposób obliczenia ceny</w:t>
        </w:r>
        <w:r w:rsidR="00206B1E">
          <w:rPr>
            <w:noProof/>
            <w:webHidden/>
          </w:rPr>
          <w:tab/>
        </w:r>
        <w:r w:rsidR="00206B1E">
          <w:rPr>
            <w:noProof/>
            <w:webHidden/>
          </w:rPr>
          <w:fldChar w:fldCharType="begin"/>
        </w:r>
        <w:r w:rsidR="00206B1E">
          <w:rPr>
            <w:noProof/>
            <w:webHidden/>
          </w:rPr>
          <w:instrText xml:space="preserve"> PAGEREF _Toc45190918 \h </w:instrText>
        </w:r>
        <w:r w:rsidR="00206B1E">
          <w:rPr>
            <w:noProof/>
            <w:webHidden/>
          </w:rPr>
        </w:r>
        <w:r w:rsidR="00206B1E">
          <w:rPr>
            <w:noProof/>
            <w:webHidden/>
          </w:rPr>
          <w:fldChar w:fldCharType="separate"/>
        </w:r>
        <w:r w:rsidR="00942390">
          <w:rPr>
            <w:noProof/>
            <w:webHidden/>
          </w:rPr>
          <w:t>8</w:t>
        </w:r>
        <w:r w:rsidR="00206B1E">
          <w:rPr>
            <w:noProof/>
            <w:webHidden/>
          </w:rPr>
          <w:fldChar w:fldCharType="end"/>
        </w:r>
      </w:hyperlink>
    </w:p>
    <w:p w14:paraId="51353D86" w14:textId="76CC9321" w:rsidR="00206B1E" w:rsidRPr="004C0958" w:rsidRDefault="001E4C47">
      <w:pPr>
        <w:pStyle w:val="Spistreci2"/>
        <w:tabs>
          <w:tab w:val="right" w:leader="dot" w:pos="9056"/>
        </w:tabs>
        <w:rPr>
          <w:rFonts w:ascii="Calibri" w:hAnsi="Calibri" w:cs="Times New Roman"/>
          <w:b w:val="0"/>
          <w:bCs w:val="0"/>
          <w:noProof/>
        </w:rPr>
      </w:pPr>
      <w:hyperlink w:anchor="_Toc45190919" w:history="1">
        <w:r w:rsidR="00206B1E" w:rsidRPr="00D217F4">
          <w:rPr>
            <w:rStyle w:val="Hipercze"/>
            <w:i/>
            <w:noProof/>
          </w:rPr>
          <w:t>XVII. Opis kryteriów oceny ofert, wraz z podaniem wag tych kryteriów, i sposobu oceny ofert</w:t>
        </w:r>
        <w:r w:rsidR="00206B1E">
          <w:rPr>
            <w:noProof/>
            <w:webHidden/>
          </w:rPr>
          <w:tab/>
        </w:r>
        <w:r w:rsidR="00206B1E">
          <w:rPr>
            <w:noProof/>
            <w:webHidden/>
          </w:rPr>
          <w:fldChar w:fldCharType="begin"/>
        </w:r>
        <w:r w:rsidR="00206B1E">
          <w:rPr>
            <w:noProof/>
            <w:webHidden/>
          </w:rPr>
          <w:instrText xml:space="preserve"> PAGEREF _Toc45190919 \h </w:instrText>
        </w:r>
        <w:r w:rsidR="00206B1E">
          <w:rPr>
            <w:noProof/>
            <w:webHidden/>
          </w:rPr>
        </w:r>
        <w:r w:rsidR="00206B1E">
          <w:rPr>
            <w:noProof/>
            <w:webHidden/>
          </w:rPr>
          <w:fldChar w:fldCharType="separate"/>
        </w:r>
        <w:r w:rsidR="00942390">
          <w:rPr>
            <w:noProof/>
            <w:webHidden/>
          </w:rPr>
          <w:t>9</w:t>
        </w:r>
        <w:r w:rsidR="00206B1E">
          <w:rPr>
            <w:noProof/>
            <w:webHidden/>
          </w:rPr>
          <w:fldChar w:fldCharType="end"/>
        </w:r>
      </w:hyperlink>
    </w:p>
    <w:p w14:paraId="02860EE8" w14:textId="170D3A27" w:rsidR="00206B1E" w:rsidRPr="004C0958" w:rsidRDefault="001E4C47">
      <w:pPr>
        <w:pStyle w:val="Spistreci2"/>
        <w:tabs>
          <w:tab w:val="right" w:leader="dot" w:pos="9056"/>
        </w:tabs>
        <w:rPr>
          <w:rFonts w:ascii="Calibri" w:hAnsi="Calibri" w:cs="Times New Roman"/>
          <w:b w:val="0"/>
          <w:bCs w:val="0"/>
          <w:noProof/>
        </w:rPr>
      </w:pPr>
      <w:hyperlink w:anchor="_Toc45190920" w:history="1">
        <w:r w:rsidR="00206B1E" w:rsidRPr="00D217F4">
          <w:rPr>
            <w:rStyle w:val="Hipercze"/>
            <w:i/>
            <w:noProof/>
          </w:rPr>
          <w:t>XVIII. Informacje o formalnościach, jakie muszą zostać dopełnione po wyborze oferty w celu zawarcia umowy w sprawie zamówienia publicznego</w:t>
        </w:r>
        <w:r w:rsidR="00206B1E">
          <w:rPr>
            <w:noProof/>
            <w:webHidden/>
          </w:rPr>
          <w:tab/>
        </w:r>
        <w:r w:rsidR="00206B1E">
          <w:rPr>
            <w:noProof/>
            <w:webHidden/>
          </w:rPr>
          <w:fldChar w:fldCharType="begin"/>
        </w:r>
        <w:r w:rsidR="00206B1E">
          <w:rPr>
            <w:noProof/>
            <w:webHidden/>
          </w:rPr>
          <w:instrText xml:space="preserve"> PAGEREF _Toc45190920 \h </w:instrText>
        </w:r>
        <w:r w:rsidR="00206B1E">
          <w:rPr>
            <w:noProof/>
            <w:webHidden/>
          </w:rPr>
        </w:r>
        <w:r w:rsidR="00206B1E">
          <w:rPr>
            <w:noProof/>
            <w:webHidden/>
          </w:rPr>
          <w:fldChar w:fldCharType="separate"/>
        </w:r>
        <w:r w:rsidR="00942390">
          <w:rPr>
            <w:noProof/>
            <w:webHidden/>
          </w:rPr>
          <w:t>10</w:t>
        </w:r>
        <w:r w:rsidR="00206B1E">
          <w:rPr>
            <w:noProof/>
            <w:webHidden/>
          </w:rPr>
          <w:fldChar w:fldCharType="end"/>
        </w:r>
      </w:hyperlink>
    </w:p>
    <w:p w14:paraId="6BF689DC" w14:textId="57B25257" w:rsidR="00206B1E" w:rsidRPr="004C0958" w:rsidRDefault="001E4C47">
      <w:pPr>
        <w:pStyle w:val="Spistreci2"/>
        <w:tabs>
          <w:tab w:val="right" w:leader="dot" w:pos="9056"/>
        </w:tabs>
        <w:rPr>
          <w:rFonts w:ascii="Calibri" w:hAnsi="Calibri" w:cs="Times New Roman"/>
          <w:b w:val="0"/>
          <w:bCs w:val="0"/>
          <w:noProof/>
        </w:rPr>
      </w:pPr>
      <w:hyperlink w:anchor="_Toc45190921" w:history="1">
        <w:r w:rsidR="00206B1E" w:rsidRPr="00D217F4">
          <w:rPr>
            <w:rStyle w:val="Hipercze"/>
            <w:i/>
            <w:noProof/>
          </w:rPr>
          <w:t>XIX. Pouczenie o środkach ochrony prawnej przysługujących wykonawcy.</w:t>
        </w:r>
        <w:r w:rsidR="00206B1E">
          <w:rPr>
            <w:noProof/>
            <w:webHidden/>
          </w:rPr>
          <w:tab/>
        </w:r>
        <w:r w:rsidR="00206B1E">
          <w:rPr>
            <w:noProof/>
            <w:webHidden/>
          </w:rPr>
          <w:fldChar w:fldCharType="begin"/>
        </w:r>
        <w:r w:rsidR="00206B1E">
          <w:rPr>
            <w:noProof/>
            <w:webHidden/>
          </w:rPr>
          <w:instrText xml:space="preserve"> PAGEREF _Toc45190921 \h </w:instrText>
        </w:r>
        <w:r w:rsidR="00206B1E">
          <w:rPr>
            <w:noProof/>
            <w:webHidden/>
          </w:rPr>
        </w:r>
        <w:r w:rsidR="00206B1E">
          <w:rPr>
            <w:noProof/>
            <w:webHidden/>
          </w:rPr>
          <w:fldChar w:fldCharType="separate"/>
        </w:r>
        <w:r w:rsidR="00942390">
          <w:rPr>
            <w:noProof/>
            <w:webHidden/>
          </w:rPr>
          <w:t>10</w:t>
        </w:r>
        <w:r w:rsidR="00206B1E">
          <w:rPr>
            <w:noProof/>
            <w:webHidden/>
          </w:rPr>
          <w:fldChar w:fldCharType="end"/>
        </w:r>
      </w:hyperlink>
    </w:p>
    <w:p w14:paraId="6C13A3E0" w14:textId="77777777"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77777777" w:rsidR="00A62026" w:rsidRDefault="00A62026" w:rsidP="007F1F9F"/>
    <w:p w14:paraId="4476E603" w14:textId="77777777" w:rsidR="00A62026" w:rsidRDefault="00A62026" w:rsidP="007F1F9F"/>
    <w:p w14:paraId="2062E2E0" w14:textId="77777777" w:rsidR="00A62026" w:rsidRDefault="00A62026" w:rsidP="007F1F9F"/>
    <w:p w14:paraId="0CA6606D" w14:textId="77777777" w:rsidR="00A62026" w:rsidRDefault="00A62026" w:rsidP="007F1F9F"/>
    <w:p w14:paraId="34640286" w14:textId="69A48AAE" w:rsidR="004004A8" w:rsidRPr="0032743F" w:rsidRDefault="00D24C27" w:rsidP="007F1F9F">
      <w:pPr>
        <w:rPr>
          <w:b/>
        </w:rPr>
      </w:pPr>
      <w:r w:rsidRPr="0032743F">
        <w:rPr>
          <w:b/>
        </w:rPr>
        <w:lastRenderedPageBreak/>
        <w:t>ZP/2501/</w:t>
      </w:r>
      <w:r w:rsidR="001B6ACF">
        <w:rPr>
          <w:b/>
        </w:rPr>
        <w:t>85</w:t>
      </w:r>
      <w:r w:rsidRPr="0032743F">
        <w:rPr>
          <w:b/>
        </w:rPr>
        <w:t>/</w:t>
      </w:r>
      <w:r w:rsidR="00D00FDC">
        <w:rPr>
          <w:b/>
        </w:rPr>
        <w:t>2</w:t>
      </w:r>
      <w:r w:rsidR="00A450A2">
        <w:rPr>
          <w:b/>
        </w:rPr>
        <w:t>1</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2" w:name="_Toc45190903"/>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2"/>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9" w:history="1"/>
      <w:r w:rsidR="00A450A2" w:rsidRPr="00F9542C">
        <w:t xml:space="preserve"> </w:t>
      </w:r>
      <w:hyperlink r:id="rId10" w:history="1">
        <w:r w:rsidR="00DD0E84" w:rsidRPr="00F9542C">
          <w:rPr>
            <w:rStyle w:val="Hipercze"/>
          </w:rPr>
          <w:t>https://zamowienia.szpitalciechanow.com.pl</w:t>
        </w:r>
      </w:hyperlink>
      <w:r w:rsidR="00DD0E84" w:rsidRPr="00F9542C">
        <w:t xml:space="preserve"> </w:t>
      </w:r>
    </w:p>
    <w:p w14:paraId="7F63BBA1" w14:textId="3E60B358" w:rsidR="004004A8" w:rsidRPr="00F9542C" w:rsidRDefault="00A450A2" w:rsidP="00F9542C">
      <w:r w:rsidRPr="00F9542C">
        <w:t xml:space="preserve">Sekcja ds. zamówień publicznych – </w:t>
      </w:r>
      <w:hyperlink r:id="rId11" w:history="1">
        <w:r w:rsidR="00866536" w:rsidRPr="007A605E">
          <w:rPr>
            <w:rStyle w:val="Hipercze"/>
          </w:rPr>
          <w:t>zp1@szpitalciechanow.com.pl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3" w:name="_Hlk45025454"/>
    </w:p>
    <w:p w14:paraId="1226EB11" w14:textId="77777777" w:rsidR="004004A8" w:rsidRPr="0032743F" w:rsidRDefault="004004A8" w:rsidP="007F1F9F">
      <w:pPr>
        <w:pStyle w:val="Nagwek2"/>
        <w:ind w:left="284" w:hanging="284"/>
        <w:jc w:val="left"/>
        <w:rPr>
          <w:b w:val="0"/>
          <w:sz w:val="18"/>
        </w:rPr>
      </w:pPr>
      <w:bookmarkStart w:id="4" w:name="_Toc45190904"/>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Default="00A450A2" w:rsidP="001E5797">
      <w:pPr>
        <w:numPr>
          <w:ilvl w:val="0"/>
          <w:numId w:val="30"/>
        </w:numPr>
        <w:ind w:left="284" w:hanging="284"/>
      </w:pPr>
      <w:r w:rsidRPr="00F9542C">
        <w:t xml:space="preserve">Zmiany i </w:t>
      </w:r>
      <w:proofErr w:type="spellStart"/>
      <w:r w:rsidRPr="00F9542C">
        <w:t>wyjaśnienia</w:t>
      </w:r>
      <w:proofErr w:type="spellEnd"/>
      <w:r w:rsidRPr="00F9542C">
        <w:t xml:space="preserve"> </w:t>
      </w:r>
      <w:proofErr w:type="spellStart"/>
      <w:r w:rsidRPr="00F9542C">
        <w:t>treści</w:t>
      </w:r>
      <w:proofErr w:type="spellEnd"/>
      <w:r w:rsidRPr="00F9542C">
        <w:t xml:space="preserve"> SWZ oraz inne dokumenty </w:t>
      </w:r>
      <w:proofErr w:type="spellStart"/>
      <w:r w:rsidRPr="00F9542C">
        <w:t>zamówienia</w:t>
      </w:r>
      <w:proofErr w:type="spellEnd"/>
      <w:r w:rsidRPr="00F9542C">
        <w:t xml:space="preserve"> </w:t>
      </w:r>
      <w:proofErr w:type="spellStart"/>
      <w:r w:rsidRPr="00F9542C">
        <w:t>bezpośrednio</w:t>
      </w:r>
      <w:proofErr w:type="spellEnd"/>
      <w:r w:rsidRPr="00F9542C">
        <w:t xml:space="preserve"> związane z </w:t>
      </w:r>
      <w:proofErr w:type="spellStart"/>
      <w:r w:rsidRPr="00F9542C">
        <w:t>postęp̨owaniem</w:t>
      </w:r>
      <w:proofErr w:type="spellEnd"/>
      <w:r w:rsidRPr="00F9542C">
        <w:t xml:space="preserve">  o udzielenie </w:t>
      </w:r>
      <w:proofErr w:type="spellStart"/>
      <w:r w:rsidRPr="00F9542C">
        <w:t>zamówienia</w:t>
      </w:r>
      <w:proofErr w:type="spellEnd"/>
      <w:r w:rsidRPr="00F9542C">
        <w:t xml:space="preserve"> będą udostępniane w portalu zakupowym zamawiającego </w:t>
      </w:r>
      <w:hyperlink r:id="rId12" w:history="1">
        <w:r w:rsidRPr="00F9542C">
          <w:rPr>
            <w:rStyle w:val="Hipercze"/>
          </w:rPr>
          <w:t>https://zamowienia.szpitalciechanow.com.pl</w:t>
        </w:r>
      </w:hyperlink>
      <w:r w:rsidRPr="00F9542C">
        <w:t xml:space="preserve"> </w:t>
      </w:r>
    </w:p>
    <w:p w14:paraId="0547F0A3" w14:textId="77777777" w:rsidR="006631F8" w:rsidRPr="006631F8" w:rsidRDefault="006631F8" w:rsidP="001E5797">
      <w:pPr>
        <w:numPr>
          <w:ilvl w:val="0"/>
          <w:numId w:val="30"/>
        </w:numPr>
        <w:ind w:left="284" w:hanging="284"/>
      </w:pPr>
      <w:r w:rsidRPr="006631F8">
        <w:t>Wykonawca może zwrócić się do zamawiającego z wnioskiem o wyjaśnienie treści SWZ:</w:t>
      </w:r>
    </w:p>
    <w:p w14:paraId="33E74168" w14:textId="77777777" w:rsidR="006631F8" w:rsidRPr="006631F8" w:rsidRDefault="006631F8" w:rsidP="001E5797">
      <w:pPr>
        <w:pStyle w:val="Akapitzlist"/>
        <w:widowControl w:val="0"/>
        <w:numPr>
          <w:ilvl w:val="0"/>
          <w:numId w:val="31"/>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rsidP="001E5797">
      <w:pPr>
        <w:pStyle w:val="Akapitzlist"/>
        <w:widowControl w:val="0"/>
        <w:numPr>
          <w:ilvl w:val="0"/>
          <w:numId w:val="31"/>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rsidP="001E5797">
      <w:pPr>
        <w:pStyle w:val="Akapitzlist"/>
        <w:widowControl w:val="0"/>
        <w:numPr>
          <w:ilvl w:val="0"/>
          <w:numId w:val="31"/>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rsidP="001E5797">
      <w:pPr>
        <w:pStyle w:val="Akapitzlist"/>
        <w:widowControl w:val="0"/>
        <w:numPr>
          <w:ilvl w:val="0"/>
          <w:numId w:val="31"/>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rsidP="001E5797">
      <w:pPr>
        <w:pStyle w:val="Akapitzlist"/>
        <w:widowControl w:val="0"/>
        <w:numPr>
          <w:ilvl w:val="0"/>
          <w:numId w:val="30"/>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5" w:name="_Toc45190905"/>
      <w:r w:rsidRPr="006C06D8">
        <w:rPr>
          <w:sz w:val="18"/>
          <w:u w:val="single"/>
        </w:rPr>
        <w:t xml:space="preserve">III.  </w:t>
      </w:r>
      <w:r>
        <w:rPr>
          <w:sz w:val="18"/>
          <w:u w:val="single"/>
        </w:rPr>
        <w:t>T</w:t>
      </w:r>
      <w:r w:rsidRPr="006C06D8">
        <w:rPr>
          <w:sz w:val="18"/>
          <w:u w:val="single"/>
        </w:rPr>
        <w:t>ryb udzielenia zamówienia</w:t>
      </w:r>
      <w:bookmarkEnd w:id="5"/>
    </w:p>
    <w:p w14:paraId="5ED29E9C" w14:textId="77777777" w:rsidR="006F74C0" w:rsidRDefault="00DD0E84" w:rsidP="001F332E">
      <w:pPr>
        <w:numPr>
          <w:ilvl w:val="0"/>
          <w:numId w:val="9"/>
        </w:numPr>
        <w:tabs>
          <w:tab w:val="left" w:pos="284"/>
        </w:tabs>
        <w:ind w:left="284" w:right="0" w:hanging="284"/>
      </w:pPr>
      <w:bookmarkStart w:id="6" w:name="_Toc516142252"/>
      <w:bookmarkStart w:id="7" w:name="_Toc529944977"/>
      <w:r w:rsidRPr="00F9542C">
        <w:t>Postępowanie o udzielenie zamówienia publicznego prowadzone jest w trybie podstawowym, na podstawie art. 275 pkt 1 ustawy z dnia 11 września 2019 r. - Prawo zamówień publicznych (Dz. U. z 2019 r., poz. 2019)</w:t>
      </w:r>
      <w:r w:rsidR="005D5390">
        <w:t xml:space="preserve">, </w:t>
      </w:r>
      <w:r w:rsidRPr="00F9542C">
        <w:t xml:space="preserve">zwanej dalej także </w:t>
      </w:r>
      <w:proofErr w:type="spellStart"/>
      <w:r w:rsidR="005D5390">
        <w:t>P</w:t>
      </w:r>
      <w:r w:rsidRPr="00F9542C">
        <w:t>zp</w:t>
      </w:r>
      <w:proofErr w:type="spellEnd"/>
      <w:r w:rsidRPr="00F9542C">
        <w:t>.</w:t>
      </w:r>
      <w:r w:rsidR="00F95D2B">
        <w:t xml:space="preserve"> </w:t>
      </w:r>
    </w:p>
    <w:p w14:paraId="511BBCFC" w14:textId="77777777" w:rsidR="00F95D2B" w:rsidRPr="00F9542C" w:rsidRDefault="00F95D2B" w:rsidP="001F332E">
      <w:pPr>
        <w:numPr>
          <w:ilvl w:val="0"/>
          <w:numId w:val="9"/>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rsidP="001F332E">
      <w:pPr>
        <w:numPr>
          <w:ilvl w:val="0"/>
          <w:numId w:val="9"/>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proofErr w:type="spellStart"/>
      <w:r w:rsidR="005D5390">
        <w:t>P</w:t>
      </w:r>
      <w:r w:rsidR="00DD0E84" w:rsidRPr="00F9542C">
        <w:t>zp</w:t>
      </w:r>
      <w:proofErr w:type="spellEnd"/>
      <w:r w:rsidRPr="00F9542C">
        <w:t>.</w:t>
      </w:r>
    </w:p>
    <w:p w14:paraId="6B48792E" w14:textId="77777777" w:rsidR="006C06D8" w:rsidRDefault="00A450A2" w:rsidP="001F332E">
      <w:pPr>
        <w:numPr>
          <w:ilvl w:val="0"/>
          <w:numId w:val="9"/>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proofErr w:type="spellStart"/>
      <w:r w:rsidR="005D5390">
        <w:t>P</w:t>
      </w:r>
      <w:r w:rsidR="006F74C0" w:rsidRPr="00F9542C">
        <w:t>zp</w:t>
      </w:r>
      <w:proofErr w:type="spellEnd"/>
      <w:r w:rsidR="006F74C0" w:rsidRPr="00F9542C">
        <w:t>.</w:t>
      </w:r>
    </w:p>
    <w:p w14:paraId="76448D69" w14:textId="004B91B7" w:rsidR="0063561C" w:rsidRDefault="00F85DD3" w:rsidP="001F332E">
      <w:pPr>
        <w:numPr>
          <w:ilvl w:val="0"/>
          <w:numId w:val="9"/>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rsidP="00A36F4F">
      <w:pPr>
        <w:pStyle w:val="Akapitzlist"/>
        <w:numPr>
          <w:ilvl w:val="0"/>
          <w:numId w:val="32"/>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22EEA653" w:rsidR="00F62249" w:rsidRPr="00F62249" w:rsidRDefault="00F62249" w:rsidP="000424D8">
      <w:pPr>
        <w:pStyle w:val="Akapitzlist"/>
        <w:numPr>
          <w:ilvl w:val="0"/>
          <w:numId w:val="32"/>
        </w:numPr>
        <w:ind w:hanging="436"/>
        <w:rPr>
          <w:sz w:val="18"/>
        </w:rPr>
      </w:pPr>
      <w:r w:rsidRPr="00F62249">
        <w:rPr>
          <w:sz w:val="18"/>
        </w:rPr>
        <w:t xml:space="preserve">w okresie ostatnich </w:t>
      </w:r>
      <w:r w:rsidR="009600C6">
        <w:rPr>
          <w:sz w:val="18"/>
        </w:rPr>
        <w:t>5</w:t>
      </w:r>
      <w:r w:rsidRPr="00F62249">
        <w:rPr>
          <w:sz w:val="18"/>
        </w:rPr>
        <w:t xml:space="preserve"> lat przed upływem terminu składania ofert, a jeżeli okres prowadzenia działalności jest krótszy – w tym okresie, wykonał  </w:t>
      </w:r>
      <w:r w:rsidR="00181AB6">
        <w:rPr>
          <w:sz w:val="18"/>
        </w:rPr>
        <w:t xml:space="preserve">w sposób należyty </w:t>
      </w:r>
      <w:r w:rsidRPr="00F62249">
        <w:rPr>
          <w:sz w:val="18"/>
        </w:rPr>
        <w:t xml:space="preserve">minimum jedną </w:t>
      </w:r>
      <w:r w:rsidR="00C4419B">
        <w:rPr>
          <w:sz w:val="18"/>
        </w:rPr>
        <w:t>robotę budowlaną</w:t>
      </w:r>
      <w:r w:rsidRPr="00F62249">
        <w:rPr>
          <w:sz w:val="18"/>
        </w:rPr>
        <w:t xml:space="preserve"> </w:t>
      </w:r>
      <w:r w:rsidR="009600C6">
        <w:rPr>
          <w:sz w:val="18"/>
        </w:rPr>
        <w:t xml:space="preserve">obejmującą przedmiot zamówienia określony dla postępowania </w:t>
      </w:r>
      <w:r w:rsidR="00181AB6">
        <w:rPr>
          <w:sz w:val="18"/>
        </w:rPr>
        <w:t>ogłoszonego przez zamawiającego (ZP/2501/</w:t>
      </w:r>
      <w:r w:rsidR="001B6ACF">
        <w:rPr>
          <w:sz w:val="18"/>
        </w:rPr>
        <w:t>85</w:t>
      </w:r>
      <w:r w:rsidR="00181AB6">
        <w:rPr>
          <w:sz w:val="18"/>
        </w:rPr>
        <w:t>/21)</w:t>
      </w:r>
      <w:r w:rsidRPr="00F62249">
        <w:rPr>
          <w:sz w:val="18"/>
        </w:rPr>
        <w:t>, a wartość tego zamówienia</w:t>
      </w:r>
      <w:r w:rsidR="00181AB6">
        <w:rPr>
          <w:sz w:val="18"/>
        </w:rPr>
        <w:t xml:space="preserve"> nie była niższa o</w:t>
      </w:r>
      <w:r w:rsidRPr="00F62249">
        <w:rPr>
          <w:sz w:val="18"/>
        </w:rPr>
        <w:t xml:space="preserve">d kwoty </w:t>
      </w:r>
      <w:r w:rsidR="00C4419B">
        <w:rPr>
          <w:sz w:val="18"/>
        </w:rPr>
        <w:t>400 000</w:t>
      </w:r>
      <w:r w:rsidRPr="00F62249">
        <w:rPr>
          <w:sz w:val="18"/>
        </w:rPr>
        <w:t>,00 PLN brutto</w:t>
      </w:r>
      <w:r w:rsidR="00C4419B">
        <w:rPr>
          <w:sz w:val="18"/>
        </w:rPr>
        <w:t>.</w:t>
      </w:r>
    </w:p>
    <w:p w14:paraId="2AE5E981" w14:textId="3F6E194A" w:rsidR="003D080D" w:rsidRPr="002054B5" w:rsidRDefault="00B52924" w:rsidP="00B52924">
      <w:pPr>
        <w:numPr>
          <w:ilvl w:val="1"/>
          <w:numId w:val="10"/>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rsidP="00A36F4F">
      <w:pPr>
        <w:pStyle w:val="Akapitzlist"/>
        <w:numPr>
          <w:ilvl w:val="0"/>
          <w:numId w:val="33"/>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59044A8F" w:rsidR="00B52924" w:rsidRPr="00B52924" w:rsidRDefault="00181AB6" w:rsidP="00A36F4F">
      <w:pPr>
        <w:pStyle w:val="Akapitzlist"/>
        <w:numPr>
          <w:ilvl w:val="0"/>
          <w:numId w:val="33"/>
        </w:numPr>
        <w:tabs>
          <w:tab w:val="clear" w:pos="1440"/>
          <w:tab w:val="left" w:pos="284"/>
        </w:tabs>
        <w:ind w:left="709" w:hanging="425"/>
        <w:rPr>
          <w:sz w:val="18"/>
        </w:rPr>
      </w:pPr>
      <w:r w:rsidRPr="00181AB6">
        <w:rPr>
          <w:sz w:val="18"/>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1686">
        <w:rPr>
          <w:sz w:val="18"/>
        </w:rPr>
        <w:t xml:space="preserve"> (załącznik nr 4 do SWZ)</w:t>
      </w:r>
    </w:p>
    <w:p w14:paraId="099D2B7D" w14:textId="77777777" w:rsidR="00502443" w:rsidRPr="00502443" w:rsidRDefault="00502443" w:rsidP="00502443">
      <w:pPr>
        <w:pStyle w:val="Akapitzlist"/>
        <w:numPr>
          <w:ilvl w:val="1"/>
          <w:numId w:val="10"/>
        </w:numPr>
        <w:tabs>
          <w:tab w:val="clear" w:pos="1440"/>
        </w:tabs>
        <w:ind w:left="284" w:hanging="284"/>
        <w:rPr>
          <w:sz w:val="18"/>
        </w:rPr>
      </w:pPr>
      <w:r w:rsidRPr="00502443">
        <w:rPr>
          <w:sz w:val="18"/>
        </w:rPr>
        <w:t>Wykonawca złoży wraz z ofertą oświadczenie o spełnieniu warunków udziału w postępowaniu, sporządzonym wg. wzoru załącznika 1a do SWZ.</w:t>
      </w:r>
    </w:p>
    <w:p w14:paraId="78437E11" w14:textId="796A46EC" w:rsidR="000424D8" w:rsidRPr="000424D8" w:rsidRDefault="000424D8" w:rsidP="000424D8">
      <w:pPr>
        <w:pStyle w:val="Akapitzlist"/>
        <w:numPr>
          <w:ilvl w:val="1"/>
          <w:numId w:val="10"/>
        </w:numPr>
        <w:tabs>
          <w:tab w:val="clear" w:pos="1440"/>
          <w:tab w:val="num" w:pos="284"/>
        </w:tabs>
        <w:ind w:left="284" w:hanging="284"/>
        <w:rPr>
          <w:sz w:val="18"/>
        </w:rPr>
      </w:pPr>
      <w:r>
        <w:rPr>
          <w:sz w:val="18"/>
        </w:rPr>
        <w:t>W</w:t>
      </w:r>
      <w:r w:rsidRPr="000424D8">
        <w:rPr>
          <w:sz w:val="18"/>
        </w:rPr>
        <w:t>ykonawcy wspólnie ubiegający się o udzielenie zamówienia</w:t>
      </w:r>
      <w:r>
        <w:rPr>
          <w:sz w:val="18"/>
        </w:rPr>
        <w:t xml:space="preserve">, w </w:t>
      </w:r>
      <w:r w:rsidRPr="000424D8">
        <w:rPr>
          <w:sz w:val="18"/>
        </w:rPr>
        <w:t xml:space="preserve"> odniesieniu do warunków dotyczących doświadczenia wykonawcy </w:t>
      </w:r>
      <w:r>
        <w:rPr>
          <w:sz w:val="18"/>
        </w:rPr>
        <w:t xml:space="preserve">(pkt 5.2) </w:t>
      </w:r>
      <w:r w:rsidRPr="000424D8">
        <w:rPr>
          <w:sz w:val="18"/>
        </w:rPr>
        <w:t>mogą polegać na zdolnościach tych z wykonawców, którzy wykonają roboty budowlane lub usługi, do realizacji których te zdolności są wymagane.</w:t>
      </w:r>
    </w:p>
    <w:p w14:paraId="26986620" w14:textId="36C4F04B"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 xml:space="preserve">Wykonawca może w celu potwierdzenia spełniania warunków udziału w postępowaniu, w stosownych sytuacjach oraz w odniesieniu do konkretnego zamówienia, lub jego części, polegać na zdolnościach </w:t>
      </w:r>
      <w:r w:rsidRPr="00502443">
        <w:rPr>
          <w:lang w:bidi="pl-PL"/>
        </w:rPr>
        <w:lastRenderedPageBreak/>
        <w:t>technicznych lub zawodowych lub sytuacji finansowej lub ekonomicznej podmiotów udostępniających zasoby, niezależnie od charakteru prawnego łączących go z nimi stosunków prawnych.</w:t>
      </w:r>
    </w:p>
    <w:p w14:paraId="2BD10BAB" w14:textId="3C43358D"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56549CEE"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E47AC6" w14:textId="3C99A962"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Zobowiązanie podmiotu udostępniającego zasoby, o którym mowa w ust. 3, potwierdza, że stosunek łączący wykonawcę z podmiotami udostępniającymi zasoby gwarantuje rzeczywisty dostęp do tych zasobów oraz określa w szczególności:</w:t>
      </w:r>
    </w:p>
    <w:p w14:paraId="4A46AFC2" w14:textId="77777777" w:rsidR="00502443" w:rsidRPr="00502443" w:rsidRDefault="00502443" w:rsidP="00315F90">
      <w:pPr>
        <w:numPr>
          <w:ilvl w:val="1"/>
          <w:numId w:val="48"/>
        </w:numPr>
        <w:tabs>
          <w:tab w:val="clear" w:pos="1440"/>
          <w:tab w:val="left" w:pos="284"/>
        </w:tabs>
        <w:ind w:left="851" w:hanging="567"/>
        <w:rPr>
          <w:lang w:bidi="pl-PL"/>
        </w:rPr>
      </w:pPr>
      <w:r w:rsidRPr="00502443">
        <w:rPr>
          <w:lang w:bidi="pl-PL"/>
        </w:rPr>
        <w:t>zakres dostępnych wykonawcy zasobów podmiotu udostępniającego zasoby;</w:t>
      </w:r>
    </w:p>
    <w:p w14:paraId="14D1774D" w14:textId="77777777" w:rsidR="00502443" w:rsidRPr="00502443" w:rsidRDefault="00502443" w:rsidP="00315F90">
      <w:pPr>
        <w:numPr>
          <w:ilvl w:val="1"/>
          <w:numId w:val="48"/>
        </w:numPr>
        <w:tabs>
          <w:tab w:val="clear" w:pos="1440"/>
          <w:tab w:val="left" w:pos="284"/>
        </w:tabs>
        <w:ind w:left="851" w:hanging="567"/>
        <w:rPr>
          <w:lang w:bidi="pl-PL"/>
        </w:rPr>
      </w:pPr>
      <w:r w:rsidRPr="00502443">
        <w:rPr>
          <w:lang w:bidi="pl-PL"/>
        </w:rPr>
        <w:t>sposób i okres udostępnienia wykonawcy i wykorzystania przez niego zasobów podmiotu udostępniającego te zasoby przy wykonywaniu zamówienia;</w:t>
      </w:r>
    </w:p>
    <w:p w14:paraId="42DA85F0" w14:textId="088F1D99" w:rsidR="00502443" w:rsidRPr="00502443" w:rsidRDefault="00502443" w:rsidP="00315F90">
      <w:pPr>
        <w:numPr>
          <w:ilvl w:val="1"/>
          <w:numId w:val="48"/>
        </w:numPr>
        <w:tabs>
          <w:tab w:val="clear" w:pos="1440"/>
          <w:tab w:val="left" w:pos="284"/>
        </w:tabs>
        <w:ind w:left="851" w:hanging="567"/>
        <w:rPr>
          <w:lang w:bidi="pl-PL"/>
        </w:rPr>
      </w:pPr>
      <w:r w:rsidRPr="00502443">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45AAD14"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 xml:space="preserve">Zamawiający ocenia, czy udostępniane wykonawcy przez podmioty udostępniające zasoby zdolności </w:t>
      </w:r>
      <w:r w:rsidR="00315F90">
        <w:rPr>
          <w:lang w:bidi="pl-PL"/>
        </w:rPr>
        <w:t xml:space="preserve">                  </w:t>
      </w:r>
      <w:r w:rsidRPr="00502443">
        <w:rPr>
          <w:lang w:bidi="pl-PL"/>
        </w:rPr>
        <w:t xml:space="preserve">techniczne lub zawodowe lub ich sytuacja finansowa lub ekonomiczna, pozwalają na wykazanie przez wykonawcę spełniania warunków udziału w postępowaniu, o których mowa w </w:t>
      </w:r>
      <w:r w:rsidR="00315F90">
        <w:rPr>
          <w:lang w:bidi="pl-PL"/>
        </w:rPr>
        <w:t>pkt. 51 i 5.2 SWZ</w:t>
      </w:r>
      <w:r w:rsidRPr="00502443">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 xml:space="preserve">Zamawiający </w:t>
      </w:r>
      <w:r w:rsidR="00315F90">
        <w:rPr>
          <w:lang w:bidi="pl-PL"/>
        </w:rPr>
        <w:t>nie zastrzega</w:t>
      </w:r>
      <w:r w:rsidRPr="00502443">
        <w:rPr>
          <w:lang w:bidi="pl-PL"/>
        </w:rPr>
        <w:t xml:space="preserve"> obowiąz</w:t>
      </w:r>
      <w:r w:rsidR="00315F90">
        <w:rPr>
          <w:lang w:bidi="pl-PL"/>
        </w:rPr>
        <w:t>ku</w:t>
      </w:r>
      <w:r w:rsidRPr="00502443">
        <w:rPr>
          <w:lang w:bidi="pl-PL"/>
        </w:rPr>
        <w:t xml:space="preserve"> osobistego wykonania przez wykonawcę kluczowych zadań dotyczących</w:t>
      </w:r>
      <w:r w:rsidR="00315F90">
        <w:rPr>
          <w:lang w:bidi="pl-PL"/>
        </w:rPr>
        <w:t xml:space="preserve"> zamówienia objętego postępowaniem.</w:t>
      </w:r>
    </w:p>
    <w:p w14:paraId="775C5746" w14:textId="0E51F20F"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502443" w:rsidRDefault="00502443" w:rsidP="00502443">
      <w:pPr>
        <w:numPr>
          <w:ilvl w:val="1"/>
          <w:numId w:val="10"/>
        </w:numPr>
        <w:tabs>
          <w:tab w:val="clear" w:pos="1440"/>
          <w:tab w:val="left" w:pos="284"/>
          <w:tab w:val="num" w:pos="993"/>
        </w:tabs>
        <w:ind w:left="284" w:hanging="284"/>
        <w:rPr>
          <w:lang w:bidi="pl-PL"/>
        </w:rPr>
      </w:pPr>
      <w:r w:rsidRPr="00502443">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E82C76" w:rsidRDefault="00F33DF0" w:rsidP="002054B5">
      <w:pPr>
        <w:numPr>
          <w:ilvl w:val="1"/>
          <w:numId w:val="10"/>
        </w:numPr>
        <w:tabs>
          <w:tab w:val="clear" w:pos="1440"/>
          <w:tab w:val="left" w:pos="284"/>
          <w:tab w:val="num" w:pos="993"/>
        </w:tabs>
        <w:ind w:left="284" w:hanging="284"/>
        <w:rPr>
          <w:b/>
          <w:bCs/>
        </w:rPr>
      </w:pPr>
      <w:r w:rsidRPr="00E82C76">
        <w:rPr>
          <w:b/>
          <w:bCs/>
        </w:rPr>
        <w:t xml:space="preserve">Zamawiający wezwie wykonawcę którego oferta zostanie najwyżej oceniona (zgodnie z ustalonymi w SWZ kryteriami oceny ofert) do </w:t>
      </w:r>
      <w:r w:rsidR="003D4443" w:rsidRPr="00E82C76">
        <w:rPr>
          <w:b/>
          <w:bCs/>
        </w:rPr>
        <w:t xml:space="preserve"> złożenia </w:t>
      </w:r>
      <w:r w:rsidRPr="00E82C76">
        <w:rPr>
          <w:b/>
          <w:bCs/>
        </w:rPr>
        <w:t xml:space="preserve">w wyznaczonym terminie, nie krótszym niż 5 dni od dnia wezwania </w:t>
      </w:r>
      <w:r w:rsidR="003D4443" w:rsidRPr="00E82C76">
        <w:rPr>
          <w:b/>
          <w:bCs/>
        </w:rPr>
        <w:t xml:space="preserve">podmiotowych środków dowodowych, o których mowa w pkt. </w:t>
      </w:r>
      <w:r w:rsidR="000424D8" w:rsidRPr="00E82C76">
        <w:rPr>
          <w:b/>
          <w:bCs/>
        </w:rPr>
        <w:t>6</w:t>
      </w:r>
      <w:r w:rsidR="003D4443" w:rsidRPr="00E82C76">
        <w:rPr>
          <w:b/>
          <w:bCs/>
        </w:rPr>
        <w:t xml:space="preserve">, </w:t>
      </w:r>
      <w:r w:rsidRPr="00E82C76">
        <w:rPr>
          <w:b/>
          <w:bCs/>
        </w:rPr>
        <w:t>aktualnych na dzień składania.</w:t>
      </w:r>
    </w:p>
    <w:p w14:paraId="6616BEDD" w14:textId="7DB502F0" w:rsidR="00A90F11" w:rsidRDefault="00A90F11" w:rsidP="003D080D">
      <w:pPr>
        <w:numPr>
          <w:ilvl w:val="1"/>
          <w:numId w:val="10"/>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w:t>
      </w:r>
      <w:proofErr w:type="spellStart"/>
      <w:r w:rsidRPr="007A6BD1">
        <w:t>Pzp</w:t>
      </w:r>
      <w:proofErr w:type="spellEnd"/>
      <w:r w:rsidRPr="007A6BD1">
        <w:t>.</w:t>
      </w:r>
    </w:p>
    <w:p w14:paraId="11A512BC" w14:textId="6BFB63F6" w:rsidR="00A90F11" w:rsidRPr="007A6BD1" w:rsidRDefault="00A90F11" w:rsidP="003D080D">
      <w:pPr>
        <w:numPr>
          <w:ilvl w:val="1"/>
          <w:numId w:val="10"/>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8" w:name="_Toc45190906"/>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8"/>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9" w:name="_Hlk45025655"/>
      <w:bookmarkStart w:id="10" w:name="_Toc45190907"/>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1" w:name="_Toc512504538"/>
      <w:bookmarkStart w:id="12" w:name="_Hlk535826656"/>
      <w:bookmarkEnd w:id="6"/>
      <w:bookmarkEnd w:id="9"/>
      <w:bookmarkEnd w:id="10"/>
    </w:p>
    <w:p w14:paraId="58B0C644" w14:textId="177CC107" w:rsidR="00C4419B" w:rsidRPr="00C4419B" w:rsidRDefault="009B5E1E" w:rsidP="00D07C0A">
      <w:pPr>
        <w:numPr>
          <w:ilvl w:val="0"/>
          <w:numId w:val="36"/>
        </w:numPr>
        <w:tabs>
          <w:tab w:val="center" w:pos="426"/>
        </w:tabs>
        <w:rPr>
          <w:color w:val="000000"/>
        </w:rPr>
      </w:pPr>
      <w:bookmarkStart w:id="13" w:name="_Hlk18573952"/>
      <w:bookmarkStart w:id="14" w:name="OLE_LINK3"/>
      <w:bookmarkStart w:id="15" w:name="OLE_LINK4"/>
      <w:r w:rsidRPr="00DE4999">
        <w:t xml:space="preserve">Przedmiotem zamówienia  </w:t>
      </w:r>
      <w:r w:rsidR="00C4419B">
        <w:t>są:</w:t>
      </w:r>
    </w:p>
    <w:p w14:paraId="03A92510" w14:textId="26FE7D69" w:rsidR="009B5E1E" w:rsidRPr="00406A33" w:rsidRDefault="001B6ACF" w:rsidP="006F6836">
      <w:pPr>
        <w:pStyle w:val="Akapitzlist"/>
        <w:numPr>
          <w:ilvl w:val="0"/>
          <w:numId w:val="38"/>
        </w:numPr>
        <w:tabs>
          <w:tab w:val="center" w:pos="426"/>
        </w:tabs>
        <w:rPr>
          <w:color w:val="000000"/>
          <w:sz w:val="18"/>
        </w:rPr>
      </w:pPr>
      <w:r w:rsidRPr="001B6ACF">
        <w:rPr>
          <w:sz w:val="18"/>
        </w:rPr>
        <w:t xml:space="preserve">Roboty budowlane, realizowane w ramach zadania </w:t>
      </w:r>
      <w:r>
        <w:rPr>
          <w:sz w:val="18"/>
        </w:rPr>
        <w:t>pn.</w:t>
      </w:r>
      <w:r w:rsidRPr="001B6ACF">
        <w:rPr>
          <w:sz w:val="18"/>
        </w:rPr>
        <w:t xml:space="preserve"> Adaptacja pomieszczeń Zakładu Diagnostyki Obrazowej polegająca na dostosowaniu pomieszczeń do zakupionego sprzętu.</w:t>
      </w:r>
      <w:r w:rsidR="00C4419B" w:rsidRPr="00406A33">
        <w:rPr>
          <w:sz w:val="18"/>
        </w:rPr>
        <w:t xml:space="preserve"> Zakres rzeczowy robót oraz inne wymagania </w:t>
      </w:r>
      <w:r w:rsidR="009B5E1E" w:rsidRPr="00406A33">
        <w:rPr>
          <w:sz w:val="18"/>
        </w:rPr>
        <w:t>został</w:t>
      </w:r>
      <w:r w:rsidR="00C4419B" w:rsidRPr="00406A33">
        <w:rPr>
          <w:sz w:val="18"/>
        </w:rPr>
        <w:t>y</w:t>
      </w:r>
      <w:r w:rsidR="009B5E1E" w:rsidRPr="00406A33">
        <w:rPr>
          <w:sz w:val="18"/>
        </w:rPr>
        <w:t xml:space="preserve"> określon</w:t>
      </w:r>
      <w:r w:rsidR="00C4419B" w:rsidRPr="00406A33">
        <w:rPr>
          <w:sz w:val="18"/>
        </w:rPr>
        <w:t>e</w:t>
      </w:r>
      <w:r w:rsidR="009B5E1E" w:rsidRPr="00406A33">
        <w:rPr>
          <w:sz w:val="18"/>
        </w:rPr>
        <w:t xml:space="preserve"> w załączniku nr 1</w:t>
      </w:r>
      <w:r w:rsidR="004A32C4" w:rsidRPr="00406A33">
        <w:rPr>
          <w:sz w:val="18"/>
        </w:rPr>
        <w:t>b</w:t>
      </w:r>
      <w:r w:rsidR="009B5E1E" w:rsidRPr="00406A33">
        <w:rPr>
          <w:sz w:val="18"/>
        </w:rPr>
        <w:t xml:space="preserve"> do </w:t>
      </w:r>
      <w:proofErr w:type="spellStart"/>
      <w:r w:rsidR="009B5E1E" w:rsidRPr="00406A33">
        <w:rPr>
          <w:sz w:val="18"/>
        </w:rPr>
        <w:t>siwz</w:t>
      </w:r>
      <w:proofErr w:type="spellEnd"/>
      <w:r w:rsidR="00406A33">
        <w:rPr>
          <w:sz w:val="18"/>
        </w:rPr>
        <w:t xml:space="preserve">. </w:t>
      </w:r>
      <w:r w:rsidR="00026A9C" w:rsidRPr="00406A33">
        <w:rPr>
          <w:sz w:val="18"/>
        </w:rPr>
        <w:t>Zamówienie realizowane w formule zaprojektuj i wybuduj</w:t>
      </w:r>
      <w:r>
        <w:rPr>
          <w:sz w:val="18"/>
        </w:rPr>
        <w:t xml:space="preserve"> oraz ryczałtowym sposobem rozliczeń.</w:t>
      </w:r>
    </w:p>
    <w:p w14:paraId="0AFF8A11" w14:textId="77777777" w:rsidR="009B5E1E" w:rsidRPr="00DE4999" w:rsidRDefault="009B5E1E" w:rsidP="00A36F4F">
      <w:pPr>
        <w:pStyle w:val="Akapitzlist"/>
        <w:numPr>
          <w:ilvl w:val="0"/>
          <w:numId w:val="38"/>
        </w:numPr>
        <w:tabs>
          <w:tab w:val="center" w:pos="426"/>
        </w:tabs>
        <w:rPr>
          <w:color w:val="000000"/>
          <w:sz w:val="18"/>
        </w:rPr>
      </w:pPr>
      <w:r w:rsidRPr="00DE4999">
        <w:rPr>
          <w:color w:val="000000"/>
          <w:sz w:val="18"/>
        </w:rPr>
        <w:t xml:space="preserve">inne zobowiązania wykonawcy określone przez zamawiającego w treści </w:t>
      </w:r>
      <w:proofErr w:type="spellStart"/>
      <w:r w:rsidRPr="00DE4999">
        <w:rPr>
          <w:color w:val="000000"/>
          <w:sz w:val="18"/>
        </w:rPr>
        <w:t>siwz</w:t>
      </w:r>
      <w:proofErr w:type="spellEnd"/>
      <w:r w:rsidRPr="00DE4999">
        <w:rPr>
          <w:color w:val="000000"/>
          <w:sz w:val="18"/>
        </w:rPr>
        <w:t>,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0663B8" w14:paraId="192C4A86" w14:textId="77777777" w:rsidTr="000663B8">
        <w:tc>
          <w:tcPr>
            <w:tcW w:w="1713" w:type="dxa"/>
            <w:vAlign w:val="center"/>
          </w:tcPr>
          <w:bookmarkEnd w:id="13"/>
          <w:p w14:paraId="3AA9CDAD" w14:textId="77777777" w:rsidR="009B5E1E" w:rsidRPr="000663B8" w:rsidRDefault="009B5E1E" w:rsidP="00986455">
            <w:pPr>
              <w:tabs>
                <w:tab w:val="left" w:pos="360"/>
              </w:tabs>
              <w:ind w:left="0" w:right="0"/>
              <w:jc w:val="center"/>
              <w:rPr>
                <w:lang w:eastAsia="ar-SA"/>
              </w:rPr>
            </w:pPr>
            <w:r w:rsidRPr="000663B8">
              <w:rPr>
                <w:lang w:eastAsia="ar-SA"/>
              </w:rPr>
              <w:t>Kod CPV (wiodący)</w:t>
            </w:r>
          </w:p>
        </w:tc>
        <w:tc>
          <w:tcPr>
            <w:tcW w:w="5799" w:type="dxa"/>
            <w:vAlign w:val="center"/>
          </w:tcPr>
          <w:p w14:paraId="1F444589" w14:textId="77777777" w:rsidR="009B5E1E" w:rsidRPr="000663B8" w:rsidRDefault="009B5E1E" w:rsidP="00986455">
            <w:pPr>
              <w:tabs>
                <w:tab w:val="left" w:pos="360"/>
              </w:tabs>
              <w:ind w:left="0" w:right="0"/>
              <w:jc w:val="center"/>
              <w:rPr>
                <w:lang w:eastAsia="ar-SA"/>
              </w:rPr>
            </w:pPr>
            <w:r w:rsidRPr="000663B8">
              <w:rPr>
                <w:lang w:eastAsia="ar-SA"/>
              </w:rPr>
              <w:t xml:space="preserve"> Opis</w:t>
            </w:r>
          </w:p>
        </w:tc>
      </w:tr>
      <w:tr w:rsidR="000663B8" w:rsidRPr="000663B8" w14:paraId="6FADBC2A" w14:textId="77777777" w:rsidTr="0052643A">
        <w:tc>
          <w:tcPr>
            <w:tcW w:w="1713" w:type="dxa"/>
          </w:tcPr>
          <w:p w14:paraId="5333C188" w14:textId="4DB926A4" w:rsidR="000663B8" w:rsidRPr="000663B8" w:rsidRDefault="001B6136" w:rsidP="000663B8">
            <w:pPr>
              <w:tabs>
                <w:tab w:val="left" w:pos="360"/>
              </w:tabs>
              <w:ind w:left="0" w:right="0"/>
              <w:jc w:val="center"/>
            </w:pPr>
            <w:r w:rsidRPr="001B6136">
              <w:t>45210000-2</w:t>
            </w:r>
          </w:p>
        </w:tc>
        <w:tc>
          <w:tcPr>
            <w:tcW w:w="5799" w:type="dxa"/>
          </w:tcPr>
          <w:p w14:paraId="039469DC" w14:textId="10630E78" w:rsidR="000663B8" w:rsidRPr="000663B8" w:rsidRDefault="001B6136" w:rsidP="000663B8">
            <w:pPr>
              <w:tabs>
                <w:tab w:val="left" w:pos="360"/>
              </w:tabs>
              <w:ind w:left="0" w:right="0"/>
              <w:rPr>
                <w:shd w:val="clear" w:color="auto" w:fill="FFFFFF"/>
              </w:rPr>
            </w:pPr>
            <w:r w:rsidRPr="001B6136">
              <w:rPr>
                <w:shd w:val="clear" w:color="auto" w:fill="FFFFFF"/>
              </w:rPr>
              <w:t>Roboty budowlane w zakresie budynków</w:t>
            </w:r>
          </w:p>
        </w:tc>
      </w:tr>
    </w:tbl>
    <w:bookmarkEnd w:id="14"/>
    <w:bookmarkEnd w:id="15"/>
    <w:p w14:paraId="7B0D3242" w14:textId="77777777" w:rsidR="007A6BD1" w:rsidRPr="00F85DD3" w:rsidRDefault="007A6BD1" w:rsidP="00A36F4F">
      <w:pPr>
        <w:pStyle w:val="Akapitzlist"/>
        <w:numPr>
          <w:ilvl w:val="0"/>
          <w:numId w:val="39"/>
        </w:numPr>
        <w:ind w:left="284" w:hanging="284"/>
        <w:rPr>
          <w:sz w:val="18"/>
        </w:rPr>
      </w:pPr>
      <w:r w:rsidRPr="00F85DD3">
        <w:rPr>
          <w:sz w:val="18"/>
        </w:rPr>
        <w:t xml:space="preserve">Zamawiający </w:t>
      </w:r>
      <w:r w:rsidR="008F722D" w:rsidRPr="00F85DD3">
        <w:rPr>
          <w:sz w:val="18"/>
        </w:rPr>
        <w:t xml:space="preserve">nie </w:t>
      </w:r>
      <w:r w:rsidRPr="00F85DD3">
        <w:rPr>
          <w:sz w:val="18"/>
        </w:rPr>
        <w:t>dopuszcza składanie ofert częściowych</w:t>
      </w:r>
      <w:r w:rsidR="008F722D" w:rsidRPr="00F85DD3">
        <w:rPr>
          <w:sz w:val="18"/>
        </w:rPr>
        <w:t>.</w:t>
      </w:r>
    </w:p>
    <w:p w14:paraId="444DF920" w14:textId="77777777" w:rsidR="007A6BD1" w:rsidRPr="00F85DD3" w:rsidRDefault="007A6BD1" w:rsidP="00A36F4F">
      <w:pPr>
        <w:pStyle w:val="Akapitzlist"/>
        <w:numPr>
          <w:ilvl w:val="0"/>
          <w:numId w:val="39"/>
        </w:numPr>
        <w:ind w:left="284" w:hanging="284"/>
        <w:rPr>
          <w:sz w:val="18"/>
        </w:rPr>
      </w:pPr>
      <w:r w:rsidRPr="00F85DD3">
        <w:rPr>
          <w:sz w:val="18"/>
        </w:rPr>
        <w:t>Zamawiający nie dopuszcza składania ofert wariantowych.</w:t>
      </w:r>
    </w:p>
    <w:p w14:paraId="7E5B10DF" w14:textId="152AEED7" w:rsidR="007A6BD1" w:rsidRDefault="007A6BD1" w:rsidP="00A36F4F">
      <w:pPr>
        <w:pStyle w:val="Akapitzlist"/>
        <w:numPr>
          <w:ilvl w:val="0"/>
          <w:numId w:val="39"/>
        </w:numPr>
        <w:ind w:left="284" w:hanging="284"/>
        <w:rPr>
          <w:sz w:val="18"/>
        </w:rPr>
      </w:pPr>
      <w:bookmarkStart w:id="16" w:name="_Hlk50013574"/>
      <w:r w:rsidRPr="00F85DD3">
        <w:rPr>
          <w:sz w:val="18"/>
        </w:rPr>
        <w:t xml:space="preserve">Zamawiający nie przewiduje możliwości udzielenie zamówień, o których mowa w art. </w:t>
      </w:r>
      <w:r w:rsidR="00094A8A" w:rsidRPr="00F85DD3">
        <w:rPr>
          <w:sz w:val="18"/>
        </w:rPr>
        <w:t>214</w:t>
      </w:r>
      <w:r w:rsidRPr="00F85DD3">
        <w:rPr>
          <w:sz w:val="18"/>
        </w:rPr>
        <w:t xml:space="preserve"> ust. 1 pkt  </w:t>
      </w:r>
      <w:r w:rsidR="000663B8">
        <w:rPr>
          <w:sz w:val="18"/>
        </w:rPr>
        <w:t>7</w:t>
      </w:r>
      <w:r w:rsidR="00094A8A" w:rsidRPr="00F85DD3">
        <w:rPr>
          <w:sz w:val="18"/>
        </w:rPr>
        <w:t>)</w:t>
      </w:r>
      <w:r w:rsidRPr="00F85DD3">
        <w:rPr>
          <w:sz w:val="18"/>
        </w:rPr>
        <w:t xml:space="preserve"> </w:t>
      </w:r>
      <w:proofErr w:type="spellStart"/>
      <w:r w:rsidRPr="00F85DD3">
        <w:rPr>
          <w:sz w:val="18"/>
        </w:rPr>
        <w:t>Pzp</w:t>
      </w:r>
      <w:proofErr w:type="spellEnd"/>
      <w:r w:rsidRPr="00F85DD3">
        <w:rPr>
          <w:sz w:val="18"/>
        </w:rPr>
        <w:t>.</w:t>
      </w:r>
    </w:p>
    <w:p w14:paraId="15A90150" w14:textId="360AEFF5" w:rsidR="007F23AD" w:rsidRDefault="007F23AD" w:rsidP="00A36F4F">
      <w:pPr>
        <w:pStyle w:val="Akapitzlist"/>
        <w:numPr>
          <w:ilvl w:val="0"/>
          <w:numId w:val="39"/>
        </w:numPr>
        <w:ind w:left="284" w:hanging="284"/>
        <w:rPr>
          <w:sz w:val="18"/>
        </w:rPr>
      </w:pPr>
      <w:bookmarkStart w:id="17" w:name="_Hlk70421407"/>
      <w:r w:rsidRPr="007F23AD">
        <w:rPr>
          <w:sz w:val="18"/>
        </w:rPr>
        <w:t>Wykonawca może powierzyć wykonanie części zamówienia podwykonawcy</w:t>
      </w:r>
      <w:r>
        <w:rPr>
          <w:sz w:val="18"/>
        </w:rPr>
        <w:t>.</w:t>
      </w:r>
    </w:p>
    <w:p w14:paraId="5CA44F03" w14:textId="433C1FF5" w:rsidR="007F23AD" w:rsidRDefault="007F23AD" w:rsidP="00A36F4F">
      <w:pPr>
        <w:pStyle w:val="Akapitzlist"/>
        <w:numPr>
          <w:ilvl w:val="0"/>
          <w:numId w:val="39"/>
        </w:numPr>
        <w:ind w:left="284" w:hanging="284"/>
        <w:rPr>
          <w:sz w:val="18"/>
        </w:rPr>
      </w:pPr>
      <w:r w:rsidRPr="007F23AD">
        <w:rPr>
          <w:sz w:val="18"/>
        </w:rPr>
        <w:t>Zamawiający żąda wskazania przez wykonawcę w ofercie, części zamówienia, których wykonanie zamierza powierzyć podwykonawcom, oraz podania nazw ewentualnych podwykonawców, jeżeli są już znani.</w:t>
      </w:r>
    </w:p>
    <w:p w14:paraId="223AA25C" w14:textId="42C93DC9" w:rsidR="00F62249" w:rsidRPr="00DE4999" w:rsidRDefault="00F62249" w:rsidP="00A36F4F">
      <w:pPr>
        <w:pStyle w:val="Akapitzlist"/>
        <w:numPr>
          <w:ilvl w:val="0"/>
          <w:numId w:val="39"/>
        </w:numPr>
        <w:tabs>
          <w:tab w:val="num" w:pos="284"/>
        </w:tabs>
        <w:ind w:left="284" w:hanging="284"/>
        <w:rPr>
          <w:color w:val="000000"/>
          <w:sz w:val="18"/>
        </w:rPr>
      </w:pPr>
      <w:bookmarkStart w:id="18" w:name="_Hlk64544621"/>
      <w:r w:rsidRPr="00DE4999">
        <w:rPr>
          <w:color w:val="000000"/>
          <w:sz w:val="18"/>
        </w:rPr>
        <w:lastRenderedPageBreak/>
        <w:t>Zamawiający wymaga, aby Wykonawca</w:t>
      </w:r>
      <w:r>
        <w:rPr>
          <w:color w:val="000000"/>
          <w:sz w:val="18"/>
        </w:rPr>
        <w:t xml:space="preserve">, przed złożeniem oferty, </w:t>
      </w:r>
      <w:r w:rsidRPr="00DE4999">
        <w:rPr>
          <w:color w:val="000000"/>
          <w:sz w:val="18"/>
        </w:rPr>
        <w:t xml:space="preserve">dokonał wizji miejsc realizacji </w:t>
      </w:r>
      <w:r>
        <w:rPr>
          <w:color w:val="000000"/>
          <w:sz w:val="18"/>
        </w:rPr>
        <w:t>zamówienia</w:t>
      </w:r>
      <w:r w:rsidRPr="00DE4999">
        <w:rPr>
          <w:color w:val="000000"/>
          <w:sz w:val="18"/>
        </w:rPr>
        <w:t xml:space="preserve"> i </w:t>
      </w:r>
      <w:bookmarkEnd w:id="18"/>
      <w:r>
        <w:rPr>
          <w:color w:val="000000"/>
          <w:sz w:val="18"/>
        </w:rPr>
        <w:t xml:space="preserve">ich </w:t>
      </w:r>
      <w:r w:rsidRPr="00DE4999">
        <w:rPr>
          <w:color w:val="000000"/>
          <w:sz w:val="18"/>
        </w:rPr>
        <w:t xml:space="preserve">otoczenia w celu oszacowania na własną odpowiedzialność, na własny koszt i ryzyko wszystkich </w:t>
      </w:r>
      <w:r>
        <w:rPr>
          <w:color w:val="000000"/>
          <w:sz w:val="18"/>
        </w:rPr>
        <w:t>kosztów</w:t>
      </w:r>
      <w:r w:rsidRPr="00DE4999">
        <w:rPr>
          <w:color w:val="000000"/>
          <w:sz w:val="18"/>
        </w:rPr>
        <w:t>, jakie mogą okazać się niezbędne do przygotowania oferty</w:t>
      </w:r>
      <w:r>
        <w:rPr>
          <w:color w:val="000000"/>
          <w:sz w:val="18"/>
        </w:rPr>
        <w:t xml:space="preserve"> oraz realizacji zamówienia zgodnie SWZ. Z</w:t>
      </w:r>
      <w:r w:rsidRPr="00DE4999">
        <w:rPr>
          <w:color w:val="000000"/>
          <w:sz w:val="18"/>
        </w:rPr>
        <w:t xml:space="preserve">amawiający nie przewiduje spotkania wyjaśniającego. Koszty </w:t>
      </w:r>
      <w:r>
        <w:rPr>
          <w:color w:val="000000"/>
          <w:sz w:val="18"/>
        </w:rPr>
        <w:t xml:space="preserve">związane przeprowadzeniem wizji lokalnej </w:t>
      </w:r>
      <w:r w:rsidRPr="00DE4999">
        <w:rPr>
          <w:color w:val="000000"/>
          <w:sz w:val="18"/>
        </w:rPr>
        <w:t xml:space="preserve">poniesie </w:t>
      </w:r>
      <w:r>
        <w:rPr>
          <w:color w:val="000000"/>
          <w:sz w:val="18"/>
        </w:rPr>
        <w:t>w</w:t>
      </w:r>
      <w:r w:rsidRPr="00DE4999">
        <w:rPr>
          <w:color w:val="000000"/>
          <w:sz w:val="18"/>
        </w:rPr>
        <w:t>ykonawca.</w:t>
      </w:r>
    </w:p>
    <w:p w14:paraId="3E73776B" w14:textId="6BA6D40D" w:rsidR="00F62249" w:rsidRPr="00DE4999" w:rsidRDefault="00F62249" w:rsidP="00F029F4">
      <w:pPr>
        <w:pStyle w:val="Akapitzlist"/>
        <w:numPr>
          <w:ilvl w:val="1"/>
          <w:numId w:val="39"/>
        </w:numPr>
        <w:ind w:left="709" w:right="139" w:hanging="425"/>
        <w:rPr>
          <w:color w:val="000000"/>
          <w:sz w:val="18"/>
        </w:rPr>
      </w:pPr>
      <w:r w:rsidRPr="00DE4999">
        <w:rPr>
          <w:sz w:val="18"/>
        </w:rPr>
        <w:t>Zamawiający przewiduje jeden termin wizji lokalnej. Wizja lokalna odbędzie się w dniu</w:t>
      </w:r>
      <w:r w:rsidR="00866536">
        <w:rPr>
          <w:sz w:val="18"/>
        </w:rPr>
        <w:t xml:space="preserve"> </w:t>
      </w:r>
      <w:r w:rsidR="00866536" w:rsidRPr="00530948">
        <w:rPr>
          <w:b/>
          <w:bCs/>
          <w:sz w:val="18"/>
          <w:u w:val="single"/>
        </w:rPr>
        <w:t>30.07</w:t>
      </w:r>
      <w:r w:rsidR="00866536" w:rsidRPr="00530948">
        <w:rPr>
          <w:sz w:val="18"/>
          <w:u w:val="single"/>
        </w:rPr>
        <w:t>.</w:t>
      </w:r>
      <w:r w:rsidRPr="00530948">
        <w:rPr>
          <w:b/>
          <w:bCs/>
          <w:sz w:val="18"/>
          <w:u w:val="single"/>
        </w:rPr>
        <w:t>202</w:t>
      </w:r>
      <w:r w:rsidR="007E3409" w:rsidRPr="00530948">
        <w:rPr>
          <w:b/>
          <w:bCs/>
          <w:sz w:val="18"/>
          <w:u w:val="single"/>
        </w:rPr>
        <w:t>1</w:t>
      </w:r>
      <w:r w:rsidRPr="00530948">
        <w:rPr>
          <w:b/>
          <w:bCs/>
          <w:sz w:val="18"/>
          <w:u w:val="single"/>
        </w:rPr>
        <w:t xml:space="preserve"> r.</w:t>
      </w:r>
      <w:r w:rsidRPr="00DE4999">
        <w:rPr>
          <w:sz w:val="18"/>
        </w:rPr>
        <w:t xml:space="preserve"> </w:t>
      </w:r>
      <w:r w:rsidR="00F95016">
        <w:rPr>
          <w:sz w:val="18"/>
        </w:rPr>
        <w:t xml:space="preserve">od godz:10:00. </w:t>
      </w:r>
      <w:r w:rsidRPr="00DE4999">
        <w:rPr>
          <w:sz w:val="18"/>
        </w:rPr>
        <w:t>Zamawiający nie przewiduje dodatkowych terminów wizji lokalnej.</w:t>
      </w:r>
    </w:p>
    <w:p w14:paraId="6EB92619" w14:textId="093CCD57" w:rsidR="00F62249" w:rsidRPr="00EE08BC" w:rsidRDefault="00F62249" w:rsidP="00A36F4F">
      <w:pPr>
        <w:pStyle w:val="Akapitzlist"/>
        <w:numPr>
          <w:ilvl w:val="1"/>
          <w:numId w:val="39"/>
        </w:numPr>
        <w:ind w:left="709" w:hanging="425"/>
        <w:rPr>
          <w:color w:val="000000"/>
          <w:sz w:val="18"/>
        </w:rPr>
      </w:pPr>
      <w:r w:rsidRPr="00DE4999">
        <w:rPr>
          <w:sz w:val="18"/>
        </w:rPr>
        <w:t xml:space="preserve">Protokół z potwierdzeniem udziału w wizji lokalnej zgodny z zał. </w:t>
      </w:r>
      <w:r w:rsidRPr="00DE4999">
        <w:rPr>
          <w:sz w:val="18"/>
          <w:shd w:val="clear" w:color="auto" w:fill="FFFFFF" w:themeFill="background1"/>
        </w:rPr>
        <w:t xml:space="preserve">nr </w:t>
      </w:r>
      <w:r>
        <w:rPr>
          <w:sz w:val="18"/>
          <w:shd w:val="clear" w:color="auto" w:fill="FFFFFF" w:themeFill="background1"/>
        </w:rPr>
        <w:t>5</w:t>
      </w:r>
      <w:r w:rsidR="00CF18A5">
        <w:rPr>
          <w:sz w:val="18"/>
          <w:shd w:val="clear" w:color="auto" w:fill="FFFFFF" w:themeFill="background1"/>
        </w:rPr>
        <w:t xml:space="preserve"> </w:t>
      </w:r>
      <w:r w:rsidRPr="00DE4999">
        <w:rPr>
          <w:sz w:val="18"/>
          <w:shd w:val="clear" w:color="auto" w:fill="FFFFFF" w:themeFill="background1"/>
        </w:rPr>
        <w:t>do SIWZ</w:t>
      </w:r>
      <w:r w:rsidRPr="00DE4999">
        <w:rPr>
          <w:sz w:val="18"/>
        </w:rPr>
        <w:t xml:space="preserve"> należy załączyć do oferty.</w:t>
      </w:r>
      <w:r w:rsidR="000663B8">
        <w:rPr>
          <w:sz w:val="18"/>
        </w:rPr>
        <w:t xml:space="preserve"> Brak potwierdzenia (zgodnie z treścią zdania pierwszego) przeprowadzenia wizji lokalnej spowoduje odrzucenie oferty.</w:t>
      </w:r>
    </w:p>
    <w:p w14:paraId="7C9E3B9F" w14:textId="031F51A0" w:rsidR="00EE08BC" w:rsidRPr="00DE4999" w:rsidRDefault="00EE08BC" w:rsidP="00A36F4F">
      <w:pPr>
        <w:pStyle w:val="Akapitzlist"/>
        <w:numPr>
          <w:ilvl w:val="1"/>
          <w:numId w:val="39"/>
        </w:numPr>
        <w:ind w:left="709" w:hanging="425"/>
        <w:rPr>
          <w:color w:val="000000"/>
          <w:sz w:val="18"/>
        </w:rPr>
      </w:pPr>
      <w:r>
        <w:rPr>
          <w:sz w:val="18"/>
        </w:rPr>
        <w:t>Zamawiający zaleca, aby udział w wizji wykonawca potwierdził wcześniej telefonicznie lub mailowo:</w:t>
      </w:r>
      <w:r w:rsidRPr="00EE08BC">
        <w:rPr>
          <w:sz w:val="18"/>
        </w:rPr>
        <w:t xml:space="preserve"> </w:t>
      </w:r>
      <w:r>
        <w:rPr>
          <w:sz w:val="18"/>
        </w:rPr>
        <w:t xml:space="preserve">                   </w:t>
      </w:r>
      <w:proofErr w:type="spellStart"/>
      <w:r>
        <w:rPr>
          <w:sz w:val="18"/>
        </w:rPr>
        <w:t>tel</w:t>
      </w:r>
      <w:proofErr w:type="spellEnd"/>
      <w:r>
        <w:rPr>
          <w:sz w:val="18"/>
        </w:rPr>
        <w:t xml:space="preserve">: 23 673 02 01, </w:t>
      </w:r>
      <w:hyperlink r:id="rId13" w:history="1">
        <w:r w:rsidRPr="002F104C">
          <w:rPr>
            <w:rStyle w:val="Hipercze"/>
            <w:sz w:val="18"/>
          </w:rPr>
          <w:t>ue@szpitalceiechanow.com.pl</w:t>
        </w:r>
      </w:hyperlink>
      <w:r>
        <w:rPr>
          <w:sz w:val="18"/>
        </w:rPr>
        <w:t xml:space="preserve"> </w:t>
      </w:r>
    </w:p>
    <w:p w14:paraId="09FBB745" w14:textId="6EE4DE57" w:rsidR="001E7FDF" w:rsidRPr="001E7FDF" w:rsidRDefault="001E7FDF" w:rsidP="001E7FDF">
      <w:pPr>
        <w:pStyle w:val="Akapitzlist"/>
        <w:numPr>
          <w:ilvl w:val="0"/>
          <w:numId w:val="39"/>
        </w:numPr>
        <w:tabs>
          <w:tab w:val="clear" w:pos="644"/>
          <w:tab w:val="left" w:pos="284"/>
          <w:tab w:val="left" w:pos="426"/>
        </w:tabs>
        <w:ind w:left="284" w:hanging="284"/>
        <w:rPr>
          <w:bCs/>
          <w:sz w:val="18"/>
          <w:lang w:val="cs-CZ"/>
        </w:rPr>
      </w:pPr>
      <w:bookmarkStart w:id="19" w:name="_Toc45190908"/>
      <w:bookmarkEnd w:id="16"/>
      <w:r w:rsidRPr="001E7FDF">
        <w:rPr>
          <w:bCs/>
          <w:sz w:val="18"/>
          <w:lang w:val="cs-CZ"/>
        </w:rPr>
        <w:t>Zamawiający wymaga, przy realizacji Umowy, przez cały okres realizacji zamówienia, zatrudnienia przez Wykonawcę lub Podwykonawcę, na podstawie umowy o pracę (w rozumieniu przepisów Kodeksu pracy), osób wykonujących czynności fizyczne w zakresie realizacji zamówienia, polegające na wykonywaniu:</w:t>
      </w:r>
    </w:p>
    <w:p w14:paraId="18B28B77" w14:textId="77777777" w:rsidR="001E7FDF" w:rsidRPr="001E7FDF" w:rsidRDefault="001E7FDF" w:rsidP="001E7FDF">
      <w:pPr>
        <w:pStyle w:val="Akapitzlist"/>
        <w:numPr>
          <w:ilvl w:val="0"/>
          <w:numId w:val="49"/>
        </w:numPr>
        <w:tabs>
          <w:tab w:val="left" w:pos="426"/>
          <w:tab w:val="left" w:pos="993"/>
        </w:tabs>
        <w:rPr>
          <w:bCs/>
          <w:sz w:val="18"/>
          <w:lang w:val="cs-CZ"/>
        </w:rPr>
      </w:pPr>
      <w:r w:rsidRPr="001E7FDF">
        <w:rPr>
          <w:bCs/>
          <w:sz w:val="18"/>
          <w:lang w:val="cs-CZ"/>
        </w:rPr>
        <w:t>prac demontażowych istniejącego urządzenia dźwigowego, prac montażowych</w:t>
      </w:r>
    </w:p>
    <w:p w14:paraId="149D0CF4" w14:textId="77777777" w:rsidR="001E7FDF" w:rsidRPr="001E7FDF" w:rsidRDefault="001E7FDF" w:rsidP="001E7FDF">
      <w:pPr>
        <w:pStyle w:val="Akapitzlist"/>
        <w:numPr>
          <w:ilvl w:val="0"/>
          <w:numId w:val="49"/>
        </w:numPr>
        <w:tabs>
          <w:tab w:val="left" w:pos="426"/>
          <w:tab w:val="left" w:pos="993"/>
        </w:tabs>
        <w:rPr>
          <w:bCs/>
          <w:sz w:val="18"/>
          <w:lang w:val="cs-CZ"/>
        </w:rPr>
      </w:pPr>
      <w:r w:rsidRPr="001E7FDF">
        <w:rPr>
          <w:bCs/>
          <w:sz w:val="18"/>
          <w:lang w:val="cs-CZ"/>
        </w:rPr>
        <w:t>nowego dźwigu osobowego oraz prac instalacyjnych i robót ogólnobudowlanych</w:t>
      </w:r>
    </w:p>
    <w:p w14:paraId="6806B35F" w14:textId="16DEB567" w:rsidR="001E7FDF" w:rsidRPr="001E7FDF" w:rsidRDefault="001E7FDF" w:rsidP="001E7FDF">
      <w:pPr>
        <w:pStyle w:val="Akapitzlist"/>
        <w:numPr>
          <w:ilvl w:val="0"/>
          <w:numId w:val="49"/>
        </w:numPr>
        <w:tabs>
          <w:tab w:val="left" w:pos="426"/>
          <w:tab w:val="left" w:pos="993"/>
        </w:tabs>
        <w:rPr>
          <w:bCs/>
          <w:sz w:val="18"/>
          <w:lang w:val="cs-CZ"/>
        </w:rPr>
      </w:pPr>
      <w:r w:rsidRPr="001E7FDF">
        <w:rPr>
          <w:bCs/>
          <w:sz w:val="18"/>
          <w:lang w:val="cs-CZ"/>
        </w:rPr>
        <w:t>towarzyszących/uzupełniających przy montażu dźwigu</w:t>
      </w:r>
      <w:r>
        <w:rPr>
          <w:bCs/>
          <w:sz w:val="18"/>
          <w:lang w:val="cs-CZ"/>
        </w:rPr>
        <w:t>.</w:t>
      </w:r>
    </w:p>
    <w:p w14:paraId="2850B855" w14:textId="0C2DCD44" w:rsidR="001E7FDF" w:rsidRPr="001E7FDF" w:rsidRDefault="001E7FDF" w:rsidP="001E7FDF">
      <w:pPr>
        <w:pStyle w:val="Akapitzlist"/>
        <w:numPr>
          <w:ilvl w:val="0"/>
          <w:numId w:val="39"/>
        </w:numPr>
        <w:tabs>
          <w:tab w:val="clear" w:pos="644"/>
          <w:tab w:val="num" w:pos="284"/>
          <w:tab w:val="left" w:pos="426"/>
        </w:tabs>
        <w:ind w:hanging="644"/>
        <w:rPr>
          <w:bCs/>
          <w:sz w:val="18"/>
          <w:lang w:val="cs-CZ"/>
        </w:rPr>
      </w:pPr>
      <w:r w:rsidRPr="001E7FDF">
        <w:rPr>
          <w:bCs/>
          <w:sz w:val="18"/>
          <w:lang w:val="cs-CZ"/>
        </w:rPr>
        <w:t>Powyższy wymóg nie dotyczy osób wykonujących samodzielne funkcje techniczne w budownictwie.</w:t>
      </w:r>
    </w:p>
    <w:p w14:paraId="74795B51" w14:textId="775A748D" w:rsidR="00CF18A5" w:rsidRPr="001E7FDF" w:rsidRDefault="001E7FDF" w:rsidP="001E7FDF">
      <w:pPr>
        <w:pStyle w:val="Akapitzlist"/>
        <w:numPr>
          <w:ilvl w:val="0"/>
          <w:numId w:val="39"/>
        </w:numPr>
        <w:tabs>
          <w:tab w:val="clear" w:pos="644"/>
          <w:tab w:val="num" w:pos="284"/>
          <w:tab w:val="left" w:pos="426"/>
        </w:tabs>
        <w:ind w:hanging="644"/>
        <w:rPr>
          <w:bCs/>
          <w:sz w:val="18"/>
          <w:lang w:val="cs-CZ"/>
        </w:rPr>
      </w:pPr>
      <w:r w:rsidRPr="001E7FDF">
        <w:rPr>
          <w:bCs/>
          <w:sz w:val="18"/>
          <w:lang w:val="cs-CZ"/>
        </w:rPr>
        <w:t>Obowiązek zatrudniania na umowę o pracę dotyczy także pracowników wykonujących pracę na zastępstwo.</w:t>
      </w:r>
      <w:r w:rsidR="00CF18A5" w:rsidRPr="001E7FDF">
        <w:rPr>
          <w:bCs/>
          <w:sz w:val="18"/>
          <w:lang w:val="cs-CZ"/>
        </w:rPr>
        <w:t>.</w:t>
      </w:r>
    </w:p>
    <w:p w14:paraId="6EB11AE0" w14:textId="1FEBC9C7" w:rsidR="00CF18A5" w:rsidRPr="00DE4999" w:rsidRDefault="00CF18A5" w:rsidP="00A36F4F">
      <w:pPr>
        <w:pStyle w:val="Akapitzlist"/>
        <w:numPr>
          <w:ilvl w:val="0"/>
          <w:numId w:val="39"/>
        </w:numPr>
        <w:tabs>
          <w:tab w:val="left" w:pos="426"/>
        </w:tabs>
        <w:ind w:left="284" w:hanging="284"/>
        <w:rPr>
          <w:bCs/>
          <w:sz w:val="18"/>
          <w:lang w:val="cs-CZ"/>
        </w:rPr>
      </w:pPr>
      <w:r w:rsidRPr="00DE4999">
        <w:rPr>
          <w:bCs/>
          <w:sz w:val="18"/>
          <w:lang w:val="cs-CZ"/>
        </w:rPr>
        <w:t xml:space="preserve">W związku z powyższym, działając w oparciu o art. </w:t>
      </w:r>
      <w:r w:rsidR="00922DB9">
        <w:rPr>
          <w:bCs/>
          <w:sz w:val="18"/>
          <w:lang w:val="cs-CZ"/>
        </w:rPr>
        <w:t>95</w:t>
      </w:r>
      <w:r w:rsidRPr="00DE4999">
        <w:rPr>
          <w:bCs/>
          <w:sz w:val="18"/>
          <w:lang w:val="cs-CZ"/>
        </w:rPr>
        <w:t xml:space="preserve"> ust. </w:t>
      </w:r>
      <w:r w:rsidR="00922DB9">
        <w:rPr>
          <w:bCs/>
          <w:sz w:val="18"/>
          <w:lang w:val="cs-CZ"/>
        </w:rPr>
        <w:t>1</w:t>
      </w:r>
      <w:r w:rsidRPr="00DE4999">
        <w:rPr>
          <w:bCs/>
          <w:sz w:val="18"/>
          <w:lang w:val="cs-CZ"/>
        </w:rPr>
        <w:t xml:space="preserve"> ustawy PZP, zamawiający wymaga, aby czynności te wykonywały osoby zatrudnione przez wykonawcę lub jego podwykonawcę, na podstawie umowy o pracę.</w:t>
      </w:r>
    </w:p>
    <w:p w14:paraId="1B60E54F" w14:textId="77777777" w:rsidR="00CF18A5" w:rsidRPr="00DE4999" w:rsidRDefault="00CF18A5" w:rsidP="00A36F4F">
      <w:pPr>
        <w:pStyle w:val="Akapitzlist"/>
        <w:numPr>
          <w:ilvl w:val="0"/>
          <w:numId w:val="39"/>
        </w:numPr>
        <w:tabs>
          <w:tab w:val="left" w:pos="426"/>
        </w:tabs>
        <w:ind w:left="284" w:hanging="284"/>
        <w:rPr>
          <w:bCs/>
          <w:sz w:val="18"/>
          <w:lang w:val="cs-CZ"/>
        </w:rPr>
      </w:pPr>
      <w:r w:rsidRPr="00DE4999">
        <w:rPr>
          <w:bCs/>
          <w:sz w:val="18"/>
          <w:lang w:val="cs-CZ"/>
        </w:rPr>
        <w:t>Zamawiający wymaga aby:</w:t>
      </w:r>
    </w:p>
    <w:p w14:paraId="6F49CAC2" w14:textId="01AEB42C" w:rsidR="00CF18A5" w:rsidRPr="0099641A" w:rsidRDefault="00CF18A5" w:rsidP="00A36F4F">
      <w:pPr>
        <w:pStyle w:val="Akapitzlist"/>
        <w:numPr>
          <w:ilvl w:val="0"/>
          <w:numId w:val="40"/>
        </w:numPr>
        <w:tabs>
          <w:tab w:val="left" w:pos="426"/>
        </w:tabs>
        <w:rPr>
          <w:bCs/>
          <w:sz w:val="18"/>
          <w:lang w:val="cs-CZ"/>
        </w:rPr>
      </w:pPr>
      <w:bookmarkStart w:id="20" w:name="_Hlk27659344"/>
      <w:r w:rsidRPr="0099641A">
        <w:rPr>
          <w:bCs/>
          <w:sz w:val="18"/>
          <w:lang w:val="cs-CZ"/>
        </w:rPr>
        <w:t xml:space="preserve">Wykonawca, najpóźniej w dniu rozpoczęcia </w:t>
      </w:r>
      <w:r w:rsidR="007E3409">
        <w:rPr>
          <w:bCs/>
          <w:sz w:val="18"/>
          <w:lang w:val="cs-CZ"/>
        </w:rPr>
        <w:t>robót</w:t>
      </w:r>
      <w:r w:rsidRPr="0099641A">
        <w:rPr>
          <w:bCs/>
          <w:sz w:val="18"/>
          <w:lang w:val="cs-CZ"/>
        </w:rPr>
        <w:t xml:space="preserve">, przedstawił </w:t>
      </w:r>
      <w:r w:rsidR="0099641A">
        <w:rPr>
          <w:bCs/>
          <w:sz w:val="18"/>
          <w:lang w:val="cs-CZ"/>
        </w:rPr>
        <w:t>z</w:t>
      </w:r>
      <w:r w:rsidRPr="0099641A">
        <w:rPr>
          <w:bCs/>
          <w:sz w:val="18"/>
          <w:lang w:val="cs-CZ"/>
        </w:rPr>
        <w:t>amawiającemu imienny wykaz osób skierowanych do realizacji usługi, z określeniem przydzielonych im zadań.</w:t>
      </w:r>
    </w:p>
    <w:p w14:paraId="7CF4641E" w14:textId="77777777" w:rsidR="00CF18A5" w:rsidRPr="0099641A" w:rsidRDefault="00CF18A5" w:rsidP="00A36F4F">
      <w:pPr>
        <w:pStyle w:val="Akapitzlist"/>
        <w:numPr>
          <w:ilvl w:val="0"/>
          <w:numId w:val="40"/>
        </w:numPr>
        <w:tabs>
          <w:tab w:val="left" w:pos="426"/>
        </w:tabs>
        <w:rPr>
          <w:bCs/>
          <w:sz w:val="18"/>
          <w:lang w:val="cs-CZ"/>
        </w:rPr>
      </w:pPr>
      <w:r w:rsidRPr="0099641A">
        <w:rPr>
          <w:bCs/>
          <w:sz w:val="18"/>
          <w:lang w:val="cs-CZ"/>
        </w:rPr>
        <w:t>Informacje powyższe były aktualizowane na bieżąco tj. za każdym razem, gdy nastąpi zmiana personalna lub organizacyjna w tym zakresie;</w:t>
      </w:r>
    </w:p>
    <w:bookmarkEnd w:id="20"/>
    <w:p w14:paraId="46B1C59D" w14:textId="77777777" w:rsidR="00CF18A5" w:rsidRPr="00DE4999" w:rsidRDefault="00CF18A5" w:rsidP="00A36F4F">
      <w:pPr>
        <w:pStyle w:val="Akapitzlist"/>
        <w:numPr>
          <w:ilvl w:val="0"/>
          <w:numId w:val="39"/>
        </w:numPr>
        <w:tabs>
          <w:tab w:val="left" w:pos="426"/>
        </w:tabs>
        <w:ind w:left="284" w:hanging="284"/>
        <w:rPr>
          <w:bCs/>
          <w:sz w:val="18"/>
          <w:lang w:val="cs-CZ"/>
        </w:rPr>
      </w:pPr>
      <w:r w:rsidRPr="00DE4999">
        <w:rPr>
          <w:bCs/>
          <w:sz w:val="18"/>
          <w:lang w:val="cs-CZ"/>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6C768C51" w:rsidR="00CF18A5" w:rsidRPr="00DE4999" w:rsidRDefault="00CF18A5" w:rsidP="00A36F4F">
      <w:pPr>
        <w:pStyle w:val="Akapitzlist"/>
        <w:numPr>
          <w:ilvl w:val="0"/>
          <w:numId w:val="39"/>
        </w:numPr>
        <w:tabs>
          <w:tab w:val="left" w:pos="426"/>
        </w:tabs>
        <w:ind w:left="284" w:hanging="284"/>
        <w:rPr>
          <w:bCs/>
          <w:sz w:val="18"/>
          <w:lang w:val="cs-CZ"/>
        </w:rPr>
      </w:pPr>
      <w:r w:rsidRPr="00DE4999">
        <w:rPr>
          <w:bCs/>
          <w:sz w:val="18"/>
          <w:lang w:val="cs-CZ"/>
        </w:rPr>
        <w:t xml:space="preserve">Zamawiający dopuszcza wyłączenie innych czynności, niż określone w pkt </w:t>
      </w:r>
      <w:r w:rsidR="0021333F">
        <w:rPr>
          <w:bCs/>
          <w:sz w:val="18"/>
          <w:lang w:val="cs-CZ"/>
        </w:rPr>
        <w:t>8</w:t>
      </w:r>
      <w:r w:rsidRPr="00DE4999">
        <w:rPr>
          <w:bCs/>
          <w:sz w:val="18"/>
          <w:lang w:val="cs-CZ"/>
        </w:rPr>
        <w:t xml:space="preserve">,  z obowiązku określonego w pkt </w:t>
      </w:r>
      <w:r w:rsidR="0099641A">
        <w:rPr>
          <w:bCs/>
          <w:sz w:val="18"/>
          <w:lang w:val="cs-CZ"/>
        </w:rPr>
        <w:t>10</w:t>
      </w:r>
      <w:r w:rsidRPr="00DE4999">
        <w:rPr>
          <w:bCs/>
          <w:sz w:val="18"/>
          <w:lang w:val="cs-CZ"/>
        </w:rPr>
        <w:t xml:space="preserve">. Będzie to możliwe, na wniosek wykonawcy złożony w trybie przewidzianym dla instytucji wyjaśnień SWZ, o której mowa w cz. </w:t>
      </w:r>
      <w:r w:rsidR="0099641A">
        <w:rPr>
          <w:bCs/>
          <w:sz w:val="18"/>
          <w:lang w:val="cs-CZ"/>
        </w:rPr>
        <w:t>II</w:t>
      </w:r>
      <w:r w:rsidRPr="00DE4999">
        <w:rPr>
          <w:bCs/>
          <w:sz w:val="18"/>
          <w:lang w:val="cs-CZ"/>
        </w:rPr>
        <w:t xml:space="preserve"> SWZ. We wniosku tym wykonawca winien udowodnić zamawiającemu, że wykonywanie wskazanych czynności, w zakresie realizacji zamówienia, nie polega na wykonywaniu pracy w sposób określony w art. 22 §1 KP. </w:t>
      </w:r>
    </w:p>
    <w:bookmarkEnd w:id="17"/>
    <w:p w14:paraId="50E569B5" w14:textId="77777777" w:rsidR="00CF18A5" w:rsidRDefault="00CF18A5" w:rsidP="007F1F9F">
      <w:pPr>
        <w:keepNext/>
        <w:ind w:left="0" w:right="0"/>
        <w:outlineLvl w:val="1"/>
        <w:rPr>
          <w:b/>
          <w:i/>
          <w:u w:val="single"/>
        </w:rPr>
      </w:pPr>
    </w:p>
    <w:p w14:paraId="06A32976" w14:textId="0B9BFCF9" w:rsidR="00DA0047" w:rsidRDefault="00DA0047" w:rsidP="007F1F9F">
      <w:pPr>
        <w:keepNext/>
        <w:ind w:left="0" w:right="0"/>
        <w:outlineLvl w:val="1"/>
        <w:rPr>
          <w:b/>
          <w:i/>
          <w:u w:val="single"/>
        </w:rPr>
      </w:pPr>
      <w:r>
        <w:rPr>
          <w:b/>
          <w:i/>
          <w:u w:val="single"/>
        </w:rPr>
        <w:t>VI</w:t>
      </w:r>
      <w:r w:rsidRPr="0032743F">
        <w:rPr>
          <w:b/>
          <w:i/>
          <w:u w:val="single"/>
        </w:rPr>
        <w:t xml:space="preserve">. </w:t>
      </w:r>
      <w:r>
        <w:rPr>
          <w:b/>
          <w:i/>
          <w:u w:val="single"/>
        </w:rPr>
        <w:t>Termin wykonania zamówienia</w:t>
      </w:r>
      <w:bookmarkEnd w:id="19"/>
      <w:r w:rsidR="00C311D4">
        <w:rPr>
          <w:b/>
          <w:i/>
          <w:u w:val="single"/>
        </w:rPr>
        <w:t xml:space="preserve"> </w:t>
      </w:r>
    </w:p>
    <w:p w14:paraId="6A5863BB" w14:textId="794F3874" w:rsidR="006802D3" w:rsidRDefault="000663B8" w:rsidP="00F62249">
      <w:pPr>
        <w:ind w:left="0"/>
        <w:rPr>
          <w:b/>
          <w:bCs/>
        </w:rPr>
      </w:pPr>
      <w:r>
        <w:rPr>
          <w:b/>
          <w:bCs/>
        </w:rPr>
        <w:t xml:space="preserve">Najpóźniej do dnia </w:t>
      </w:r>
      <w:r w:rsidR="001E7FDF">
        <w:rPr>
          <w:b/>
          <w:bCs/>
        </w:rPr>
        <w:t>30.11</w:t>
      </w:r>
      <w:r>
        <w:rPr>
          <w:b/>
          <w:bCs/>
        </w:rPr>
        <w:t>.2021 r. godz. 10:00.</w:t>
      </w:r>
      <w:r w:rsidR="004A32C4" w:rsidRPr="004A32C4">
        <w:t xml:space="preserve"> </w:t>
      </w:r>
      <w:r w:rsidR="004A32C4">
        <w:t>– termin podpisania ostatecznego protokołu odbioru wykonanego zamówienia, przyjętego bez zastrzeżeń po stronie zamawiającego</w:t>
      </w:r>
    </w:p>
    <w:p w14:paraId="4CD4E0C5" w14:textId="48116479" w:rsidR="004A32C4" w:rsidRPr="00F9542C" w:rsidRDefault="004A32C4" w:rsidP="004A32C4">
      <w:pPr>
        <w:ind w:left="0"/>
      </w:pPr>
    </w:p>
    <w:p w14:paraId="1DBFCA59" w14:textId="56C4C2FB" w:rsidR="004A32C4" w:rsidRDefault="004A32C4" w:rsidP="004A32C4">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SIWZ) , poprzez określenie </w:t>
      </w:r>
      <w:r>
        <w:rPr>
          <w:b/>
        </w:rPr>
        <w:t xml:space="preserve">czasu wykonania  zamówienia, </w:t>
      </w:r>
      <w:r>
        <w:rPr>
          <w:b/>
          <w:u w:val="single"/>
        </w:rPr>
        <w:t>w dniach kalendarzowych</w:t>
      </w:r>
      <w:r>
        <w:rPr>
          <w:b/>
        </w:rPr>
        <w:t xml:space="preserve">, </w:t>
      </w:r>
      <w:r>
        <w:rPr>
          <w:b/>
          <w:u w:val="single"/>
        </w:rPr>
        <w:t xml:space="preserve">licząc od przewidywanej daty zawarcia umowy, tj. </w:t>
      </w:r>
      <w:r>
        <w:rPr>
          <w:b/>
          <w:color w:val="FF0000"/>
          <w:u w:val="single"/>
        </w:rPr>
        <w:t xml:space="preserve"> </w:t>
      </w:r>
      <w:r w:rsidR="00284448" w:rsidRPr="00284448">
        <w:rPr>
          <w:b/>
          <w:color w:val="FF0000"/>
          <w:u w:val="single"/>
        </w:rPr>
        <w:t>30.08</w:t>
      </w:r>
      <w:r w:rsidRPr="00284448">
        <w:rPr>
          <w:b/>
          <w:color w:val="FF0000"/>
          <w:u w:val="single"/>
        </w:rPr>
        <w:t>.2021</w:t>
      </w:r>
      <w:r>
        <w:rPr>
          <w:b/>
          <w:u w:val="single"/>
        </w:rPr>
        <w:t xml:space="preserve"> r. </w:t>
      </w:r>
      <w:r>
        <w:rPr>
          <w:u w:val="single"/>
        </w:rPr>
        <w:t>(łącznie z tym dniem)</w:t>
      </w:r>
      <w:r>
        <w:rPr>
          <w:b/>
          <w:u w:val="single"/>
        </w:rPr>
        <w:t>,</w:t>
      </w:r>
      <w:r>
        <w:t xml:space="preserve"> przy czym data ta jest określona jedynie w celu porównania złożonych ofert i ich oceny w kryterium terminu realizacji zamówienia. (patrz cz. XIII SIWZ)</w:t>
      </w:r>
    </w:p>
    <w:p w14:paraId="61C27792" w14:textId="23F731AE" w:rsidR="004A32C4" w:rsidRDefault="004A32C4" w:rsidP="004A32C4">
      <w:pPr>
        <w:ind w:left="0" w:right="0"/>
        <w:rPr>
          <w:rFonts w:cs="Times New Roman"/>
        </w:rPr>
      </w:pPr>
      <w:r>
        <w:rPr>
          <w:bCs/>
        </w:rPr>
        <w:t xml:space="preserve">Wykonawca nie może zaoferować terminu realizacji zamówienia, dłuższego niż </w:t>
      </w:r>
      <w:r w:rsidR="00A45A24">
        <w:rPr>
          <w:bCs/>
        </w:rPr>
        <w:t>30.11.</w:t>
      </w:r>
      <w:r>
        <w:rPr>
          <w:bCs/>
        </w:rPr>
        <w:t xml:space="preserve">2021 r., w związku z tym jeśli zaoferowany przez niego termin wyznaczy choćby jeden dzień dłużej niż </w:t>
      </w:r>
      <w:r w:rsidR="00A45A24">
        <w:rPr>
          <w:bCs/>
        </w:rPr>
        <w:t>30.11.</w:t>
      </w:r>
      <w:r>
        <w:rPr>
          <w:bCs/>
        </w:rPr>
        <w:t xml:space="preserve">2021 r., oznaczać to będzie, że wykonawca zaoferował właśnie </w:t>
      </w:r>
      <w:r w:rsidR="00A45A24">
        <w:rPr>
          <w:bCs/>
        </w:rPr>
        <w:t>30.11.</w:t>
      </w:r>
      <w:r>
        <w:rPr>
          <w:bCs/>
        </w:rPr>
        <w:t>2021 r., jako dzień zakończenia zamówienia (podpisania końcowego protokołu odbioru)</w:t>
      </w:r>
    </w:p>
    <w:p w14:paraId="1B9FDAE1" w14:textId="77777777" w:rsidR="000663B8" w:rsidRDefault="000663B8" w:rsidP="00F62249">
      <w:pPr>
        <w:ind w:left="0"/>
        <w:rPr>
          <w:rFonts w:cs="Times New Roman"/>
        </w:rPr>
      </w:pP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21" w:name="_Toc45190909"/>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21"/>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2" w:name="_Toc45190910"/>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2"/>
    </w:p>
    <w:p w14:paraId="1BE705C7" w14:textId="77777777" w:rsidR="005D61B1" w:rsidRPr="00F9542C" w:rsidRDefault="005D61B1" w:rsidP="00F9542C"/>
    <w:p w14:paraId="08D56575" w14:textId="77777777" w:rsidR="007C3F6F" w:rsidRPr="007C3F6F" w:rsidRDefault="007C3F6F" w:rsidP="001E5797">
      <w:pPr>
        <w:numPr>
          <w:ilvl w:val="0"/>
          <w:numId w:val="11"/>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4"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rsidP="001E5797">
      <w:pPr>
        <w:numPr>
          <w:ilvl w:val="0"/>
          <w:numId w:val="11"/>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rsidP="001E5797">
      <w:pPr>
        <w:numPr>
          <w:ilvl w:val="0"/>
          <w:numId w:val="11"/>
        </w:numPr>
        <w:jc w:val="both"/>
        <w:rPr>
          <w:lang w:bidi="pl-PL"/>
        </w:rPr>
      </w:pPr>
      <w:r w:rsidRPr="007C3F6F">
        <w:rPr>
          <w:lang w:bidi="pl-PL"/>
        </w:rPr>
        <w:lastRenderedPageBreak/>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rsidP="001E5797">
      <w:pPr>
        <w:numPr>
          <w:ilvl w:val="0"/>
          <w:numId w:val="11"/>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rsidP="001E5797">
      <w:pPr>
        <w:numPr>
          <w:ilvl w:val="0"/>
          <w:numId w:val="11"/>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rsidP="001E5797">
      <w:pPr>
        <w:numPr>
          <w:ilvl w:val="0"/>
          <w:numId w:val="11"/>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575B32BC" w14:textId="77777777" w:rsidR="007C3F6F" w:rsidRPr="007C3F6F" w:rsidRDefault="007C3F6F" w:rsidP="001E5797">
      <w:pPr>
        <w:numPr>
          <w:ilvl w:val="0"/>
          <w:numId w:val="11"/>
        </w:numPr>
        <w:jc w:val="both"/>
        <w:rPr>
          <w:lang w:bidi="pl-PL"/>
        </w:rPr>
      </w:pPr>
      <w:r w:rsidRPr="007C3F6F">
        <w:rPr>
          <w:lang w:bidi="pl-PL"/>
        </w:rPr>
        <w:t xml:space="preserve">Za datę przekazania oferty, oświadczenia, o którym mowa w art. 125 ust. 1 </w:t>
      </w:r>
      <w:proofErr w:type="spellStart"/>
      <w:r w:rsidR="00501D3F">
        <w:rPr>
          <w:lang w:bidi="pl-PL"/>
        </w:rPr>
        <w:t>Pzp</w:t>
      </w:r>
      <w:proofErr w:type="spellEnd"/>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73A27A51" w:rsidR="007C3F6F" w:rsidRPr="007C3F6F" w:rsidRDefault="007C3F6F" w:rsidP="001E5797">
      <w:pPr>
        <w:numPr>
          <w:ilvl w:val="0"/>
          <w:numId w:val="11"/>
        </w:numPr>
        <w:jc w:val="both"/>
        <w:rPr>
          <w:lang w:bidi="pl-PL"/>
        </w:rPr>
      </w:pPr>
      <w:r w:rsidRPr="007C3F6F">
        <w:rPr>
          <w:lang w:bidi="pl-PL"/>
        </w:rPr>
        <w:t xml:space="preserve">Zamawiający może również komunikować się z Wykonawcami za pomocą poczty elektronicznej, email: </w:t>
      </w:r>
      <w:hyperlink r:id="rId15" w:history="1">
        <w:r w:rsidR="000562C0" w:rsidRPr="00BB4735">
          <w:rPr>
            <w:rStyle w:val="Hipercze"/>
            <w:lang w:bidi="pl-PL"/>
          </w:rPr>
          <w:t>zp1@szpitalciechanow.com.pl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3" w:name="_Toc45190911"/>
      <w:r>
        <w:rPr>
          <w:b/>
          <w:i/>
          <w:u w:val="single"/>
        </w:rPr>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3"/>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4" w:name="_Toc45190912"/>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4"/>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0BE7EAF9" w14:textId="7542283D" w:rsidR="008148A1" w:rsidRPr="008148A1" w:rsidRDefault="008148A1" w:rsidP="008148A1">
      <w:pPr>
        <w:tabs>
          <w:tab w:val="num" w:pos="709"/>
        </w:tabs>
        <w:ind w:left="1440" w:hanging="873"/>
      </w:pPr>
      <w:r w:rsidRPr="008148A1">
        <w:rPr>
          <w:rFonts w:eastAsia="Arial"/>
        </w:rPr>
        <w:t xml:space="preserve">–  </w:t>
      </w:r>
      <w:r w:rsidR="00C311D4">
        <w:t>Ireneusz Sierpiński</w:t>
      </w:r>
      <w:r w:rsidRPr="008148A1">
        <w:t xml:space="preserve"> - 23 / 673 </w:t>
      </w:r>
      <w:r w:rsidR="00C311D4">
        <w:t>02 01</w:t>
      </w:r>
    </w:p>
    <w:p w14:paraId="5B2E184A" w14:textId="738D1351" w:rsidR="008148A1" w:rsidRPr="008148A1" w:rsidRDefault="008148A1" w:rsidP="00694DFA">
      <w:pPr>
        <w:numPr>
          <w:ilvl w:val="0"/>
          <w:numId w:val="6"/>
        </w:numPr>
        <w:tabs>
          <w:tab w:val="clear" w:pos="708"/>
          <w:tab w:val="num" w:pos="567"/>
        </w:tabs>
        <w:suppressAutoHyphens/>
        <w:ind w:left="567" w:right="0" w:hanging="283"/>
      </w:pPr>
      <w:r w:rsidRPr="008148A1">
        <w:t xml:space="preserve">w sprawach procedury:                                                                                                                                                                          – </w:t>
      </w:r>
      <w:r w:rsidR="00467540">
        <w:t xml:space="preserve">Wiesław </w:t>
      </w:r>
      <w:proofErr w:type="spellStart"/>
      <w:r w:rsidR="00467540">
        <w:t>Babizewski</w:t>
      </w:r>
      <w:proofErr w:type="spellEnd"/>
      <w:r w:rsidRPr="008148A1">
        <w:t xml:space="preserve"> – tel. 23 673 </w:t>
      </w:r>
      <w:r w:rsidR="00467540">
        <w:t>05 43</w:t>
      </w:r>
      <w:r w:rsidRPr="008148A1">
        <w:t xml:space="preserve">, </w:t>
      </w:r>
    </w:p>
    <w:p w14:paraId="1266BF51" w14:textId="77777777" w:rsidR="005D61B1" w:rsidRPr="00F9542C" w:rsidRDefault="008148A1" w:rsidP="001E5797">
      <w:pPr>
        <w:numPr>
          <w:ilvl w:val="0"/>
          <w:numId w:val="12"/>
        </w:numPr>
        <w:ind w:left="567" w:hanging="283"/>
      </w:pPr>
      <w:r w:rsidRPr="008148A1">
        <w:t xml:space="preserve">w sprawach dotyczących funkcjonowania portalu:                                                                                               -  Krzysztof Różycki tel. 23 673 05 39  </w:t>
      </w:r>
      <w:hyperlink r:id="rId16"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5" w:name="_Toc45190913"/>
      <w:r>
        <w:rPr>
          <w:b/>
          <w:i/>
          <w:u w:val="single"/>
        </w:rPr>
        <w:t>XI</w:t>
      </w:r>
      <w:r w:rsidRPr="0032743F">
        <w:rPr>
          <w:b/>
          <w:i/>
          <w:u w:val="single"/>
        </w:rPr>
        <w:t xml:space="preserve">. </w:t>
      </w:r>
      <w:r>
        <w:rPr>
          <w:b/>
          <w:i/>
          <w:u w:val="single"/>
        </w:rPr>
        <w:t>Termin związania ofertą</w:t>
      </w:r>
      <w:bookmarkEnd w:id="25"/>
    </w:p>
    <w:p w14:paraId="7BFDB94A" w14:textId="10C4258B" w:rsidR="00B37A63" w:rsidRPr="00B37A63" w:rsidRDefault="00B37A63" w:rsidP="001E5797">
      <w:pPr>
        <w:numPr>
          <w:ilvl w:val="0"/>
          <w:numId w:val="13"/>
        </w:numPr>
        <w:rPr>
          <w:lang w:bidi="pl-PL"/>
        </w:rPr>
      </w:pPr>
      <w:bookmarkStart w:id="26"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w:t>
      </w:r>
      <w:r w:rsidR="00284448" w:rsidRPr="00284448">
        <w:rPr>
          <w:b/>
          <w:bCs/>
          <w:u w:val="single"/>
          <w:lang w:bidi="pl-PL"/>
        </w:rPr>
        <w:t>07.09</w:t>
      </w:r>
      <w:r w:rsidR="00101FBC" w:rsidRPr="00284448">
        <w:rPr>
          <w:b/>
          <w:bCs/>
          <w:u w:val="single"/>
          <w:lang w:bidi="pl-PL"/>
        </w:rPr>
        <w:t>.2021 r.</w:t>
      </w:r>
    </w:p>
    <w:p w14:paraId="4FBA4A96" w14:textId="77777777" w:rsidR="00B37A63" w:rsidRPr="00B37A63" w:rsidRDefault="00B37A63" w:rsidP="001E5797">
      <w:pPr>
        <w:numPr>
          <w:ilvl w:val="0"/>
          <w:numId w:val="13"/>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 xml:space="preserve">w o </w:t>
      </w:r>
      <w:proofErr w:type="spellStart"/>
      <w:r w:rsidRPr="00B37A63">
        <w:rPr>
          <w:lang w:bidi="pl-PL"/>
        </w:rPr>
        <w:t>wyrażenie</w:t>
      </w:r>
      <w:proofErr w:type="spellEnd"/>
      <w:r w:rsidRPr="00B37A63">
        <w:rPr>
          <w:lang w:bidi="pl-PL"/>
        </w:rPr>
        <w:t xml:space="preserv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rsidP="001E5797">
      <w:pPr>
        <w:numPr>
          <w:ilvl w:val="0"/>
          <w:numId w:val="13"/>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7" w:name="_Toc45190914"/>
      <w:bookmarkEnd w:id="26"/>
      <w:r>
        <w:rPr>
          <w:b/>
          <w:i/>
          <w:u w:val="single"/>
        </w:rPr>
        <w:t>XII</w:t>
      </w:r>
      <w:r w:rsidRPr="0032743F">
        <w:rPr>
          <w:b/>
          <w:i/>
          <w:u w:val="single"/>
        </w:rPr>
        <w:t xml:space="preserve">. </w:t>
      </w:r>
      <w:r>
        <w:rPr>
          <w:b/>
          <w:i/>
          <w:u w:val="single"/>
        </w:rPr>
        <w:t>Opis sposobu przygotowania oferty</w:t>
      </w:r>
      <w:bookmarkEnd w:id="27"/>
    </w:p>
    <w:p w14:paraId="284C2A9D" w14:textId="77777777" w:rsidR="007A28C3" w:rsidRPr="005C298C" w:rsidRDefault="007A28C3" w:rsidP="00694DFA">
      <w:pPr>
        <w:numPr>
          <w:ilvl w:val="0"/>
          <w:numId w:val="7"/>
        </w:numPr>
        <w:tabs>
          <w:tab w:val="left" w:pos="426"/>
          <w:tab w:val="num" w:pos="2340"/>
        </w:tabs>
        <w:ind w:right="0" w:hanging="720"/>
      </w:pPr>
      <w:r w:rsidRPr="005C298C">
        <w:t>Ofertę należy sporządzić w języku polskim.</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t>Oferty należy sporządzić</w:t>
      </w:r>
      <w:r w:rsidR="00101FBC">
        <w:rPr>
          <w:sz w:val="18"/>
        </w:rPr>
        <w:t xml:space="preserve">, zgodnie z art. 63 ust. 2 </w:t>
      </w:r>
      <w:proofErr w:type="spellStart"/>
      <w:r w:rsidR="00101FBC">
        <w:rPr>
          <w:sz w:val="18"/>
        </w:rPr>
        <w:t>Pzp</w:t>
      </w:r>
      <w:proofErr w:type="spellEnd"/>
      <w:r w:rsidR="00101FBC">
        <w:rPr>
          <w:sz w:val="18"/>
        </w:rPr>
        <w:t xml:space="preserve">,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7"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 xml:space="preserve">pdf, </w:t>
      </w:r>
      <w:proofErr w:type="spellStart"/>
      <w:r w:rsidRPr="005C298C">
        <w:rPr>
          <w:b/>
        </w:rPr>
        <w:t>doc</w:t>
      </w:r>
      <w:proofErr w:type="spellEnd"/>
      <w:r w:rsidRPr="005C298C">
        <w:rPr>
          <w:b/>
        </w:rPr>
        <w:t>, xls</w:t>
      </w:r>
      <w:r>
        <w:rPr>
          <w:b/>
        </w:rPr>
        <w:t xml:space="preserve">), </w:t>
      </w:r>
      <w:r w:rsidRPr="009B1AD6">
        <w:rPr>
          <w:bCs/>
        </w:rPr>
        <w:t xml:space="preserve">skatalogowanych </w:t>
      </w:r>
      <w:r>
        <w:rPr>
          <w:bCs/>
        </w:rPr>
        <w:t>w sposób następujący:</w:t>
      </w:r>
    </w:p>
    <w:p w14:paraId="43DAE73A" w14:textId="77777777" w:rsidR="002037B5" w:rsidRPr="005C298C" w:rsidRDefault="002037B5" w:rsidP="001E5797">
      <w:pPr>
        <w:numPr>
          <w:ilvl w:val="0"/>
          <w:numId w:val="24"/>
        </w:numPr>
        <w:tabs>
          <w:tab w:val="left" w:pos="426"/>
          <w:tab w:val="left" w:pos="709"/>
        </w:tabs>
        <w:ind w:right="0"/>
      </w:pPr>
      <w:bookmarkStart w:id="28" w:name="_Hlk58413704"/>
      <w:r>
        <w:rPr>
          <w:bCs/>
        </w:rPr>
        <w:t xml:space="preserve">Katalog pn. </w:t>
      </w:r>
      <w:r w:rsidRPr="009B1AD6">
        <w:rPr>
          <w:b/>
          <w:u w:val="single"/>
        </w:rPr>
        <w:t>Fo</w:t>
      </w:r>
      <w:r>
        <w:rPr>
          <w:b/>
          <w:u w:val="single"/>
        </w:rPr>
        <w:t>rmularze ofertowe</w:t>
      </w:r>
      <w:r>
        <w:rPr>
          <w:bCs/>
        </w:rPr>
        <w:t xml:space="preserve"> (RAR lub ZIP), zawierający:</w:t>
      </w:r>
    </w:p>
    <w:bookmarkEnd w:id="28"/>
    <w:p w14:paraId="3FE577B5" w14:textId="77777777" w:rsidR="007A28C3" w:rsidRPr="007A28C3" w:rsidRDefault="00632525" w:rsidP="00694DFA">
      <w:pPr>
        <w:pStyle w:val="Akapitzlist"/>
        <w:numPr>
          <w:ilvl w:val="0"/>
          <w:numId w:val="8"/>
        </w:numPr>
        <w:tabs>
          <w:tab w:val="left" w:pos="426"/>
          <w:tab w:val="left" w:pos="993"/>
        </w:tabs>
        <w:ind w:hanging="11"/>
        <w:jc w:val="both"/>
        <w:rPr>
          <w:bCs/>
          <w:sz w:val="18"/>
        </w:rPr>
      </w:pPr>
      <w:r>
        <w:rPr>
          <w:bCs/>
          <w:sz w:val="18"/>
        </w:rPr>
        <w:t>F</w:t>
      </w:r>
      <w:r w:rsidR="007A28C3" w:rsidRPr="007A28C3">
        <w:rPr>
          <w:bCs/>
          <w:sz w:val="18"/>
        </w:rPr>
        <w:t>ormularz ofertowy – załącznik nr 1</w:t>
      </w:r>
      <w:r w:rsidR="00B34558">
        <w:rPr>
          <w:bCs/>
          <w:sz w:val="18"/>
        </w:rPr>
        <w:t xml:space="preserve"> do SWZ</w:t>
      </w:r>
      <w:r w:rsidR="007A28C3" w:rsidRPr="007A28C3">
        <w:rPr>
          <w:bCs/>
          <w:sz w:val="18"/>
        </w:rPr>
        <w:t>,</w:t>
      </w:r>
    </w:p>
    <w:p w14:paraId="457C1331" w14:textId="1672ABDF" w:rsidR="002037B5" w:rsidRPr="00404ABE" w:rsidRDefault="00632525" w:rsidP="00F67190">
      <w:pPr>
        <w:pStyle w:val="Akapitzlist"/>
        <w:numPr>
          <w:ilvl w:val="0"/>
          <w:numId w:val="8"/>
        </w:numPr>
        <w:ind w:left="993" w:hanging="284"/>
        <w:rPr>
          <w:bCs/>
          <w:i/>
          <w:iCs/>
          <w:sz w:val="18"/>
        </w:rPr>
      </w:pPr>
      <w:r w:rsidRPr="00404ABE">
        <w:rPr>
          <w:bCs/>
          <w:sz w:val="18"/>
        </w:rPr>
        <w:t>F</w:t>
      </w:r>
      <w:r w:rsidR="007A28C3" w:rsidRPr="00404ABE">
        <w:rPr>
          <w:bCs/>
          <w:sz w:val="18"/>
        </w:rPr>
        <w:t>ormularz cenowy – zestawienie asortymentowo-wartościowe załącznik nr 2</w:t>
      </w:r>
      <w:r w:rsidR="00B34558" w:rsidRPr="00404ABE">
        <w:rPr>
          <w:bCs/>
          <w:sz w:val="18"/>
        </w:rPr>
        <w:t xml:space="preserve"> do SWZ</w:t>
      </w:r>
      <w:r w:rsidR="007A28C3" w:rsidRPr="00404ABE">
        <w:rPr>
          <w:bCs/>
          <w:sz w:val="18"/>
        </w:rPr>
        <w:t>.</w:t>
      </w:r>
      <w:r w:rsidR="007A28C3" w:rsidRPr="00B772A8">
        <w:t xml:space="preserve"> </w:t>
      </w:r>
      <w:r w:rsidR="007A28C3">
        <w:t xml:space="preserve">                           </w:t>
      </w:r>
      <w:r w:rsidR="002037B5" w:rsidRPr="00404ABE">
        <w:rPr>
          <w:bCs/>
          <w:i/>
          <w:iCs/>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404ABE">
        <w:rPr>
          <w:bCs/>
          <w:i/>
          <w:iCs/>
          <w:sz w:val="18"/>
        </w:rPr>
        <w:t xml:space="preserve">                                                                                                                                  Wszystkie dokumenty, o których mowa w pkt </w:t>
      </w:r>
      <w:r w:rsidR="00404ABE">
        <w:rPr>
          <w:bCs/>
          <w:i/>
          <w:iCs/>
          <w:sz w:val="18"/>
        </w:rPr>
        <w:t>1</w:t>
      </w:r>
      <w:r w:rsidR="00887D49" w:rsidRPr="00404ABE">
        <w:rPr>
          <w:bCs/>
          <w:i/>
          <w:iCs/>
          <w:sz w:val="18"/>
        </w:rPr>
        <w:t>., winny być opatrzone kwalifikowanym podpisem elektronicznym, zaufanym lub osobistym,</w:t>
      </w:r>
      <w:r w:rsidR="00116CB7">
        <w:rPr>
          <w:bCs/>
          <w:i/>
          <w:iCs/>
          <w:sz w:val="18"/>
        </w:rPr>
        <w:t xml:space="preserve"> zgodnie z art. 63 ust. 2 </w:t>
      </w:r>
      <w:proofErr w:type="spellStart"/>
      <w:r w:rsidR="00116CB7">
        <w:rPr>
          <w:bCs/>
          <w:i/>
          <w:iCs/>
          <w:sz w:val="18"/>
        </w:rPr>
        <w:t>Pzp</w:t>
      </w:r>
      <w:proofErr w:type="spellEnd"/>
      <w:r w:rsidR="00116CB7">
        <w:rPr>
          <w:bCs/>
          <w:i/>
          <w:iCs/>
          <w:sz w:val="18"/>
        </w:rPr>
        <w:t>.</w:t>
      </w:r>
    </w:p>
    <w:p w14:paraId="5107DFB5" w14:textId="188534BB" w:rsidR="00632525" w:rsidRDefault="00632525" w:rsidP="001E5797">
      <w:pPr>
        <w:numPr>
          <w:ilvl w:val="0"/>
          <w:numId w:val="24"/>
        </w:numPr>
        <w:tabs>
          <w:tab w:val="left" w:pos="993"/>
        </w:tabs>
        <w:ind w:hanging="153"/>
        <w:rPr>
          <w:bCs/>
          <w:lang w:bidi="pl-PL"/>
        </w:rPr>
      </w:pPr>
      <w:bookmarkStart w:id="29" w:name="_Hlk58839915"/>
      <w:r w:rsidRPr="00632525">
        <w:rPr>
          <w:bCs/>
        </w:rPr>
        <w:t xml:space="preserve">Katalog pn. </w:t>
      </w:r>
      <w:r w:rsidR="00404ABE">
        <w:rPr>
          <w:b/>
          <w:u w:val="single"/>
        </w:rPr>
        <w:t>Dokumenty podmiotowe</w:t>
      </w:r>
      <w:r w:rsidRPr="00632525">
        <w:rPr>
          <w:bCs/>
        </w:rPr>
        <w:t xml:space="preserve"> (RAR lub ZIP), zawierający</w:t>
      </w:r>
      <w:r w:rsidR="00887D49">
        <w:rPr>
          <w:bCs/>
        </w:rPr>
        <w:t>:</w:t>
      </w:r>
    </w:p>
    <w:bookmarkEnd w:id="29"/>
    <w:p w14:paraId="361DF6AD" w14:textId="77777777" w:rsidR="00887D49" w:rsidRPr="009F4629" w:rsidRDefault="00887D49" w:rsidP="001E5797">
      <w:pPr>
        <w:numPr>
          <w:ilvl w:val="0"/>
          <w:numId w:val="25"/>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rsidP="001E5797">
      <w:pPr>
        <w:numPr>
          <w:ilvl w:val="0"/>
          <w:numId w:val="25"/>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rsidP="001E5797">
      <w:pPr>
        <w:numPr>
          <w:ilvl w:val="0"/>
          <w:numId w:val="25"/>
        </w:numPr>
        <w:ind w:left="1276" w:right="0" w:hanging="283"/>
        <w:jc w:val="both"/>
        <w:rPr>
          <w:bCs/>
          <w:lang w:bidi="pl-PL"/>
        </w:rPr>
      </w:pPr>
      <w:r w:rsidRPr="00287CC0">
        <w:rPr>
          <w:bCs/>
          <w:lang w:bidi="pl-PL"/>
        </w:rPr>
        <w:lastRenderedPageBreak/>
        <w:t>Pełnomocnictwo do złożenia oferty musi być złożone w oryginale w takiej samej formie, jak składana oferta (</w:t>
      </w:r>
      <w:proofErr w:type="spellStart"/>
      <w:r w:rsidRPr="00287CC0">
        <w:rPr>
          <w:bCs/>
          <w:lang w:bidi="pl-PL"/>
        </w:rPr>
        <w:t>t.j</w:t>
      </w:r>
      <w:proofErr w:type="spellEnd"/>
      <w:r w:rsidRPr="00287CC0">
        <w:rPr>
          <w:bCs/>
          <w:lang w:bidi="pl-PL"/>
        </w:rPr>
        <w:t>. w formie elektronicznej lub postaci elektronicznej opatrzonej podpisem zaufanym lub podpisem osobistym</w:t>
      </w:r>
      <w:r w:rsidR="00116CB7">
        <w:rPr>
          <w:bCs/>
          <w:lang w:bidi="pl-PL"/>
        </w:rPr>
        <w:t xml:space="preserve"> (art. 63 ust. 2 </w:t>
      </w:r>
      <w:proofErr w:type="spellStart"/>
      <w:r w:rsidR="00116CB7">
        <w:rPr>
          <w:bCs/>
          <w:lang w:bidi="pl-PL"/>
        </w:rPr>
        <w:t>Pzp</w:t>
      </w:r>
      <w:proofErr w:type="spellEnd"/>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Default="00887D49" w:rsidP="001E5797">
      <w:pPr>
        <w:numPr>
          <w:ilvl w:val="0"/>
          <w:numId w:val="25"/>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rsidP="001E5797">
      <w:pPr>
        <w:numPr>
          <w:ilvl w:val="0"/>
          <w:numId w:val="25"/>
        </w:numPr>
        <w:ind w:left="1276" w:right="0" w:hanging="283"/>
        <w:jc w:val="both"/>
        <w:rPr>
          <w:bCs/>
          <w:lang w:bidi="pl-PL"/>
        </w:rPr>
      </w:pPr>
      <w:r>
        <w:rPr>
          <w:bCs/>
          <w:lang w:bidi="pl-PL"/>
        </w:rPr>
        <w:t>Inne oświadczenia i wnioski wykonawcy.</w:t>
      </w:r>
    </w:p>
    <w:p w14:paraId="6C5FC81D" w14:textId="527FE69B" w:rsidR="008F641B" w:rsidRDefault="00887D49" w:rsidP="00887D49">
      <w:pPr>
        <w:pStyle w:val="Akapitzlist"/>
        <w:ind w:left="851"/>
        <w:rPr>
          <w:bCs/>
          <w:sz w:val="18"/>
        </w:rPr>
      </w:pPr>
      <w:r w:rsidRPr="00887D49">
        <w:rPr>
          <w:bCs/>
          <w:sz w:val="18"/>
        </w:rPr>
        <w:t xml:space="preserve">Wszystkie dokumenty, o których mowa w pkt </w:t>
      </w:r>
      <w:r w:rsidR="00404ABE">
        <w:rPr>
          <w:bCs/>
          <w:sz w:val="18"/>
        </w:rPr>
        <w:t>2</w:t>
      </w:r>
      <w:r w:rsidRPr="00887D49">
        <w:rPr>
          <w:bCs/>
          <w:sz w:val="18"/>
        </w:rPr>
        <w:t>., winny być opatrzone kwalifikowanym podpisem elektronicznym, zaufanym lub osobistym</w:t>
      </w:r>
      <w:r w:rsidR="00116CB7">
        <w:rPr>
          <w:bCs/>
          <w:sz w:val="18"/>
        </w:rPr>
        <w:t xml:space="preserve"> </w:t>
      </w:r>
      <w:r w:rsidR="00116CB7" w:rsidRPr="00116CB7">
        <w:rPr>
          <w:bCs/>
          <w:sz w:val="18"/>
        </w:rPr>
        <w:t xml:space="preserve">(art. 63 ust. 2 </w:t>
      </w:r>
      <w:proofErr w:type="spellStart"/>
      <w:r w:rsidR="00116CB7" w:rsidRPr="00116CB7">
        <w:rPr>
          <w:bCs/>
          <w:sz w:val="18"/>
        </w:rPr>
        <w:t>Pzp</w:t>
      </w:r>
      <w:proofErr w:type="spellEnd"/>
      <w:r w:rsidR="00116CB7" w:rsidRPr="00116CB7">
        <w:rPr>
          <w:bCs/>
          <w:sz w:val="18"/>
        </w:rPr>
        <w:t>)</w:t>
      </w:r>
      <w:r w:rsidR="00116CB7">
        <w:rPr>
          <w:bCs/>
          <w:sz w:val="18"/>
        </w:rPr>
        <w:t xml:space="preserve"> </w:t>
      </w:r>
    </w:p>
    <w:p w14:paraId="6D584B17" w14:textId="483D29C4" w:rsidR="00467540" w:rsidRPr="00467540" w:rsidRDefault="00467540" w:rsidP="00467540">
      <w:pPr>
        <w:numPr>
          <w:ilvl w:val="0"/>
          <w:numId w:val="24"/>
        </w:numPr>
        <w:tabs>
          <w:tab w:val="left" w:pos="426"/>
        </w:tabs>
        <w:ind w:left="851" w:right="0" w:hanging="284"/>
      </w:pPr>
      <w:r w:rsidRPr="00467540">
        <w:rPr>
          <w:bCs/>
        </w:rPr>
        <w:t>Zamawiający prosi składanie oferty zgodnie z Instrukcją ofertowania elektronicznego, opublikowaną wraz z dokumentami postępowania</w:t>
      </w:r>
      <w:r>
        <w:rPr>
          <w:bCs/>
        </w:rPr>
        <w:t>.</w:t>
      </w:r>
    </w:p>
    <w:p w14:paraId="6F45B048" w14:textId="77777777" w:rsidR="00467540" w:rsidRPr="00467540" w:rsidRDefault="00467540" w:rsidP="00467540">
      <w:pPr>
        <w:numPr>
          <w:ilvl w:val="0"/>
          <w:numId w:val="24"/>
        </w:numPr>
        <w:tabs>
          <w:tab w:val="left" w:pos="426"/>
        </w:tabs>
        <w:ind w:left="851" w:right="0" w:hanging="284"/>
      </w:pPr>
      <w:r w:rsidRPr="00467540">
        <w:rPr>
          <w:bCs/>
        </w:rPr>
        <w:t>Zamawiający informuje o limitach dotyczących wielkości pojedynczych plików (archiwum RAR lub ZIP) składanych w portalu:</w:t>
      </w:r>
    </w:p>
    <w:p w14:paraId="5F88AEF8" w14:textId="77777777" w:rsidR="00467540" w:rsidRPr="00467540" w:rsidRDefault="00467540" w:rsidP="00467540">
      <w:pPr>
        <w:numPr>
          <w:ilvl w:val="0"/>
          <w:numId w:val="50"/>
        </w:numPr>
        <w:tabs>
          <w:tab w:val="left" w:pos="426"/>
        </w:tabs>
        <w:ind w:left="851" w:right="0" w:hanging="284"/>
      </w:pPr>
      <w:r w:rsidRPr="00467540">
        <w:t>10 MG – w polu OFERTA</w:t>
      </w:r>
    </w:p>
    <w:p w14:paraId="19AD40D4" w14:textId="77777777" w:rsidR="00467540" w:rsidRPr="00467540" w:rsidRDefault="00467540" w:rsidP="00467540">
      <w:pPr>
        <w:numPr>
          <w:ilvl w:val="0"/>
          <w:numId w:val="50"/>
        </w:numPr>
        <w:tabs>
          <w:tab w:val="left" w:pos="426"/>
        </w:tabs>
        <w:ind w:left="851" w:right="0" w:hanging="284"/>
      </w:pPr>
      <w:r w:rsidRPr="00467540">
        <w:t>50 MG – w polu ZAŁĄCZNIKI</w:t>
      </w:r>
    </w:p>
    <w:p w14:paraId="6E038B6E" w14:textId="1DFA9061" w:rsidR="00214D10" w:rsidRPr="00214D10" w:rsidRDefault="00214D10" w:rsidP="001E5797">
      <w:pPr>
        <w:numPr>
          <w:ilvl w:val="0"/>
          <w:numId w:val="26"/>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2019 r. poz. 1010), które Wykonawca zastrzeże jako 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w:t>
      </w:r>
      <w:proofErr w:type="spellStart"/>
      <w:r w:rsidRPr="00214D10">
        <w:rPr>
          <w:lang w:bidi="pl-PL"/>
        </w:rPr>
        <w:t>Pzp</w:t>
      </w:r>
      <w:proofErr w:type="spellEnd"/>
      <w:r w:rsidRPr="00214D10">
        <w:rPr>
          <w:lang w:bidi="pl-PL"/>
        </w:rPr>
        <w:t>.</w:t>
      </w:r>
    </w:p>
    <w:p w14:paraId="1908DD45" w14:textId="77777777" w:rsidR="00FC1BA4" w:rsidRPr="00773B51" w:rsidRDefault="00FC1BA4" w:rsidP="001E5797">
      <w:pPr>
        <w:numPr>
          <w:ilvl w:val="0"/>
          <w:numId w:val="26"/>
        </w:numPr>
        <w:tabs>
          <w:tab w:val="left" w:pos="426"/>
        </w:tabs>
        <w:ind w:left="426" w:hanging="426"/>
        <w:rPr>
          <w:bCs/>
          <w:lang w:bidi="pl-PL"/>
        </w:rPr>
      </w:pPr>
      <w:r>
        <w:rPr>
          <w:bCs/>
          <w:lang w:bidi="pl-PL"/>
        </w:rPr>
        <w:t>Zamawiający wymaga, aby zarówno plikom, jak i katalogom wykonawcy nadali nazwy pozwalające zamawiającemu łatw</w:t>
      </w:r>
      <w:r w:rsidR="005B60C1">
        <w:rPr>
          <w:bCs/>
          <w:lang w:bidi="pl-PL"/>
        </w:rPr>
        <w:t>ą</w:t>
      </w:r>
      <w:r>
        <w:rPr>
          <w:bCs/>
          <w:lang w:bidi="pl-PL"/>
        </w:rPr>
        <w:t xml:space="preserve"> identyfikacje ich zawartości.</w:t>
      </w:r>
    </w:p>
    <w:p w14:paraId="041D5F89" w14:textId="77777777" w:rsidR="009F4629" w:rsidRPr="009F4629" w:rsidRDefault="009F4629" w:rsidP="001E5797">
      <w:pPr>
        <w:numPr>
          <w:ilvl w:val="0"/>
          <w:numId w:val="26"/>
        </w:numPr>
        <w:tabs>
          <w:tab w:val="left" w:pos="426"/>
        </w:tabs>
        <w:ind w:left="426" w:right="0" w:hanging="426"/>
        <w:jc w:val="both"/>
        <w:rPr>
          <w:bCs/>
          <w:lang w:bidi="pl-PL"/>
        </w:rPr>
      </w:pPr>
      <w:r w:rsidRPr="009F4629">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Default="009F4629" w:rsidP="001E5797">
      <w:pPr>
        <w:numPr>
          <w:ilvl w:val="0"/>
          <w:numId w:val="26"/>
        </w:numPr>
        <w:ind w:left="426" w:right="0" w:hanging="426"/>
        <w:jc w:val="both"/>
        <w:rPr>
          <w:bCs/>
          <w:lang w:bidi="pl-PL"/>
        </w:rPr>
      </w:pPr>
      <w:r w:rsidRPr="009F4629">
        <w:rPr>
          <w:bCs/>
          <w:lang w:bidi="pl-PL"/>
        </w:rPr>
        <w:t xml:space="preserve">Postanowień </w:t>
      </w:r>
      <w:r w:rsidR="007423E2">
        <w:rPr>
          <w:bCs/>
          <w:lang w:bidi="pl-PL"/>
        </w:rPr>
        <w:t>pkt.</w:t>
      </w:r>
      <w:r w:rsidR="005B68C9">
        <w:rPr>
          <w:bCs/>
          <w:lang w:bidi="pl-PL"/>
        </w:rPr>
        <w:t xml:space="preserve"> </w:t>
      </w:r>
      <w:r w:rsidR="00FA738C">
        <w:rPr>
          <w:bCs/>
          <w:lang w:bidi="pl-PL"/>
        </w:rPr>
        <w:t>6</w:t>
      </w:r>
      <w:r w:rsidRPr="009F4629">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F9542C" w:rsidRDefault="005D61B1" w:rsidP="00AE44A0">
      <w:pPr>
        <w:ind w:left="360"/>
      </w:pPr>
    </w:p>
    <w:p w14:paraId="434795D5" w14:textId="77777777" w:rsidR="00B5612E" w:rsidRDefault="00B5612E" w:rsidP="007F1F9F">
      <w:pPr>
        <w:keepNext/>
        <w:ind w:left="284" w:right="0" w:hanging="284"/>
        <w:outlineLvl w:val="1"/>
      </w:pPr>
      <w:bookmarkStart w:id="30" w:name="_Toc45190915"/>
      <w:r>
        <w:rPr>
          <w:b/>
          <w:i/>
          <w:u w:val="single"/>
        </w:rPr>
        <w:t>XIII</w:t>
      </w:r>
      <w:r w:rsidRPr="0032743F">
        <w:rPr>
          <w:b/>
          <w:i/>
          <w:u w:val="single"/>
        </w:rPr>
        <w:t xml:space="preserve">. </w:t>
      </w:r>
      <w:r>
        <w:rPr>
          <w:b/>
          <w:i/>
          <w:u w:val="single"/>
        </w:rPr>
        <w:t>Sposób oraz termin składania oferty</w:t>
      </w:r>
      <w:bookmarkEnd w:id="30"/>
    </w:p>
    <w:p w14:paraId="2C4BEB17" w14:textId="77777777" w:rsidR="00BC1646" w:rsidRPr="00BC1646" w:rsidRDefault="00BC1646" w:rsidP="001E5797">
      <w:pPr>
        <w:numPr>
          <w:ilvl w:val="0"/>
          <w:numId w:val="17"/>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rsidP="001E5797">
      <w:pPr>
        <w:numPr>
          <w:ilvl w:val="0"/>
          <w:numId w:val="17"/>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251A43AE" w:rsidR="00161B26" w:rsidRPr="00161B26" w:rsidRDefault="00161B26" w:rsidP="001E5797">
      <w:pPr>
        <w:numPr>
          <w:ilvl w:val="0"/>
          <w:numId w:val="17"/>
        </w:numPr>
        <w:rPr>
          <w:lang w:bidi="pl-PL"/>
        </w:rPr>
      </w:pPr>
      <w:r w:rsidRPr="00161B26">
        <w:rPr>
          <w:lang w:bidi="pl-PL"/>
        </w:rPr>
        <w:t>Ofertę wraz z wymaganymi załącznikami należy złożyć w terminie do dnia</w:t>
      </w:r>
      <w:r>
        <w:rPr>
          <w:lang w:bidi="pl-PL"/>
        </w:rPr>
        <w:t xml:space="preserve"> </w:t>
      </w:r>
      <w:r w:rsidR="00284448" w:rsidRPr="00284448">
        <w:rPr>
          <w:b/>
          <w:bCs/>
          <w:u w:val="single"/>
          <w:lang w:bidi="pl-PL"/>
        </w:rPr>
        <w:t>09.08.</w:t>
      </w:r>
      <w:r w:rsidR="003B1CB7" w:rsidRPr="00284448">
        <w:rPr>
          <w:b/>
          <w:bCs/>
          <w:u w:val="single"/>
          <w:lang w:bidi="pl-PL"/>
        </w:rPr>
        <w:t>2021</w:t>
      </w:r>
      <w:r w:rsidR="00284448">
        <w:rPr>
          <w:b/>
          <w:bCs/>
          <w:u w:val="single"/>
          <w:lang w:bidi="pl-PL"/>
        </w:rPr>
        <w:t xml:space="preserve"> r. </w:t>
      </w:r>
      <w:r w:rsidRPr="00161B26">
        <w:rPr>
          <w:lang w:bidi="pl-PL"/>
        </w:rPr>
        <w:t>, do godz.</w:t>
      </w:r>
      <w:r>
        <w:rPr>
          <w:lang w:bidi="pl-PL"/>
        </w:rPr>
        <w:t xml:space="preserve"> 10:</w:t>
      </w:r>
      <w:r w:rsidR="003B1CB7">
        <w:rPr>
          <w:lang w:bidi="pl-PL"/>
        </w:rPr>
        <w:t>0</w:t>
      </w:r>
      <w:r>
        <w:rPr>
          <w:lang w:bidi="pl-PL"/>
        </w:rPr>
        <w:t>0</w:t>
      </w:r>
    </w:p>
    <w:p w14:paraId="360CD806" w14:textId="77777777" w:rsidR="00161B26" w:rsidRPr="00161B26" w:rsidRDefault="00161B26" w:rsidP="001E5797">
      <w:pPr>
        <w:numPr>
          <w:ilvl w:val="0"/>
          <w:numId w:val="17"/>
        </w:numPr>
        <w:rPr>
          <w:lang w:bidi="pl-PL"/>
        </w:rPr>
      </w:pPr>
      <w:r w:rsidRPr="00161B26">
        <w:rPr>
          <w:lang w:bidi="pl-PL"/>
        </w:rPr>
        <w:t>Wykonawca może złożyć tylko jedną ofertę.</w:t>
      </w:r>
    </w:p>
    <w:p w14:paraId="25C83926" w14:textId="77777777" w:rsidR="00161B26" w:rsidRPr="00161B26" w:rsidRDefault="00161B26" w:rsidP="001E5797">
      <w:pPr>
        <w:numPr>
          <w:ilvl w:val="0"/>
          <w:numId w:val="17"/>
        </w:numPr>
        <w:rPr>
          <w:lang w:bidi="pl-PL"/>
        </w:rPr>
      </w:pPr>
      <w:r w:rsidRPr="00161B26">
        <w:rPr>
          <w:lang w:bidi="pl-PL"/>
        </w:rPr>
        <w:t>Zamawiający odrzuci ofertę złożoną po terminie składania ofert.</w:t>
      </w:r>
    </w:p>
    <w:p w14:paraId="0D451E8E" w14:textId="77777777" w:rsidR="00161B26" w:rsidRPr="00161B26" w:rsidRDefault="00161B26" w:rsidP="001E5797">
      <w:pPr>
        <w:numPr>
          <w:ilvl w:val="0"/>
          <w:numId w:val="17"/>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31" w:name="_Toc45190916"/>
      <w:r>
        <w:rPr>
          <w:b/>
          <w:i/>
          <w:u w:val="single"/>
        </w:rPr>
        <w:t>XIV</w:t>
      </w:r>
      <w:r w:rsidRPr="0032743F">
        <w:rPr>
          <w:b/>
          <w:i/>
          <w:u w:val="single"/>
        </w:rPr>
        <w:t xml:space="preserve">. </w:t>
      </w:r>
      <w:r>
        <w:rPr>
          <w:b/>
          <w:i/>
          <w:u w:val="single"/>
        </w:rPr>
        <w:t>Termin otwarcia ofert</w:t>
      </w:r>
      <w:bookmarkEnd w:id="31"/>
    </w:p>
    <w:p w14:paraId="5A64DA90" w14:textId="35360628" w:rsidR="00161B26" w:rsidRDefault="00161B26" w:rsidP="001E5797">
      <w:pPr>
        <w:numPr>
          <w:ilvl w:val="0"/>
          <w:numId w:val="14"/>
        </w:numPr>
        <w:ind w:left="426" w:hanging="426"/>
      </w:pPr>
      <w:r>
        <w:t xml:space="preserve">Otwarcie ofert nastąpi w </w:t>
      </w:r>
      <w:r w:rsidR="00284448" w:rsidRPr="00284448">
        <w:rPr>
          <w:b/>
          <w:bCs/>
          <w:u w:val="single"/>
        </w:rPr>
        <w:t>09.08.2021 r</w:t>
      </w:r>
      <w:r w:rsidR="00284448" w:rsidRPr="00284448">
        <w:t>.</w:t>
      </w:r>
      <w:r>
        <w:t xml:space="preserve">, o godzinie </w:t>
      </w:r>
      <w:r w:rsidR="003B1CB7" w:rsidRPr="007A1477">
        <w:rPr>
          <w:b/>
          <w:bCs/>
        </w:rPr>
        <w:t>10:30</w:t>
      </w:r>
    </w:p>
    <w:p w14:paraId="29570F54" w14:textId="77777777" w:rsidR="00161B26" w:rsidRDefault="00161B26" w:rsidP="001E5797">
      <w:pPr>
        <w:numPr>
          <w:ilvl w:val="0"/>
          <w:numId w:val="14"/>
        </w:numPr>
        <w:ind w:left="426" w:hanging="426"/>
      </w:pPr>
      <w:proofErr w:type="spellStart"/>
      <w:r>
        <w:t>Zamawiający</w:t>
      </w:r>
      <w:proofErr w:type="spellEnd"/>
      <w:r>
        <w:t xml:space="preserve">, </w:t>
      </w:r>
      <w:proofErr w:type="spellStart"/>
      <w:r>
        <w:t>najpóźniej</w:t>
      </w:r>
      <w:proofErr w:type="spellEnd"/>
      <w:r>
        <w:t xml:space="preserve"> przed otwarciem ofert, </w:t>
      </w:r>
      <w:proofErr w:type="spellStart"/>
      <w:r>
        <w:t>udostępnia</w:t>
      </w:r>
      <w:proofErr w:type="spellEnd"/>
      <w:r>
        <w:t xml:space="preserve"> na stronie internetowej prowadzonego </w:t>
      </w:r>
      <w:proofErr w:type="spellStart"/>
      <w:r>
        <w:t>postępowania</w:t>
      </w:r>
      <w:proofErr w:type="spellEnd"/>
      <w:r>
        <w:t xml:space="preserve"> informację o kwocie, jaką zamierza </w:t>
      </w:r>
      <w:proofErr w:type="spellStart"/>
      <w:r>
        <w:t>przeznaczyc</w:t>
      </w:r>
      <w:proofErr w:type="spellEnd"/>
      <w:r>
        <w:t xml:space="preserve">́ na sfinansowanie </w:t>
      </w:r>
      <w:proofErr w:type="spellStart"/>
      <w:r>
        <w:t>zamówienia</w:t>
      </w:r>
      <w:proofErr w:type="spellEnd"/>
      <w:r>
        <w:t>.</w:t>
      </w:r>
    </w:p>
    <w:p w14:paraId="0BF3E216" w14:textId="77777777" w:rsidR="00161B26" w:rsidRDefault="00161B26" w:rsidP="001E5797">
      <w:pPr>
        <w:numPr>
          <w:ilvl w:val="0"/>
          <w:numId w:val="14"/>
        </w:numPr>
        <w:ind w:left="426" w:hanging="426"/>
      </w:pPr>
      <w:proofErr w:type="spellStart"/>
      <w:r>
        <w:t>Zamawiający</w:t>
      </w:r>
      <w:proofErr w:type="spellEnd"/>
      <w:r>
        <w:t xml:space="preserve">, niezwłocznie po otwarciu ofert, </w:t>
      </w:r>
      <w:proofErr w:type="spellStart"/>
      <w:r>
        <w:t>udostępnia</w:t>
      </w:r>
      <w:proofErr w:type="spellEnd"/>
      <w:r>
        <w:t xml:space="preserve"> na stronie internetowej prowadzonego postępowania informacje o:</w:t>
      </w:r>
    </w:p>
    <w:p w14:paraId="26350DEE" w14:textId="77777777" w:rsidR="00161B26" w:rsidRDefault="00161B26" w:rsidP="001E5797">
      <w:pPr>
        <w:numPr>
          <w:ilvl w:val="0"/>
          <w:numId w:val="15"/>
        </w:numPr>
      </w:pPr>
      <w:r>
        <w:t xml:space="preserve">nazwach albo imionach i nazwiskach oraz siedzibach lub miejscach prowadzonej </w:t>
      </w:r>
      <w:proofErr w:type="spellStart"/>
      <w:r>
        <w:t>działalności</w:t>
      </w:r>
      <w:proofErr w:type="spellEnd"/>
      <w:r>
        <w:t xml:space="preserve"> gospodarczej albo miejscach zamieszkania </w:t>
      </w:r>
      <w:proofErr w:type="spellStart"/>
      <w:r>
        <w:t>wykonawców</w:t>
      </w:r>
      <w:proofErr w:type="spellEnd"/>
      <w:r>
        <w:t xml:space="preserve">, </w:t>
      </w:r>
      <w:proofErr w:type="spellStart"/>
      <w:r>
        <w:t>których</w:t>
      </w:r>
      <w:proofErr w:type="spellEnd"/>
      <w:r>
        <w:t xml:space="preserve"> oferty zostały otwarte;</w:t>
      </w:r>
    </w:p>
    <w:p w14:paraId="5C64362E" w14:textId="77777777" w:rsidR="00161B26" w:rsidRDefault="00161B26" w:rsidP="001E5797">
      <w:pPr>
        <w:numPr>
          <w:ilvl w:val="0"/>
          <w:numId w:val="15"/>
        </w:numPr>
      </w:pPr>
      <w:r>
        <w:t>cenach lub kosztach zawartych w ofertach.</w:t>
      </w:r>
    </w:p>
    <w:p w14:paraId="0B7F70EF" w14:textId="77777777" w:rsidR="00161B26" w:rsidRDefault="00161B26" w:rsidP="00161B26">
      <w:pPr>
        <w:tabs>
          <w:tab w:val="left" w:pos="426"/>
        </w:tabs>
        <w:ind w:left="426" w:hanging="426"/>
      </w:pPr>
      <w:r>
        <w:t>5.</w:t>
      </w:r>
      <w:r>
        <w:tab/>
        <w:t xml:space="preserve">W przypadku wystąpienia awarii systemu teleinformatycznego, </w:t>
      </w:r>
      <w:proofErr w:type="spellStart"/>
      <w:r>
        <w:t>która</w:t>
      </w:r>
      <w:proofErr w:type="spellEnd"/>
      <w:r>
        <w:t xml:space="preserve"> spowoduje brak </w:t>
      </w:r>
      <w:proofErr w:type="spellStart"/>
      <w:r>
        <w:t>możliwości</w:t>
      </w:r>
      <w:proofErr w:type="spellEnd"/>
      <w:r>
        <w:t xml:space="preserve"> otwarcia ofert w terminie </w:t>
      </w:r>
      <w:proofErr w:type="spellStart"/>
      <w:r>
        <w:t>określonym</w:t>
      </w:r>
      <w:proofErr w:type="spellEnd"/>
      <w:r>
        <w:t xml:space="preserve"> przez zamawiającego</w:t>
      </w:r>
      <w:r w:rsidR="00124583">
        <w:t>,</w:t>
      </w:r>
      <w:r>
        <w:t xml:space="preserve"> otwarcie ofert nastąpi niezwłocznie po </w:t>
      </w:r>
      <w:proofErr w:type="spellStart"/>
      <w:r>
        <w:t>usunięciu</w:t>
      </w:r>
      <w:proofErr w:type="spellEnd"/>
      <w:r>
        <w:t xml:space="preserve"> awarii.</w:t>
      </w:r>
    </w:p>
    <w:p w14:paraId="331C3BB8" w14:textId="77777777" w:rsidR="00161B26" w:rsidRPr="00F9542C" w:rsidRDefault="00161B26" w:rsidP="001E5797">
      <w:pPr>
        <w:numPr>
          <w:ilvl w:val="0"/>
          <w:numId w:val="16"/>
        </w:numPr>
        <w:tabs>
          <w:tab w:val="left" w:pos="426"/>
        </w:tabs>
        <w:ind w:left="426" w:hanging="426"/>
      </w:pPr>
      <w:r>
        <w:lastRenderedPageBreak/>
        <w:t>Informację  o zmianie terminu otwarcia ofert  zamawiający opublikuje w portalu.</w:t>
      </w:r>
    </w:p>
    <w:p w14:paraId="75446981" w14:textId="77777777" w:rsidR="005D61B1" w:rsidRPr="00F9542C" w:rsidRDefault="005D61B1" w:rsidP="00F9542C"/>
    <w:p w14:paraId="5C906D2D" w14:textId="77777777" w:rsidR="00B5612E" w:rsidRDefault="00B5612E" w:rsidP="007F1F9F">
      <w:pPr>
        <w:keepNext/>
        <w:ind w:left="284" w:right="0" w:hanging="284"/>
        <w:outlineLvl w:val="1"/>
      </w:pPr>
      <w:bookmarkStart w:id="32" w:name="_Toc45190917"/>
      <w:r>
        <w:rPr>
          <w:b/>
          <w:i/>
          <w:u w:val="single"/>
        </w:rPr>
        <w:t>XV</w:t>
      </w:r>
      <w:r w:rsidRPr="0032743F">
        <w:rPr>
          <w:b/>
          <w:i/>
          <w:u w:val="single"/>
        </w:rPr>
        <w:t xml:space="preserve">. </w:t>
      </w:r>
      <w:r>
        <w:rPr>
          <w:b/>
          <w:i/>
          <w:u w:val="single"/>
        </w:rPr>
        <w:t>P</w:t>
      </w:r>
      <w:r w:rsidRPr="00B5612E">
        <w:rPr>
          <w:b/>
          <w:i/>
          <w:u w:val="single"/>
        </w:rPr>
        <w:t>odstawy wykluczenia, o których mowa w art. 108 ust. 1</w:t>
      </w:r>
      <w:bookmarkEnd w:id="32"/>
    </w:p>
    <w:p w14:paraId="2BB9462B" w14:textId="77777777" w:rsidR="004E6EDA" w:rsidRPr="004E6EDA" w:rsidRDefault="004E6EDA" w:rsidP="001E5797">
      <w:pPr>
        <w:pStyle w:val="Akapitzlist"/>
        <w:numPr>
          <w:ilvl w:val="0"/>
          <w:numId w:val="19"/>
        </w:numPr>
        <w:tabs>
          <w:tab w:val="left" w:pos="426"/>
        </w:tabs>
        <w:kinsoku w:val="0"/>
        <w:overflowPunct w:val="0"/>
        <w:autoSpaceDE w:val="0"/>
        <w:autoSpaceDN w:val="0"/>
        <w:adjustRightInd w:val="0"/>
        <w:ind w:right="112" w:hanging="836"/>
        <w:rPr>
          <w:sz w:val="18"/>
        </w:rPr>
      </w:pPr>
      <w:r w:rsidRPr="004E6EDA">
        <w:rPr>
          <w:sz w:val="18"/>
        </w:rPr>
        <w:t>Z</w:t>
      </w:r>
      <w:r w:rsidRPr="004E6EDA">
        <w:rPr>
          <w:spacing w:val="16"/>
          <w:sz w:val="18"/>
        </w:rPr>
        <w:t xml:space="preserve"> </w:t>
      </w:r>
      <w:proofErr w:type="spellStart"/>
      <w:r w:rsidRPr="004E6EDA">
        <w:rPr>
          <w:sz w:val="18"/>
        </w:rPr>
        <w:t>postępowania</w:t>
      </w:r>
      <w:proofErr w:type="spellEnd"/>
      <w:r w:rsidRPr="004E6EDA">
        <w:rPr>
          <w:spacing w:val="19"/>
          <w:sz w:val="18"/>
        </w:rPr>
        <w:t xml:space="preserve"> </w:t>
      </w:r>
      <w:r w:rsidRPr="004E6EDA">
        <w:rPr>
          <w:sz w:val="18"/>
        </w:rPr>
        <w:t>o</w:t>
      </w:r>
      <w:r w:rsidRPr="004E6EDA">
        <w:rPr>
          <w:spacing w:val="17"/>
          <w:sz w:val="18"/>
        </w:rPr>
        <w:t xml:space="preserve"> </w:t>
      </w:r>
      <w:r w:rsidRPr="004E6EDA">
        <w:rPr>
          <w:sz w:val="18"/>
        </w:rPr>
        <w:t>udzielenie</w:t>
      </w:r>
      <w:r w:rsidRPr="004E6EDA">
        <w:rPr>
          <w:spacing w:val="17"/>
          <w:sz w:val="18"/>
        </w:rPr>
        <w:t xml:space="preserve"> </w:t>
      </w:r>
      <w:proofErr w:type="spellStart"/>
      <w:r w:rsidRPr="004E6EDA">
        <w:rPr>
          <w:sz w:val="18"/>
        </w:rPr>
        <w:t>zamówienia</w:t>
      </w:r>
      <w:proofErr w:type="spellEnd"/>
      <w:r w:rsidRPr="004E6EDA">
        <w:rPr>
          <w:spacing w:val="18"/>
          <w:sz w:val="18"/>
        </w:rPr>
        <w:t xml:space="preserve"> </w:t>
      </w:r>
      <w:r w:rsidRPr="004E6EDA">
        <w:rPr>
          <w:sz w:val="18"/>
        </w:rPr>
        <w:t>wyklucza</w:t>
      </w:r>
      <w:r w:rsidRPr="004E6EDA">
        <w:rPr>
          <w:spacing w:val="18"/>
          <w:sz w:val="18"/>
        </w:rPr>
        <w:t xml:space="preserve"> </w:t>
      </w:r>
      <w:proofErr w:type="spellStart"/>
      <w:r w:rsidRPr="004E6EDA">
        <w:rPr>
          <w:sz w:val="18"/>
        </w:rPr>
        <w:t>sie</w:t>
      </w:r>
      <w:proofErr w:type="spellEnd"/>
      <w:r w:rsidRPr="004E6EDA">
        <w:rPr>
          <w:sz w:val="18"/>
        </w:rPr>
        <w:t>̨,</w:t>
      </w:r>
      <w:r w:rsidRPr="004E6EDA">
        <w:rPr>
          <w:spacing w:val="17"/>
          <w:sz w:val="18"/>
        </w:rPr>
        <w:t xml:space="preserve"> </w:t>
      </w:r>
      <w:r w:rsidRPr="004E6EDA">
        <w:rPr>
          <w:sz w:val="18"/>
        </w:rPr>
        <w:t>z</w:t>
      </w:r>
      <w:r w:rsidRPr="004E6EDA">
        <w:rPr>
          <w:spacing w:val="17"/>
          <w:sz w:val="18"/>
        </w:rPr>
        <w:t xml:space="preserve"> </w:t>
      </w:r>
      <w:r w:rsidRPr="004E6EDA">
        <w:rPr>
          <w:sz w:val="18"/>
        </w:rPr>
        <w:t>zastrzeżeniem</w:t>
      </w:r>
      <w:r w:rsidRPr="004E6EDA">
        <w:rPr>
          <w:spacing w:val="18"/>
          <w:sz w:val="18"/>
        </w:rPr>
        <w:t xml:space="preserve"> </w:t>
      </w:r>
      <w:r w:rsidRPr="004E6EDA">
        <w:rPr>
          <w:sz w:val="18"/>
        </w:rPr>
        <w:t>art. 110</w:t>
      </w:r>
      <w:r w:rsidRPr="004E6EDA">
        <w:rPr>
          <w:spacing w:val="-2"/>
          <w:sz w:val="18"/>
        </w:rPr>
        <w:t xml:space="preserve"> </w:t>
      </w:r>
      <w:r w:rsidRPr="004E6EDA">
        <w:rPr>
          <w:sz w:val="18"/>
        </w:rPr>
        <w:t>ust.</w:t>
      </w:r>
      <w:r w:rsidRPr="004E6EDA">
        <w:rPr>
          <w:spacing w:val="1"/>
          <w:sz w:val="18"/>
        </w:rPr>
        <w:t xml:space="preserve"> </w:t>
      </w:r>
      <w:r w:rsidRPr="004E6EDA">
        <w:rPr>
          <w:sz w:val="18"/>
        </w:rPr>
        <w:t>2</w:t>
      </w:r>
      <w:r w:rsidRPr="004E6EDA">
        <w:rPr>
          <w:spacing w:val="-2"/>
          <w:sz w:val="18"/>
        </w:rPr>
        <w:t xml:space="preserve"> </w:t>
      </w:r>
      <w:proofErr w:type="spellStart"/>
      <w:r w:rsidR="00501D3F">
        <w:rPr>
          <w:sz w:val="18"/>
        </w:rPr>
        <w:t>Pzp</w:t>
      </w:r>
      <w:proofErr w:type="spellEnd"/>
      <w:r w:rsidRPr="004E6EDA">
        <w:rPr>
          <w:sz w:val="18"/>
        </w:rPr>
        <w:t>,</w:t>
      </w:r>
      <w:r w:rsidRPr="004E6EDA">
        <w:rPr>
          <w:spacing w:val="1"/>
          <w:sz w:val="18"/>
        </w:rPr>
        <w:t xml:space="preserve"> </w:t>
      </w:r>
      <w:proofErr w:type="spellStart"/>
      <w:r w:rsidRPr="004E6EDA">
        <w:rPr>
          <w:sz w:val="18"/>
        </w:rPr>
        <w:t>Wykonawce</w:t>
      </w:r>
      <w:proofErr w:type="spellEnd"/>
      <w:r w:rsidRPr="004E6EDA">
        <w:rPr>
          <w:sz w:val="18"/>
        </w:rPr>
        <w:t>̨:</w:t>
      </w:r>
    </w:p>
    <w:p w14:paraId="7DC5ABE5" w14:textId="77777777" w:rsidR="004E6EDA" w:rsidRPr="004E6EDA" w:rsidRDefault="004E6EDA" w:rsidP="001E5797">
      <w:pPr>
        <w:pStyle w:val="Akapitzlist"/>
        <w:numPr>
          <w:ilvl w:val="1"/>
          <w:numId w:val="19"/>
        </w:numPr>
        <w:tabs>
          <w:tab w:val="left" w:pos="628"/>
          <w:tab w:val="left" w:pos="851"/>
        </w:tabs>
        <w:kinsoku w:val="0"/>
        <w:overflowPunct w:val="0"/>
        <w:autoSpaceDE w:val="0"/>
        <w:autoSpaceDN w:val="0"/>
        <w:adjustRightInd w:val="0"/>
        <w:ind w:hanging="201"/>
        <w:jc w:val="both"/>
        <w:rPr>
          <w:sz w:val="18"/>
        </w:rPr>
      </w:pPr>
      <w:proofErr w:type="spellStart"/>
      <w:r w:rsidRPr="004E6EDA">
        <w:rPr>
          <w:sz w:val="18"/>
        </w:rPr>
        <w:t>będącego</w:t>
      </w:r>
      <w:proofErr w:type="spellEnd"/>
      <w:r w:rsidRPr="004E6EDA">
        <w:rPr>
          <w:sz w:val="18"/>
        </w:rPr>
        <w:t xml:space="preserve"> osobą fizyczną, </w:t>
      </w:r>
      <w:proofErr w:type="spellStart"/>
      <w:r w:rsidRPr="004E6EDA">
        <w:rPr>
          <w:sz w:val="18"/>
        </w:rPr>
        <w:t>którego</w:t>
      </w:r>
      <w:proofErr w:type="spellEnd"/>
      <w:r w:rsidRPr="004E6EDA">
        <w:rPr>
          <w:sz w:val="18"/>
        </w:rPr>
        <w:t xml:space="preserve"> prawomocnie skazano za</w:t>
      </w:r>
      <w:r w:rsidRPr="004E6EDA">
        <w:rPr>
          <w:spacing w:val="6"/>
          <w:sz w:val="18"/>
        </w:rPr>
        <w:t xml:space="preserve"> </w:t>
      </w:r>
      <w:proofErr w:type="spellStart"/>
      <w:r w:rsidRPr="004E6EDA">
        <w:rPr>
          <w:sz w:val="18"/>
        </w:rPr>
        <w:t>przestępstwo</w:t>
      </w:r>
      <w:proofErr w:type="spellEnd"/>
      <w:r w:rsidRPr="004E6EDA">
        <w:rPr>
          <w:sz w:val="18"/>
        </w:rPr>
        <w:t>:</w:t>
      </w:r>
    </w:p>
    <w:p w14:paraId="23606CF3" w14:textId="77777777" w:rsidR="004E6EDA" w:rsidRPr="004E6EDA" w:rsidRDefault="004E6EDA" w:rsidP="001E5797">
      <w:pPr>
        <w:pStyle w:val="Akapitzlist"/>
        <w:numPr>
          <w:ilvl w:val="0"/>
          <w:numId w:val="18"/>
        </w:numPr>
        <w:tabs>
          <w:tab w:val="left" w:pos="460"/>
        </w:tabs>
        <w:kinsoku w:val="0"/>
        <w:overflowPunct w:val="0"/>
        <w:autoSpaceDE w:val="0"/>
        <w:autoSpaceDN w:val="0"/>
        <w:adjustRightInd w:val="0"/>
        <w:ind w:left="1276" w:right="110" w:hanging="425"/>
        <w:jc w:val="both"/>
        <w:rPr>
          <w:sz w:val="18"/>
        </w:rPr>
      </w:pPr>
      <w:r w:rsidRPr="004E6EDA">
        <w:rPr>
          <w:sz w:val="18"/>
        </w:rPr>
        <w:t xml:space="preserve">udziału w zorganizowanej grupie </w:t>
      </w:r>
      <w:proofErr w:type="spellStart"/>
      <w:r w:rsidRPr="004E6EDA">
        <w:rPr>
          <w:sz w:val="18"/>
        </w:rPr>
        <w:t>przestępczej</w:t>
      </w:r>
      <w:proofErr w:type="spellEnd"/>
      <w:r w:rsidRPr="004E6EDA">
        <w:rPr>
          <w:sz w:val="18"/>
        </w:rPr>
        <w:t xml:space="preserve"> albo </w:t>
      </w:r>
      <w:proofErr w:type="spellStart"/>
      <w:r w:rsidRPr="004E6EDA">
        <w:rPr>
          <w:sz w:val="18"/>
        </w:rPr>
        <w:t>związku</w:t>
      </w:r>
      <w:proofErr w:type="spellEnd"/>
      <w:r w:rsidRPr="004E6EDA">
        <w:rPr>
          <w:sz w:val="18"/>
        </w:rPr>
        <w:t xml:space="preserve"> </w:t>
      </w:r>
      <w:proofErr w:type="spellStart"/>
      <w:r w:rsidRPr="004E6EDA">
        <w:rPr>
          <w:sz w:val="18"/>
        </w:rPr>
        <w:t>mającym</w:t>
      </w:r>
      <w:proofErr w:type="spellEnd"/>
      <w:r w:rsidRPr="004E6EDA">
        <w:rPr>
          <w:sz w:val="18"/>
        </w:rPr>
        <w:t xml:space="preserve"> na celu popełnienie </w:t>
      </w:r>
      <w:proofErr w:type="spellStart"/>
      <w:r w:rsidRPr="004E6EDA">
        <w:rPr>
          <w:sz w:val="18"/>
        </w:rPr>
        <w:t>przestępstwa</w:t>
      </w:r>
      <w:proofErr w:type="spellEnd"/>
      <w:r w:rsidRPr="004E6EDA">
        <w:rPr>
          <w:sz w:val="18"/>
        </w:rPr>
        <w:t xml:space="preserve"> lub </w:t>
      </w:r>
      <w:proofErr w:type="spellStart"/>
      <w:r w:rsidRPr="004E6EDA">
        <w:rPr>
          <w:sz w:val="18"/>
        </w:rPr>
        <w:t>przestępstwa</w:t>
      </w:r>
      <w:proofErr w:type="spellEnd"/>
      <w:r w:rsidRPr="004E6EDA">
        <w:rPr>
          <w:sz w:val="18"/>
        </w:rPr>
        <w:t xml:space="preserve"> skarbowego, o </w:t>
      </w:r>
      <w:proofErr w:type="spellStart"/>
      <w:r w:rsidRPr="004E6EDA">
        <w:rPr>
          <w:sz w:val="18"/>
        </w:rPr>
        <w:t>którym</w:t>
      </w:r>
      <w:proofErr w:type="spellEnd"/>
      <w:r w:rsidRPr="004E6EDA">
        <w:rPr>
          <w:sz w:val="18"/>
        </w:rPr>
        <w:t xml:space="preserve"> mowa w art. </w:t>
      </w:r>
      <w:r w:rsidRPr="004E6EDA">
        <w:rPr>
          <w:spacing w:val="-2"/>
          <w:sz w:val="18"/>
        </w:rPr>
        <w:t>258</w:t>
      </w:r>
      <w:r w:rsidRPr="004E6EDA">
        <w:rPr>
          <w:spacing w:val="16"/>
          <w:sz w:val="18"/>
        </w:rPr>
        <w:t xml:space="preserve"> </w:t>
      </w:r>
      <w:r w:rsidRPr="004E6EDA">
        <w:rPr>
          <w:sz w:val="18"/>
        </w:rPr>
        <w:t>Kodeksu karnego,</w:t>
      </w:r>
    </w:p>
    <w:p w14:paraId="45406A63" w14:textId="77777777" w:rsidR="004E6EDA" w:rsidRPr="004E6EDA" w:rsidRDefault="004E6EDA" w:rsidP="001E5797">
      <w:pPr>
        <w:pStyle w:val="Akapitzlist"/>
        <w:numPr>
          <w:ilvl w:val="0"/>
          <w:numId w:val="18"/>
        </w:numPr>
        <w:tabs>
          <w:tab w:val="left" w:pos="412"/>
        </w:tabs>
        <w:kinsoku w:val="0"/>
        <w:overflowPunct w:val="0"/>
        <w:autoSpaceDE w:val="0"/>
        <w:autoSpaceDN w:val="0"/>
        <w:adjustRightInd w:val="0"/>
        <w:ind w:left="1276" w:hanging="425"/>
        <w:jc w:val="both"/>
        <w:rPr>
          <w:sz w:val="18"/>
        </w:rPr>
      </w:pPr>
      <w:r w:rsidRPr="004E6EDA">
        <w:rPr>
          <w:sz w:val="18"/>
        </w:rPr>
        <w:t xml:space="preserve">handlu </w:t>
      </w:r>
      <w:proofErr w:type="spellStart"/>
      <w:r w:rsidRPr="004E6EDA">
        <w:rPr>
          <w:sz w:val="18"/>
        </w:rPr>
        <w:t>ludźmi</w:t>
      </w:r>
      <w:proofErr w:type="spellEnd"/>
      <w:r w:rsidRPr="004E6EDA">
        <w:rPr>
          <w:sz w:val="18"/>
        </w:rPr>
        <w:t xml:space="preserve">, o </w:t>
      </w:r>
      <w:proofErr w:type="spellStart"/>
      <w:r w:rsidRPr="004E6EDA">
        <w:rPr>
          <w:sz w:val="18"/>
        </w:rPr>
        <w:t>którym</w:t>
      </w:r>
      <w:proofErr w:type="spellEnd"/>
      <w:r w:rsidRPr="004E6EDA">
        <w:rPr>
          <w:sz w:val="18"/>
        </w:rPr>
        <w:t xml:space="preserve"> mowa w art. 189a Kodeksu</w:t>
      </w:r>
      <w:r w:rsidRPr="004E6EDA">
        <w:rPr>
          <w:spacing w:val="1"/>
          <w:sz w:val="18"/>
        </w:rPr>
        <w:t xml:space="preserve"> </w:t>
      </w:r>
      <w:r w:rsidRPr="004E6EDA">
        <w:rPr>
          <w:sz w:val="18"/>
        </w:rPr>
        <w:t>karnego,</w:t>
      </w:r>
    </w:p>
    <w:p w14:paraId="533E3613" w14:textId="77777777" w:rsidR="004E6EDA" w:rsidRPr="004E6EDA" w:rsidRDefault="004E6EDA" w:rsidP="001E5797">
      <w:pPr>
        <w:pStyle w:val="Akapitzlist"/>
        <w:numPr>
          <w:ilvl w:val="0"/>
          <w:numId w:val="18"/>
        </w:numPr>
        <w:tabs>
          <w:tab w:val="left" w:pos="398"/>
        </w:tabs>
        <w:kinsoku w:val="0"/>
        <w:overflowPunct w:val="0"/>
        <w:autoSpaceDE w:val="0"/>
        <w:autoSpaceDN w:val="0"/>
        <w:adjustRightInd w:val="0"/>
        <w:ind w:left="1276" w:right="112" w:hanging="425"/>
        <w:jc w:val="both"/>
        <w:rPr>
          <w:sz w:val="18"/>
        </w:rPr>
      </w:pPr>
      <w:r w:rsidRPr="004E6EDA">
        <w:rPr>
          <w:sz w:val="18"/>
        </w:rPr>
        <w:t xml:space="preserve">o </w:t>
      </w:r>
      <w:proofErr w:type="spellStart"/>
      <w:r w:rsidRPr="004E6EDA">
        <w:rPr>
          <w:sz w:val="18"/>
        </w:rPr>
        <w:t>którym</w:t>
      </w:r>
      <w:proofErr w:type="spellEnd"/>
      <w:r w:rsidRPr="004E6EDA">
        <w:rPr>
          <w:sz w:val="18"/>
        </w:rPr>
        <w:t xml:space="preserve"> mowa w art. 228–230a, art. 250a Kodeksu karnego lub w art. 46 lub art. 48 ustawy z dnia 25 czerwca 2010 r. o</w:t>
      </w:r>
      <w:r w:rsidRPr="004E6EDA">
        <w:rPr>
          <w:spacing w:val="-11"/>
          <w:sz w:val="18"/>
        </w:rPr>
        <w:t xml:space="preserve"> </w:t>
      </w:r>
      <w:r w:rsidRPr="004E6EDA">
        <w:rPr>
          <w:sz w:val="18"/>
        </w:rPr>
        <w:t>sporcie,</w:t>
      </w:r>
    </w:p>
    <w:p w14:paraId="14AD5624" w14:textId="77777777" w:rsidR="004E6EDA" w:rsidRPr="004E6EDA" w:rsidRDefault="004E6EDA" w:rsidP="001E5797">
      <w:pPr>
        <w:pStyle w:val="Akapitzlist"/>
        <w:numPr>
          <w:ilvl w:val="0"/>
          <w:numId w:val="18"/>
        </w:numPr>
        <w:tabs>
          <w:tab w:val="left" w:pos="407"/>
        </w:tabs>
        <w:kinsoku w:val="0"/>
        <w:overflowPunct w:val="0"/>
        <w:autoSpaceDE w:val="0"/>
        <w:autoSpaceDN w:val="0"/>
        <w:adjustRightInd w:val="0"/>
        <w:ind w:left="1276" w:right="110" w:hanging="425"/>
        <w:jc w:val="both"/>
        <w:rPr>
          <w:sz w:val="18"/>
        </w:rPr>
      </w:pPr>
      <w:r w:rsidRPr="004E6EDA">
        <w:rPr>
          <w:sz w:val="18"/>
        </w:rPr>
        <w:t>finansowania</w:t>
      </w:r>
      <w:r w:rsidRPr="004E6EDA">
        <w:rPr>
          <w:spacing w:val="-3"/>
          <w:sz w:val="18"/>
        </w:rPr>
        <w:t xml:space="preserve"> </w:t>
      </w:r>
      <w:proofErr w:type="spellStart"/>
      <w:r w:rsidRPr="004E6EDA">
        <w:rPr>
          <w:sz w:val="18"/>
        </w:rPr>
        <w:t>przestępstwa</w:t>
      </w:r>
      <w:proofErr w:type="spellEnd"/>
      <w:r w:rsidRPr="004E6EDA">
        <w:rPr>
          <w:spacing w:val="-5"/>
          <w:sz w:val="18"/>
        </w:rPr>
        <w:t xml:space="preserve"> </w:t>
      </w:r>
      <w:r w:rsidRPr="004E6EDA">
        <w:rPr>
          <w:sz w:val="18"/>
        </w:rPr>
        <w:t>o</w:t>
      </w:r>
      <w:r w:rsidRPr="004E6EDA">
        <w:rPr>
          <w:spacing w:val="-5"/>
          <w:sz w:val="18"/>
        </w:rPr>
        <w:t xml:space="preserve"> </w:t>
      </w:r>
      <w:r w:rsidRPr="004E6EDA">
        <w:rPr>
          <w:sz w:val="18"/>
        </w:rPr>
        <w:t>charakterze</w:t>
      </w:r>
      <w:r w:rsidRPr="004E6EDA">
        <w:rPr>
          <w:spacing w:val="-5"/>
          <w:sz w:val="18"/>
        </w:rPr>
        <w:t xml:space="preserve"> </w:t>
      </w:r>
      <w:r w:rsidRPr="004E6EDA">
        <w:rPr>
          <w:sz w:val="18"/>
        </w:rPr>
        <w:t>terrorystycznym,</w:t>
      </w:r>
      <w:r w:rsidRPr="004E6EDA">
        <w:rPr>
          <w:spacing w:val="-4"/>
          <w:sz w:val="18"/>
        </w:rPr>
        <w:t xml:space="preserve"> </w:t>
      </w:r>
      <w:r w:rsidRPr="004E6EDA">
        <w:rPr>
          <w:sz w:val="18"/>
        </w:rPr>
        <w:t>o</w:t>
      </w:r>
      <w:r w:rsidRPr="004E6EDA">
        <w:rPr>
          <w:spacing w:val="-4"/>
          <w:sz w:val="18"/>
        </w:rPr>
        <w:t xml:space="preserve"> </w:t>
      </w:r>
      <w:proofErr w:type="spellStart"/>
      <w:r w:rsidRPr="004E6EDA">
        <w:rPr>
          <w:sz w:val="18"/>
        </w:rPr>
        <w:t>którym</w:t>
      </w:r>
      <w:proofErr w:type="spellEnd"/>
      <w:r w:rsidRPr="004E6EDA">
        <w:rPr>
          <w:spacing w:val="-6"/>
          <w:sz w:val="18"/>
        </w:rPr>
        <w:t xml:space="preserve"> </w:t>
      </w:r>
      <w:r w:rsidRPr="004E6EDA">
        <w:rPr>
          <w:sz w:val="18"/>
        </w:rPr>
        <w:t>mowa</w:t>
      </w:r>
      <w:r w:rsidRPr="004E6EDA">
        <w:rPr>
          <w:spacing w:val="-4"/>
          <w:sz w:val="18"/>
        </w:rPr>
        <w:t xml:space="preserve"> </w:t>
      </w:r>
      <w:r w:rsidRPr="004E6EDA">
        <w:rPr>
          <w:sz w:val="18"/>
        </w:rPr>
        <w:t>w</w:t>
      </w:r>
      <w:r w:rsidRPr="004E6EDA">
        <w:rPr>
          <w:spacing w:val="-7"/>
          <w:sz w:val="18"/>
        </w:rPr>
        <w:t xml:space="preserve"> </w:t>
      </w:r>
      <w:r w:rsidRPr="004E6EDA">
        <w:rPr>
          <w:sz w:val="18"/>
        </w:rPr>
        <w:t>art. 165a</w:t>
      </w:r>
      <w:r w:rsidRPr="004E6EDA">
        <w:rPr>
          <w:spacing w:val="-2"/>
          <w:sz w:val="18"/>
        </w:rPr>
        <w:t xml:space="preserve"> </w:t>
      </w:r>
      <w:r w:rsidRPr="004E6EDA">
        <w:rPr>
          <w:sz w:val="18"/>
        </w:rPr>
        <w:t>Kodeksu</w:t>
      </w:r>
      <w:r w:rsidRPr="004E6EDA">
        <w:rPr>
          <w:spacing w:val="-1"/>
          <w:sz w:val="18"/>
        </w:rPr>
        <w:t xml:space="preserve"> </w:t>
      </w:r>
      <w:r w:rsidRPr="004E6EDA">
        <w:rPr>
          <w:sz w:val="18"/>
        </w:rPr>
        <w:t>karnego,</w:t>
      </w:r>
      <w:r w:rsidRPr="004E6EDA">
        <w:rPr>
          <w:spacing w:val="-1"/>
          <w:sz w:val="18"/>
        </w:rPr>
        <w:t xml:space="preserve"> </w:t>
      </w:r>
      <w:r w:rsidRPr="004E6EDA">
        <w:rPr>
          <w:sz w:val="18"/>
        </w:rPr>
        <w:t>lub</w:t>
      </w:r>
      <w:r w:rsidRPr="004E6EDA">
        <w:rPr>
          <w:spacing w:val="-2"/>
          <w:sz w:val="18"/>
        </w:rPr>
        <w:t xml:space="preserve"> </w:t>
      </w:r>
      <w:proofErr w:type="spellStart"/>
      <w:r w:rsidRPr="004E6EDA">
        <w:rPr>
          <w:sz w:val="18"/>
        </w:rPr>
        <w:t>przestępstwo</w:t>
      </w:r>
      <w:proofErr w:type="spellEnd"/>
      <w:r w:rsidRPr="004E6EDA">
        <w:rPr>
          <w:spacing w:val="-1"/>
          <w:sz w:val="18"/>
        </w:rPr>
        <w:t xml:space="preserve"> </w:t>
      </w:r>
      <w:r w:rsidRPr="004E6EDA">
        <w:rPr>
          <w:sz w:val="18"/>
        </w:rPr>
        <w:t>udaremniania</w:t>
      </w:r>
      <w:r w:rsidRPr="004E6EDA">
        <w:rPr>
          <w:spacing w:val="-1"/>
          <w:sz w:val="18"/>
        </w:rPr>
        <w:t xml:space="preserve"> </w:t>
      </w:r>
      <w:r w:rsidRPr="004E6EDA">
        <w:rPr>
          <w:sz w:val="18"/>
        </w:rPr>
        <w:t>lub</w:t>
      </w:r>
      <w:r w:rsidRPr="004E6EDA">
        <w:rPr>
          <w:spacing w:val="-2"/>
          <w:sz w:val="18"/>
        </w:rPr>
        <w:t xml:space="preserve"> </w:t>
      </w:r>
      <w:r w:rsidRPr="004E6EDA">
        <w:rPr>
          <w:sz w:val="18"/>
        </w:rPr>
        <w:t xml:space="preserve">utrudniania stwierdzenia </w:t>
      </w:r>
      <w:proofErr w:type="spellStart"/>
      <w:r w:rsidRPr="004E6EDA">
        <w:rPr>
          <w:sz w:val="18"/>
        </w:rPr>
        <w:t>przestępnego</w:t>
      </w:r>
      <w:proofErr w:type="spellEnd"/>
      <w:r w:rsidRPr="004E6EDA">
        <w:rPr>
          <w:spacing w:val="-12"/>
          <w:sz w:val="18"/>
        </w:rPr>
        <w:t xml:space="preserve"> </w:t>
      </w:r>
      <w:r w:rsidRPr="004E6EDA">
        <w:rPr>
          <w:sz w:val="18"/>
        </w:rPr>
        <w:t>pochodzenia</w:t>
      </w:r>
      <w:r w:rsidRPr="004E6EDA">
        <w:rPr>
          <w:spacing w:val="-10"/>
          <w:sz w:val="18"/>
        </w:rPr>
        <w:t xml:space="preserve"> </w:t>
      </w:r>
      <w:proofErr w:type="spellStart"/>
      <w:r w:rsidRPr="004E6EDA">
        <w:rPr>
          <w:sz w:val="18"/>
        </w:rPr>
        <w:t>pieniędzy</w:t>
      </w:r>
      <w:proofErr w:type="spellEnd"/>
      <w:r w:rsidRPr="004E6EDA">
        <w:rPr>
          <w:spacing w:val="-13"/>
          <w:sz w:val="18"/>
        </w:rPr>
        <w:t xml:space="preserve"> </w:t>
      </w:r>
      <w:r w:rsidRPr="004E6EDA">
        <w:rPr>
          <w:sz w:val="18"/>
        </w:rPr>
        <w:t>lub</w:t>
      </w:r>
      <w:r w:rsidRPr="004E6EDA">
        <w:rPr>
          <w:spacing w:val="-12"/>
          <w:sz w:val="18"/>
        </w:rPr>
        <w:t xml:space="preserve"> </w:t>
      </w:r>
      <w:r w:rsidRPr="004E6EDA">
        <w:rPr>
          <w:sz w:val="18"/>
        </w:rPr>
        <w:t>ukrywania</w:t>
      </w:r>
      <w:r w:rsidRPr="004E6EDA">
        <w:rPr>
          <w:spacing w:val="-10"/>
          <w:sz w:val="18"/>
        </w:rPr>
        <w:t xml:space="preserve"> </w:t>
      </w:r>
      <w:r w:rsidRPr="004E6EDA">
        <w:rPr>
          <w:sz w:val="18"/>
        </w:rPr>
        <w:t>ich</w:t>
      </w:r>
      <w:r w:rsidRPr="004E6EDA">
        <w:rPr>
          <w:spacing w:val="-14"/>
          <w:sz w:val="18"/>
        </w:rPr>
        <w:t xml:space="preserve"> </w:t>
      </w:r>
      <w:r w:rsidRPr="004E6EDA">
        <w:rPr>
          <w:sz w:val="18"/>
        </w:rPr>
        <w:t>pochodzenia,</w:t>
      </w:r>
      <w:r w:rsidRPr="004E6EDA">
        <w:rPr>
          <w:spacing w:val="-10"/>
          <w:sz w:val="18"/>
        </w:rPr>
        <w:t xml:space="preserve"> </w:t>
      </w:r>
      <w:r w:rsidRPr="004E6EDA">
        <w:rPr>
          <w:sz w:val="18"/>
        </w:rPr>
        <w:t>o</w:t>
      </w:r>
      <w:r w:rsidRPr="004E6EDA">
        <w:rPr>
          <w:spacing w:val="-12"/>
          <w:sz w:val="18"/>
        </w:rPr>
        <w:t xml:space="preserve"> </w:t>
      </w:r>
      <w:proofErr w:type="spellStart"/>
      <w:r w:rsidRPr="004E6EDA">
        <w:rPr>
          <w:sz w:val="18"/>
        </w:rPr>
        <w:t>którym</w:t>
      </w:r>
      <w:proofErr w:type="spellEnd"/>
      <w:r w:rsidRPr="004E6EDA">
        <w:rPr>
          <w:spacing w:val="-13"/>
          <w:sz w:val="18"/>
        </w:rPr>
        <w:t xml:space="preserve"> </w:t>
      </w:r>
      <w:r w:rsidRPr="004E6EDA">
        <w:rPr>
          <w:sz w:val="18"/>
        </w:rPr>
        <w:t>mowa w</w:t>
      </w:r>
      <w:r w:rsidRPr="004E6EDA">
        <w:rPr>
          <w:spacing w:val="-2"/>
          <w:sz w:val="18"/>
        </w:rPr>
        <w:t xml:space="preserve"> </w:t>
      </w:r>
      <w:r w:rsidRPr="004E6EDA">
        <w:rPr>
          <w:sz w:val="18"/>
        </w:rPr>
        <w:t>art. 299</w:t>
      </w:r>
      <w:r w:rsidRPr="004E6EDA">
        <w:rPr>
          <w:spacing w:val="-2"/>
          <w:sz w:val="18"/>
        </w:rPr>
        <w:t xml:space="preserve"> </w:t>
      </w:r>
      <w:r w:rsidRPr="004E6EDA">
        <w:rPr>
          <w:sz w:val="18"/>
        </w:rPr>
        <w:t>Kodeksu</w:t>
      </w:r>
      <w:r w:rsidRPr="004E6EDA">
        <w:rPr>
          <w:spacing w:val="2"/>
          <w:sz w:val="18"/>
        </w:rPr>
        <w:t xml:space="preserve"> </w:t>
      </w:r>
      <w:r w:rsidRPr="004E6EDA">
        <w:rPr>
          <w:sz w:val="18"/>
        </w:rPr>
        <w:t>karnego,</w:t>
      </w:r>
    </w:p>
    <w:p w14:paraId="58CE5162" w14:textId="77777777" w:rsidR="004E6EDA" w:rsidRPr="004E6EDA" w:rsidRDefault="004E6EDA" w:rsidP="001E5797">
      <w:pPr>
        <w:pStyle w:val="Akapitzlist"/>
        <w:numPr>
          <w:ilvl w:val="0"/>
          <w:numId w:val="18"/>
        </w:numPr>
        <w:tabs>
          <w:tab w:val="left" w:pos="410"/>
        </w:tabs>
        <w:kinsoku w:val="0"/>
        <w:overflowPunct w:val="0"/>
        <w:autoSpaceDE w:val="0"/>
        <w:autoSpaceDN w:val="0"/>
        <w:adjustRightInd w:val="0"/>
        <w:ind w:left="1276" w:right="110" w:hanging="425"/>
        <w:jc w:val="both"/>
        <w:rPr>
          <w:sz w:val="18"/>
        </w:rPr>
      </w:pPr>
      <w:r w:rsidRPr="004E6EDA">
        <w:rPr>
          <w:sz w:val="18"/>
        </w:rPr>
        <w:t xml:space="preserve">o charakterze terrorystycznym, o </w:t>
      </w:r>
      <w:proofErr w:type="spellStart"/>
      <w:r w:rsidRPr="004E6EDA">
        <w:rPr>
          <w:sz w:val="18"/>
        </w:rPr>
        <w:t>którym</w:t>
      </w:r>
      <w:proofErr w:type="spellEnd"/>
      <w:r w:rsidRPr="004E6EDA">
        <w:rPr>
          <w:sz w:val="18"/>
        </w:rPr>
        <w:t xml:space="preserve"> mowa w art. 115 § 20 Kodeksu karnego, lub </w:t>
      </w:r>
      <w:proofErr w:type="spellStart"/>
      <w:r w:rsidRPr="004E6EDA">
        <w:rPr>
          <w:sz w:val="18"/>
        </w:rPr>
        <w:t>mające</w:t>
      </w:r>
      <w:proofErr w:type="spellEnd"/>
      <w:r w:rsidRPr="004E6EDA">
        <w:rPr>
          <w:sz w:val="18"/>
        </w:rPr>
        <w:t xml:space="preserve"> na celu popełnienie tego</w:t>
      </w:r>
      <w:r w:rsidRPr="004E6EDA">
        <w:rPr>
          <w:spacing w:val="10"/>
          <w:sz w:val="18"/>
        </w:rPr>
        <w:t xml:space="preserve"> </w:t>
      </w:r>
      <w:proofErr w:type="spellStart"/>
      <w:r w:rsidRPr="004E6EDA">
        <w:rPr>
          <w:sz w:val="18"/>
        </w:rPr>
        <w:t>przestępstwa</w:t>
      </w:r>
      <w:proofErr w:type="spellEnd"/>
      <w:r w:rsidRPr="004E6EDA">
        <w:rPr>
          <w:sz w:val="18"/>
        </w:rPr>
        <w:t>,</w:t>
      </w:r>
    </w:p>
    <w:p w14:paraId="7E15002E" w14:textId="77777777" w:rsidR="004E6EDA" w:rsidRPr="004E6EDA" w:rsidRDefault="004E6EDA" w:rsidP="001E5797">
      <w:pPr>
        <w:pStyle w:val="Akapitzlist"/>
        <w:numPr>
          <w:ilvl w:val="0"/>
          <w:numId w:val="18"/>
        </w:numPr>
        <w:tabs>
          <w:tab w:val="left" w:pos="364"/>
        </w:tabs>
        <w:kinsoku w:val="0"/>
        <w:overflowPunct w:val="0"/>
        <w:autoSpaceDE w:val="0"/>
        <w:autoSpaceDN w:val="0"/>
        <w:adjustRightInd w:val="0"/>
        <w:ind w:left="1276" w:right="109" w:hanging="425"/>
        <w:jc w:val="both"/>
        <w:rPr>
          <w:sz w:val="18"/>
        </w:rPr>
      </w:pPr>
      <w:r w:rsidRPr="004E6EDA">
        <w:rPr>
          <w:sz w:val="18"/>
        </w:rPr>
        <w:t xml:space="preserve">pracy małoletnich </w:t>
      </w:r>
      <w:proofErr w:type="spellStart"/>
      <w:r w:rsidRPr="004E6EDA">
        <w:rPr>
          <w:sz w:val="18"/>
        </w:rPr>
        <w:t>cudzoziemców</w:t>
      </w:r>
      <w:proofErr w:type="spellEnd"/>
      <w:r w:rsidRPr="004E6EDA">
        <w:rPr>
          <w:sz w:val="18"/>
        </w:rPr>
        <w:t xml:space="preserve">, o </w:t>
      </w:r>
      <w:proofErr w:type="spellStart"/>
      <w:r w:rsidRPr="004E6EDA">
        <w:rPr>
          <w:sz w:val="18"/>
        </w:rPr>
        <w:t>którym</w:t>
      </w:r>
      <w:proofErr w:type="spellEnd"/>
      <w:r w:rsidRPr="004E6EDA">
        <w:rPr>
          <w:sz w:val="18"/>
        </w:rPr>
        <w:t xml:space="preserve"> mowa w art. 9 ust. 2 ustawy z dnia 15 czerwca 2012 r. o skutkach powierzania wykonywania pracy cudzoziemcom </w:t>
      </w:r>
      <w:proofErr w:type="spellStart"/>
      <w:r w:rsidRPr="004E6EDA">
        <w:rPr>
          <w:sz w:val="18"/>
        </w:rPr>
        <w:t>przebywającym</w:t>
      </w:r>
      <w:proofErr w:type="spellEnd"/>
      <w:r w:rsidRPr="004E6EDA">
        <w:rPr>
          <w:sz w:val="18"/>
        </w:rPr>
        <w:t xml:space="preserve"> wbrew przepisom na terytorium Rzeczypospolitej Polskiej (Dz. U. poz.</w:t>
      </w:r>
      <w:r w:rsidRPr="004E6EDA">
        <w:rPr>
          <w:spacing w:val="-23"/>
          <w:sz w:val="18"/>
        </w:rPr>
        <w:t xml:space="preserve"> </w:t>
      </w:r>
      <w:r w:rsidRPr="004E6EDA">
        <w:rPr>
          <w:sz w:val="18"/>
        </w:rPr>
        <w:t>769),</w:t>
      </w:r>
    </w:p>
    <w:p w14:paraId="06B4CDEA" w14:textId="77777777" w:rsidR="004E6EDA" w:rsidRPr="004E6EDA" w:rsidRDefault="004E6EDA" w:rsidP="001E5797">
      <w:pPr>
        <w:pStyle w:val="Akapitzlist"/>
        <w:numPr>
          <w:ilvl w:val="0"/>
          <w:numId w:val="18"/>
        </w:numPr>
        <w:tabs>
          <w:tab w:val="left" w:pos="446"/>
        </w:tabs>
        <w:kinsoku w:val="0"/>
        <w:overflowPunct w:val="0"/>
        <w:autoSpaceDE w:val="0"/>
        <w:autoSpaceDN w:val="0"/>
        <w:adjustRightInd w:val="0"/>
        <w:ind w:left="1276" w:right="110" w:hanging="425"/>
        <w:jc w:val="both"/>
        <w:rPr>
          <w:sz w:val="18"/>
        </w:rPr>
      </w:pPr>
      <w:r w:rsidRPr="004E6EDA">
        <w:rPr>
          <w:sz w:val="18"/>
        </w:rPr>
        <w:t xml:space="preserve">przeciwko obrotowi gospodarczemu, o </w:t>
      </w:r>
      <w:proofErr w:type="spellStart"/>
      <w:r w:rsidRPr="004E6EDA">
        <w:rPr>
          <w:sz w:val="18"/>
        </w:rPr>
        <w:t>których</w:t>
      </w:r>
      <w:proofErr w:type="spellEnd"/>
      <w:r w:rsidRPr="004E6EDA">
        <w:rPr>
          <w:sz w:val="18"/>
        </w:rPr>
        <w:t xml:space="preserve"> mowa w art. 296–307 Kodeksu karnego, </w:t>
      </w:r>
      <w:proofErr w:type="spellStart"/>
      <w:r w:rsidRPr="004E6EDA">
        <w:rPr>
          <w:sz w:val="18"/>
        </w:rPr>
        <w:t>przestępstwo</w:t>
      </w:r>
      <w:proofErr w:type="spellEnd"/>
      <w:r w:rsidRPr="004E6EDA">
        <w:rPr>
          <w:sz w:val="18"/>
        </w:rPr>
        <w:t xml:space="preserve"> oszustwa, o </w:t>
      </w:r>
      <w:proofErr w:type="spellStart"/>
      <w:r w:rsidRPr="004E6EDA">
        <w:rPr>
          <w:sz w:val="18"/>
        </w:rPr>
        <w:t>którym</w:t>
      </w:r>
      <w:proofErr w:type="spellEnd"/>
      <w:r w:rsidRPr="004E6EDA">
        <w:rPr>
          <w:sz w:val="18"/>
        </w:rPr>
        <w:t xml:space="preserve"> mowa w art. 286 Kodeksu karnego, </w:t>
      </w:r>
      <w:proofErr w:type="spellStart"/>
      <w:r w:rsidRPr="004E6EDA">
        <w:rPr>
          <w:sz w:val="18"/>
        </w:rPr>
        <w:t>przestępstwo</w:t>
      </w:r>
      <w:proofErr w:type="spellEnd"/>
      <w:r w:rsidRPr="004E6EDA">
        <w:rPr>
          <w:sz w:val="18"/>
        </w:rPr>
        <w:t xml:space="preserve"> przeciwko </w:t>
      </w:r>
      <w:proofErr w:type="spellStart"/>
      <w:r w:rsidRPr="004E6EDA">
        <w:rPr>
          <w:sz w:val="18"/>
        </w:rPr>
        <w:t>wiarygodności</w:t>
      </w:r>
      <w:proofErr w:type="spellEnd"/>
      <w:r w:rsidRPr="004E6EDA">
        <w:rPr>
          <w:sz w:val="18"/>
        </w:rPr>
        <w:t xml:space="preserve"> </w:t>
      </w:r>
      <w:proofErr w:type="spellStart"/>
      <w:r w:rsidRPr="004E6EDA">
        <w:rPr>
          <w:sz w:val="18"/>
        </w:rPr>
        <w:t>dokumentów</w:t>
      </w:r>
      <w:proofErr w:type="spellEnd"/>
      <w:r w:rsidRPr="004E6EDA">
        <w:rPr>
          <w:sz w:val="18"/>
        </w:rPr>
        <w:t xml:space="preserve">, o </w:t>
      </w:r>
      <w:proofErr w:type="spellStart"/>
      <w:r w:rsidRPr="004E6EDA">
        <w:rPr>
          <w:sz w:val="18"/>
        </w:rPr>
        <w:t>których</w:t>
      </w:r>
      <w:proofErr w:type="spellEnd"/>
      <w:r w:rsidRPr="004E6EDA">
        <w:rPr>
          <w:sz w:val="18"/>
        </w:rPr>
        <w:t xml:space="preserve"> mowa w art. 270– 277d Kodeksu karnego, lub </w:t>
      </w:r>
      <w:proofErr w:type="spellStart"/>
      <w:r w:rsidRPr="004E6EDA">
        <w:rPr>
          <w:sz w:val="18"/>
        </w:rPr>
        <w:t>przestępstwo</w:t>
      </w:r>
      <w:proofErr w:type="spellEnd"/>
      <w:r w:rsidRPr="004E6EDA">
        <w:rPr>
          <w:spacing w:val="-36"/>
          <w:sz w:val="18"/>
        </w:rPr>
        <w:t xml:space="preserve"> </w:t>
      </w:r>
      <w:r w:rsidRPr="004E6EDA">
        <w:rPr>
          <w:sz w:val="18"/>
        </w:rPr>
        <w:t>skarbowe,</w:t>
      </w:r>
    </w:p>
    <w:p w14:paraId="614C3E62" w14:textId="77777777" w:rsidR="004E6EDA" w:rsidRPr="004E6EDA" w:rsidRDefault="004E6EDA" w:rsidP="001E5797">
      <w:pPr>
        <w:pStyle w:val="Akapitzlist"/>
        <w:numPr>
          <w:ilvl w:val="0"/>
          <w:numId w:val="18"/>
        </w:numPr>
        <w:tabs>
          <w:tab w:val="left" w:pos="415"/>
        </w:tabs>
        <w:kinsoku w:val="0"/>
        <w:overflowPunct w:val="0"/>
        <w:autoSpaceDE w:val="0"/>
        <w:autoSpaceDN w:val="0"/>
        <w:adjustRightInd w:val="0"/>
        <w:ind w:left="1276" w:right="108" w:hanging="425"/>
        <w:jc w:val="both"/>
        <w:rPr>
          <w:sz w:val="18"/>
        </w:rPr>
      </w:pPr>
      <w:r w:rsidRPr="004E6EDA">
        <w:rPr>
          <w:sz w:val="18"/>
        </w:rPr>
        <w:t xml:space="preserve">o </w:t>
      </w:r>
      <w:proofErr w:type="spellStart"/>
      <w:r w:rsidRPr="004E6EDA">
        <w:rPr>
          <w:sz w:val="18"/>
        </w:rPr>
        <w:t>którym</w:t>
      </w:r>
      <w:proofErr w:type="spellEnd"/>
      <w:r w:rsidRPr="004E6EDA">
        <w:rPr>
          <w:sz w:val="18"/>
        </w:rPr>
        <w:t xml:space="preserve"> mowa w art. 9 ust. 1 i 3 lub art. 10 ustawy z dnia 15 czerwca 2012 r. o skutkach powierzania wykonywania pracy cudzoziemcom </w:t>
      </w:r>
      <w:proofErr w:type="spellStart"/>
      <w:r w:rsidRPr="004E6EDA">
        <w:rPr>
          <w:sz w:val="18"/>
        </w:rPr>
        <w:t>przebywającym</w:t>
      </w:r>
      <w:proofErr w:type="spellEnd"/>
      <w:r w:rsidRPr="004E6EDA">
        <w:rPr>
          <w:sz w:val="18"/>
        </w:rPr>
        <w:t xml:space="preserve"> wbrew przepisom na terytorium Rzeczypospolitej</w:t>
      </w:r>
      <w:r w:rsidRPr="004E6EDA">
        <w:rPr>
          <w:spacing w:val="43"/>
          <w:sz w:val="18"/>
        </w:rPr>
        <w:t xml:space="preserve"> </w:t>
      </w:r>
      <w:r w:rsidRPr="004E6EDA">
        <w:rPr>
          <w:sz w:val="18"/>
        </w:rPr>
        <w:t>Polskiej</w:t>
      </w:r>
    </w:p>
    <w:p w14:paraId="45020E2B" w14:textId="77777777" w:rsidR="004E6EDA" w:rsidRPr="004E6EDA" w:rsidRDefault="004E6EDA" w:rsidP="004E6EDA">
      <w:pPr>
        <w:pStyle w:val="Tekstpodstawowy"/>
        <w:kinsoku w:val="0"/>
        <w:overflowPunct w:val="0"/>
        <w:spacing w:after="0"/>
        <w:ind w:left="1276" w:hanging="425"/>
      </w:pPr>
      <w:r w:rsidRPr="004E6EDA">
        <w:t xml:space="preserve">– lub za odpowiedni czyn zabroniony </w:t>
      </w:r>
      <w:proofErr w:type="spellStart"/>
      <w:r w:rsidRPr="004E6EDA">
        <w:t>określony</w:t>
      </w:r>
      <w:proofErr w:type="spellEnd"/>
      <w:r w:rsidRPr="004E6EDA">
        <w:t xml:space="preserve"> w przepisach prawa obcego;</w:t>
      </w:r>
    </w:p>
    <w:p w14:paraId="7AE655EB" w14:textId="77777777" w:rsidR="004E6EDA" w:rsidRPr="004E6EDA" w:rsidRDefault="004E6EDA" w:rsidP="001E0A6F">
      <w:pPr>
        <w:pStyle w:val="Tekstpodstawowy"/>
        <w:tabs>
          <w:tab w:val="left" w:pos="851"/>
        </w:tabs>
        <w:kinsoku w:val="0"/>
        <w:overflowPunct w:val="0"/>
        <w:spacing w:after="0"/>
        <w:ind w:left="851" w:right="109" w:hanging="425"/>
      </w:pPr>
      <w:r w:rsidRPr="004E6EDA">
        <w:t xml:space="preserve">1.2. </w:t>
      </w:r>
      <w:r w:rsidR="001E0A6F">
        <w:t xml:space="preserve"> </w:t>
      </w:r>
      <w:proofErr w:type="spellStart"/>
      <w:r w:rsidRPr="004E6EDA">
        <w:t>jeżeli</w:t>
      </w:r>
      <w:proofErr w:type="spellEnd"/>
      <w:r w:rsidRPr="004E6EDA">
        <w:t xml:space="preserve"> </w:t>
      </w:r>
      <w:proofErr w:type="spellStart"/>
      <w:r w:rsidRPr="004E6EDA">
        <w:t>urzędującego</w:t>
      </w:r>
      <w:proofErr w:type="spellEnd"/>
      <w:r w:rsidRPr="004E6EDA">
        <w:t xml:space="preserve"> członka jego organu </w:t>
      </w:r>
      <w:proofErr w:type="spellStart"/>
      <w:r w:rsidRPr="004E6EDA">
        <w:t>zarządzającego</w:t>
      </w:r>
      <w:proofErr w:type="spellEnd"/>
      <w:r w:rsidRPr="004E6EDA">
        <w:t xml:space="preserve"> lub nadzorczego, </w:t>
      </w:r>
      <w:proofErr w:type="spellStart"/>
      <w:r w:rsidRPr="004E6EDA">
        <w:t>wspólnika</w:t>
      </w:r>
      <w:proofErr w:type="spellEnd"/>
      <w:r w:rsidRPr="004E6EDA">
        <w:t xml:space="preserve"> </w:t>
      </w:r>
      <w:proofErr w:type="spellStart"/>
      <w:r w:rsidRPr="004E6EDA">
        <w:t>spółki</w:t>
      </w:r>
      <w:proofErr w:type="spellEnd"/>
      <w:r w:rsidRPr="004E6EDA">
        <w:t xml:space="preserve"> w </w:t>
      </w:r>
      <w:proofErr w:type="spellStart"/>
      <w:r w:rsidRPr="004E6EDA">
        <w:t>spółce</w:t>
      </w:r>
      <w:proofErr w:type="spellEnd"/>
      <w:r w:rsidRPr="004E6EDA">
        <w:t xml:space="preserve"> jawnej lub partnerskiej albo komplementariusza w </w:t>
      </w:r>
      <w:proofErr w:type="spellStart"/>
      <w:r w:rsidRPr="004E6EDA">
        <w:t>spółce</w:t>
      </w:r>
      <w:proofErr w:type="spellEnd"/>
      <w:r w:rsidRPr="004E6EDA">
        <w:t xml:space="preserve"> komandytowej lub komandytowo-akcyjnej lub prokurenta prawomocnie skazano</w:t>
      </w:r>
      <w:r w:rsidRPr="004E6EDA">
        <w:rPr>
          <w:spacing w:val="65"/>
        </w:rPr>
        <w:t xml:space="preserve"> </w:t>
      </w:r>
      <w:r w:rsidRPr="004E6EDA">
        <w:t>za</w:t>
      </w:r>
      <w:r w:rsidR="001E0A6F">
        <w:t xml:space="preserve"> </w:t>
      </w:r>
      <w:proofErr w:type="spellStart"/>
      <w:r w:rsidRPr="004E6EDA">
        <w:t>przestępstwo</w:t>
      </w:r>
      <w:proofErr w:type="spellEnd"/>
      <w:r w:rsidRPr="004E6EDA">
        <w:t xml:space="preserve">, o </w:t>
      </w:r>
      <w:proofErr w:type="spellStart"/>
      <w:r w:rsidRPr="004E6EDA">
        <w:t>którym</w:t>
      </w:r>
      <w:proofErr w:type="spellEnd"/>
      <w:r w:rsidRPr="004E6EDA">
        <w:t xml:space="preserve"> mowa w pkt 1.1;</w:t>
      </w:r>
    </w:p>
    <w:p w14:paraId="717B1174" w14:textId="77777777" w:rsidR="00AD53E0" w:rsidRPr="00AD53E0" w:rsidRDefault="00AD53E0" w:rsidP="001E5797">
      <w:pPr>
        <w:pStyle w:val="Akapitzlist"/>
        <w:numPr>
          <w:ilvl w:val="1"/>
          <w:numId w:val="20"/>
        </w:numPr>
        <w:tabs>
          <w:tab w:val="left" w:pos="851"/>
        </w:tabs>
        <w:kinsoku w:val="0"/>
        <w:overflowPunct w:val="0"/>
        <w:autoSpaceDE w:val="0"/>
        <w:autoSpaceDN w:val="0"/>
        <w:adjustRightInd w:val="0"/>
        <w:ind w:left="851" w:right="110" w:hanging="425"/>
        <w:jc w:val="both"/>
        <w:rPr>
          <w:sz w:val="18"/>
        </w:rPr>
      </w:pPr>
      <w:r w:rsidRPr="00AD53E0">
        <w:rPr>
          <w:sz w:val="18"/>
        </w:rPr>
        <w:t>wobec</w:t>
      </w:r>
      <w:r w:rsidRPr="00AD53E0">
        <w:rPr>
          <w:spacing w:val="19"/>
          <w:sz w:val="18"/>
        </w:rPr>
        <w:t xml:space="preserve"> </w:t>
      </w:r>
      <w:proofErr w:type="spellStart"/>
      <w:r w:rsidRPr="00AD53E0">
        <w:rPr>
          <w:sz w:val="18"/>
        </w:rPr>
        <w:t>którego</w:t>
      </w:r>
      <w:proofErr w:type="spellEnd"/>
      <w:r w:rsidRPr="00AD53E0">
        <w:rPr>
          <w:spacing w:val="19"/>
          <w:sz w:val="18"/>
        </w:rPr>
        <w:t xml:space="preserve"> </w:t>
      </w:r>
      <w:r w:rsidRPr="00AD53E0">
        <w:rPr>
          <w:sz w:val="18"/>
        </w:rPr>
        <w:t>wydano</w:t>
      </w:r>
      <w:r w:rsidRPr="00AD53E0">
        <w:rPr>
          <w:spacing w:val="22"/>
          <w:sz w:val="18"/>
        </w:rPr>
        <w:t xml:space="preserve"> </w:t>
      </w:r>
      <w:r w:rsidRPr="00AD53E0">
        <w:rPr>
          <w:sz w:val="18"/>
        </w:rPr>
        <w:t>prawomocny</w:t>
      </w:r>
      <w:r w:rsidRPr="00AD53E0">
        <w:rPr>
          <w:spacing w:val="19"/>
          <w:sz w:val="18"/>
        </w:rPr>
        <w:t xml:space="preserve"> </w:t>
      </w:r>
      <w:r w:rsidRPr="00AD53E0">
        <w:rPr>
          <w:sz w:val="18"/>
        </w:rPr>
        <w:t>wyrok</w:t>
      </w:r>
      <w:r w:rsidRPr="00AD53E0">
        <w:rPr>
          <w:spacing w:val="20"/>
          <w:sz w:val="18"/>
        </w:rPr>
        <w:t xml:space="preserve"> </w:t>
      </w:r>
      <w:proofErr w:type="spellStart"/>
      <w:r w:rsidRPr="00AD53E0">
        <w:rPr>
          <w:sz w:val="18"/>
        </w:rPr>
        <w:t>sądu</w:t>
      </w:r>
      <w:proofErr w:type="spellEnd"/>
      <w:r w:rsidRPr="00AD53E0">
        <w:rPr>
          <w:spacing w:val="21"/>
          <w:sz w:val="18"/>
        </w:rPr>
        <w:t xml:space="preserve"> </w:t>
      </w:r>
      <w:r w:rsidRPr="00AD53E0">
        <w:rPr>
          <w:sz w:val="18"/>
        </w:rPr>
        <w:t>lub</w:t>
      </w:r>
      <w:r w:rsidRPr="00AD53E0">
        <w:rPr>
          <w:spacing w:val="20"/>
          <w:sz w:val="18"/>
        </w:rPr>
        <w:t xml:space="preserve"> </w:t>
      </w:r>
      <w:r w:rsidRPr="00AD53E0">
        <w:rPr>
          <w:sz w:val="18"/>
        </w:rPr>
        <w:t>ostateczną</w:t>
      </w:r>
      <w:r w:rsidRPr="00AD53E0">
        <w:rPr>
          <w:spacing w:val="32"/>
          <w:sz w:val="18"/>
        </w:rPr>
        <w:t xml:space="preserve"> </w:t>
      </w:r>
      <w:r w:rsidRPr="00AD53E0">
        <w:rPr>
          <w:sz w:val="18"/>
        </w:rPr>
        <w:t>decyzję administracyjną</w:t>
      </w:r>
      <w:r w:rsidRPr="00AD53E0">
        <w:rPr>
          <w:spacing w:val="54"/>
          <w:sz w:val="18"/>
        </w:rPr>
        <w:t xml:space="preserve"> </w:t>
      </w:r>
      <w:r w:rsidRPr="00AD53E0">
        <w:rPr>
          <w:sz w:val="18"/>
        </w:rPr>
        <w:t>o</w:t>
      </w:r>
      <w:r w:rsidRPr="00AD53E0">
        <w:rPr>
          <w:spacing w:val="43"/>
          <w:sz w:val="18"/>
        </w:rPr>
        <w:t xml:space="preserve"> </w:t>
      </w:r>
      <w:r w:rsidRPr="00AD53E0">
        <w:rPr>
          <w:sz w:val="18"/>
        </w:rPr>
        <w:t>zaleganiu</w:t>
      </w:r>
      <w:r w:rsidRPr="00AD53E0">
        <w:rPr>
          <w:spacing w:val="44"/>
          <w:sz w:val="18"/>
        </w:rPr>
        <w:t xml:space="preserve"> </w:t>
      </w:r>
      <w:r w:rsidRPr="00AD53E0">
        <w:rPr>
          <w:sz w:val="18"/>
        </w:rPr>
        <w:t>z</w:t>
      </w:r>
      <w:r w:rsidRPr="00AD53E0">
        <w:rPr>
          <w:spacing w:val="42"/>
          <w:sz w:val="18"/>
        </w:rPr>
        <w:t xml:space="preserve"> </w:t>
      </w:r>
      <w:r w:rsidRPr="00AD53E0">
        <w:rPr>
          <w:sz w:val="18"/>
        </w:rPr>
        <w:t>uiszczeniem</w:t>
      </w:r>
      <w:r w:rsidRPr="00AD53E0">
        <w:rPr>
          <w:spacing w:val="43"/>
          <w:sz w:val="18"/>
        </w:rPr>
        <w:t xml:space="preserve"> </w:t>
      </w:r>
      <w:proofErr w:type="spellStart"/>
      <w:r w:rsidRPr="00AD53E0">
        <w:rPr>
          <w:sz w:val="18"/>
        </w:rPr>
        <w:t>podatków</w:t>
      </w:r>
      <w:proofErr w:type="spellEnd"/>
      <w:r w:rsidRPr="00AD53E0">
        <w:rPr>
          <w:sz w:val="18"/>
        </w:rPr>
        <w:t>,</w:t>
      </w:r>
      <w:r w:rsidRPr="00AD53E0">
        <w:rPr>
          <w:spacing w:val="42"/>
          <w:sz w:val="18"/>
        </w:rPr>
        <w:t xml:space="preserve"> </w:t>
      </w:r>
      <w:r w:rsidRPr="00AD53E0">
        <w:rPr>
          <w:sz w:val="18"/>
        </w:rPr>
        <w:t>opłat</w:t>
      </w:r>
      <w:r w:rsidRPr="00AD53E0">
        <w:rPr>
          <w:spacing w:val="40"/>
          <w:sz w:val="18"/>
        </w:rPr>
        <w:t xml:space="preserve"> </w:t>
      </w:r>
      <w:r w:rsidRPr="00AD53E0">
        <w:rPr>
          <w:sz w:val="18"/>
        </w:rPr>
        <w:t>lub</w:t>
      </w:r>
      <w:r w:rsidRPr="00AD53E0">
        <w:rPr>
          <w:spacing w:val="41"/>
          <w:sz w:val="18"/>
        </w:rPr>
        <w:t xml:space="preserve"> </w:t>
      </w:r>
      <w:r w:rsidRPr="00AD53E0">
        <w:rPr>
          <w:sz w:val="18"/>
        </w:rPr>
        <w:t>składek</w:t>
      </w:r>
      <w:r w:rsidRPr="00AD53E0">
        <w:rPr>
          <w:spacing w:val="41"/>
          <w:sz w:val="18"/>
        </w:rPr>
        <w:t xml:space="preserve"> </w:t>
      </w:r>
      <w:r w:rsidRPr="00AD53E0">
        <w:rPr>
          <w:sz w:val="18"/>
        </w:rPr>
        <w:t>na ubezpieczenie</w:t>
      </w:r>
      <w:r w:rsidRPr="00AD53E0">
        <w:rPr>
          <w:spacing w:val="33"/>
          <w:sz w:val="18"/>
        </w:rPr>
        <w:t xml:space="preserve"> </w:t>
      </w:r>
      <w:r w:rsidRPr="00AD53E0">
        <w:rPr>
          <w:sz w:val="18"/>
        </w:rPr>
        <w:t>społeczne</w:t>
      </w:r>
      <w:r w:rsidRPr="00AD53E0">
        <w:rPr>
          <w:spacing w:val="33"/>
          <w:sz w:val="18"/>
        </w:rPr>
        <w:t xml:space="preserve"> </w:t>
      </w:r>
      <w:r w:rsidRPr="00AD53E0">
        <w:rPr>
          <w:sz w:val="18"/>
        </w:rPr>
        <w:t>lub</w:t>
      </w:r>
      <w:r w:rsidRPr="00AD53E0">
        <w:rPr>
          <w:spacing w:val="31"/>
          <w:sz w:val="18"/>
        </w:rPr>
        <w:t xml:space="preserve"> </w:t>
      </w:r>
      <w:r w:rsidRPr="00AD53E0">
        <w:rPr>
          <w:sz w:val="18"/>
        </w:rPr>
        <w:t>zdrowotne,</w:t>
      </w:r>
      <w:r w:rsidRPr="00AD53E0">
        <w:rPr>
          <w:spacing w:val="33"/>
          <w:sz w:val="18"/>
        </w:rPr>
        <w:t xml:space="preserve"> </w:t>
      </w:r>
      <w:r w:rsidRPr="00AD53E0">
        <w:rPr>
          <w:sz w:val="18"/>
        </w:rPr>
        <w:t>chyba</w:t>
      </w:r>
      <w:r w:rsidRPr="00AD53E0">
        <w:rPr>
          <w:spacing w:val="32"/>
          <w:sz w:val="18"/>
        </w:rPr>
        <w:t xml:space="preserve"> </w:t>
      </w:r>
      <w:proofErr w:type="spellStart"/>
      <w:r w:rsidRPr="00AD53E0">
        <w:rPr>
          <w:sz w:val="18"/>
        </w:rPr>
        <w:t>że</w:t>
      </w:r>
      <w:proofErr w:type="spellEnd"/>
      <w:r w:rsidRPr="00AD53E0">
        <w:rPr>
          <w:spacing w:val="32"/>
          <w:sz w:val="18"/>
        </w:rPr>
        <w:t xml:space="preserve"> </w:t>
      </w:r>
      <w:r w:rsidRPr="00AD53E0">
        <w:rPr>
          <w:sz w:val="18"/>
        </w:rPr>
        <w:t>wykonawca</w:t>
      </w:r>
      <w:r w:rsidRPr="00AD53E0">
        <w:rPr>
          <w:spacing w:val="33"/>
          <w:sz w:val="18"/>
        </w:rPr>
        <w:t xml:space="preserve"> </w:t>
      </w:r>
      <w:r w:rsidRPr="00AD53E0">
        <w:rPr>
          <w:sz w:val="18"/>
        </w:rPr>
        <w:t>odpowiednio</w:t>
      </w:r>
      <w:r w:rsidRPr="00AD53E0">
        <w:rPr>
          <w:spacing w:val="33"/>
          <w:sz w:val="18"/>
        </w:rPr>
        <w:t xml:space="preserve"> </w:t>
      </w:r>
      <w:r w:rsidRPr="00AD53E0">
        <w:rPr>
          <w:sz w:val="18"/>
        </w:rPr>
        <w:t>przed upływem</w:t>
      </w:r>
      <w:r w:rsidRPr="00AD53E0">
        <w:rPr>
          <w:spacing w:val="-5"/>
          <w:sz w:val="18"/>
        </w:rPr>
        <w:t xml:space="preserve"> </w:t>
      </w:r>
      <w:r w:rsidRPr="00AD53E0">
        <w:rPr>
          <w:sz w:val="18"/>
        </w:rPr>
        <w:t>terminu</w:t>
      </w:r>
      <w:r w:rsidRPr="00AD53E0">
        <w:rPr>
          <w:spacing w:val="-4"/>
          <w:sz w:val="18"/>
        </w:rPr>
        <w:t xml:space="preserve"> </w:t>
      </w:r>
      <w:r w:rsidRPr="00AD53E0">
        <w:rPr>
          <w:sz w:val="18"/>
        </w:rPr>
        <w:t>do</w:t>
      </w:r>
      <w:r w:rsidRPr="00AD53E0">
        <w:rPr>
          <w:spacing w:val="-4"/>
          <w:sz w:val="18"/>
        </w:rPr>
        <w:t xml:space="preserve"> </w:t>
      </w:r>
      <w:r w:rsidRPr="00AD53E0">
        <w:rPr>
          <w:sz w:val="18"/>
        </w:rPr>
        <w:t>składania</w:t>
      </w:r>
      <w:r w:rsidRPr="00AD53E0">
        <w:rPr>
          <w:spacing w:val="-4"/>
          <w:sz w:val="18"/>
        </w:rPr>
        <w:t xml:space="preserve"> </w:t>
      </w:r>
      <w:proofErr w:type="spellStart"/>
      <w:r w:rsidRPr="00AD53E0">
        <w:rPr>
          <w:sz w:val="18"/>
        </w:rPr>
        <w:t>wniosków</w:t>
      </w:r>
      <w:proofErr w:type="spellEnd"/>
      <w:r w:rsidRPr="00AD53E0">
        <w:rPr>
          <w:spacing w:val="-6"/>
          <w:sz w:val="18"/>
        </w:rPr>
        <w:t xml:space="preserve"> </w:t>
      </w:r>
      <w:r w:rsidRPr="00AD53E0">
        <w:rPr>
          <w:sz w:val="18"/>
        </w:rPr>
        <w:t>o</w:t>
      </w:r>
      <w:r w:rsidRPr="00AD53E0">
        <w:rPr>
          <w:spacing w:val="-5"/>
          <w:sz w:val="18"/>
        </w:rPr>
        <w:t xml:space="preserve"> </w:t>
      </w:r>
      <w:r w:rsidRPr="00AD53E0">
        <w:rPr>
          <w:sz w:val="18"/>
        </w:rPr>
        <w:t>dopuszczenie</w:t>
      </w:r>
      <w:r w:rsidRPr="00AD53E0">
        <w:rPr>
          <w:spacing w:val="-3"/>
          <w:sz w:val="18"/>
        </w:rPr>
        <w:t xml:space="preserve"> </w:t>
      </w:r>
      <w:r w:rsidRPr="00AD53E0">
        <w:rPr>
          <w:sz w:val="18"/>
        </w:rPr>
        <w:t>do</w:t>
      </w:r>
      <w:r w:rsidRPr="00AD53E0">
        <w:rPr>
          <w:spacing w:val="-5"/>
          <w:sz w:val="18"/>
        </w:rPr>
        <w:t xml:space="preserve"> </w:t>
      </w:r>
      <w:r w:rsidRPr="00AD53E0">
        <w:rPr>
          <w:sz w:val="18"/>
        </w:rPr>
        <w:t>udziału</w:t>
      </w:r>
      <w:r w:rsidRPr="00AD53E0">
        <w:rPr>
          <w:spacing w:val="-3"/>
          <w:sz w:val="18"/>
        </w:rPr>
        <w:t xml:space="preserve"> </w:t>
      </w:r>
      <w:r w:rsidRPr="00AD53E0">
        <w:rPr>
          <w:sz w:val="18"/>
        </w:rPr>
        <w:t>w</w:t>
      </w:r>
      <w:r w:rsidRPr="00AD53E0">
        <w:rPr>
          <w:spacing w:val="-7"/>
          <w:sz w:val="18"/>
        </w:rPr>
        <w:t xml:space="preserve"> </w:t>
      </w:r>
      <w:proofErr w:type="spellStart"/>
      <w:r w:rsidRPr="00AD53E0">
        <w:rPr>
          <w:sz w:val="18"/>
        </w:rPr>
        <w:t>postępowaniu</w:t>
      </w:r>
      <w:proofErr w:type="spellEnd"/>
      <w:r w:rsidRPr="00AD53E0">
        <w:rPr>
          <w:sz w:val="18"/>
        </w:rPr>
        <w:t xml:space="preserve"> albo</w:t>
      </w:r>
      <w:r w:rsidRPr="00AD53E0">
        <w:rPr>
          <w:spacing w:val="-2"/>
          <w:sz w:val="18"/>
        </w:rPr>
        <w:t xml:space="preserve"> </w:t>
      </w:r>
      <w:r w:rsidRPr="00AD53E0">
        <w:rPr>
          <w:sz w:val="18"/>
        </w:rPr>
        <w:t>przed</w:t>
      </w:r>
      <w:r w:rsidRPr="00AD53E0">
        <w:rPr>
          <w:spacing w:val="-2"/>
          <w:sz w:val="18"/>
        </w:rPr>
        <w:t xml:space="preserve"> </w:t>
      </w:r>
      <w:r w:rsidRPr="00AD53E0">
        <w:rPr>
          <w:sz w:val="18"/>
        </w:rPr>
        <w:t>upływem</w:t>
      </w:r>
      <w:r w:rsidRPr="00AD53E0">
        <w:rPr>
          <w:spacing w:val="-2"/>
          <w:sz w:val="18"/>
        </w:rPr>
        <w:t xml:space="preserve"> </w:t>
      </w:r>
      <w:r w:rsidRPr="00AD53E0">
        <w:rPr>
          <w:sz w:val="18"/>
        </w:rPr>
        <w:t>terminu</w:t>
      </w:r>
      <w:r w:rsidRPr="00AD53E0">
        <w:rPr>
          <w:spacing w:val="-4"/>
          <w:sz w:val="18"/>
        </w:rPr>
        <w:t xml:space="preserve"> </w:t>
      </w:r>
      <w:r w:rsidRPr="00AD53E0">
        <w:rPr>
          <w:sz w:val="18"/>
        </w:rPr>
        <w:t>składania</w:t>
      </w:r>
      <w:r w:rsidRPr="00AD53E0">
        <w:rPr>
          <w:spacing w:val="-1"/>
          <w:sz w:val="18"/>
        </w:rPr>
        <w:t xml:space="preserve"> </w:t>
      </w:r>
      <w:r w:rsidRPr="00AD53E0">
        <w:rPr>
          <w:sz w:val="18"/>
        </w:rPr>
        <w:t>ofert</w:t>
      </w:r>
      <w:r w:rsidRPr="00AD53E0">
        <w:rPr>
          <w:spacing w:val="-4"/>
          <w:sz w:val="18"/>
        </w:rPr>
        <w:t xml:space="preserve"> </w:t>
      </w:r>
      <w:r w:rsidRPr="00AD53E0">
        <w:rPr>
          <w:sz w:val="18"/>
        </w:rPr>
        <w:t>dokonał</w:t>
      </w:r>
      <w:r w:rsidRPr="00AD53E0">
        <w:rPr>
          <w:spacing w:val="-2"/>
          <w:sz w:val="18"/>
        </w:rPr>
        <w:t xml:space="preserve"> </w:t>
      </w:r>
      <w:proofErr w:type="spellStart"/>
      <w:r w:rsidRPr="00AD53E0">
        <w:rPr>
          <w:sz w:val="18"/>
        </w:rPr>
        <w:t>płatności</w:t>
      </w:r>
      <w:proofErr w:type="spellEnd"/>
      <w:r w:rsidRPr="00AD53E0">
        <w:rPr>
          <w:spacing w:val="-2"/>
          <w:sz w:val="18"/>
        </w:rPr>
        <w:t xml:space="preserve"> </w:t>
      </w:r>
      <w:proofErr w:type="spellStart"/>
      <w:r w:rsidRPr="00AD53E0">
        <w:rPr>
          <w:sz w:val="18"/>
        </w:rPr>
        <w:t>należnych</w:t>
      </w:r>
      <w:proofErr w:type="spellEnd"/>
      <w:r w:rsidRPr="00AD53E0">
        <w:rPr>
          <w:spacing w:val="-2"/>
          <w:sz w:val="18"/>
        </w:rPr>
        <w:t xml:space="preserve"> </w:t>
      </w:r>
      <w:proofErr w:type="spellStart"/>
      <w:r w:rsidRPr="00AD53E0">
        <w:rPr>
          <w:sz w:val="18"/>
        </w:rPr>
        <w:t>podatków</w:t>
      </w:r>
      <w:proofErr w:type="spellEnd"/>
      <w:r w:rsidRPr="00AD53E0">
        <w:rPr>
          <w:sz w:val="18"/>
        </w:rPr>
        <w:t>,</w:t>
      </w:r>
      <w:r w:rsidRPr="00AD53E0">
        <w:rPr>
          <w:spacing w:val="-1"/>
          <w:sz w:val="18"/>
        </w:rPr>
        <w:t xml:space="preserve"> </w:t>
      </w:r>
      <w:r w:rsidRPr="00AD53E0">
        <w:rPr>
          <w:sz w:val="18"/>
        </w:rPr>
        <w:t>opłat</w:t>
      </w:r>
      <w:r w:rsidRPr="00AD53E0">
        <w:rPr>
          <w:spacing w:val="16"/>
          <w:sz w:val="18"/>
        </w:rPr>
        <w:t xml:space="preserve"> </w:t>
      </w:r>
      <w:r w:rsidRPr="00AD53E0">
        <w:rPr>
          <w:sz w:val="18"/>
        </w:rPr>
        <w:t>lub</w:t>
      </w:r>
      <w:r w:rsidRPr="00AD53E0">
        <w:rPr>
          <w:spacing w:val="16"/>
          <w:sz w:val="18"/>
        </w:rPr>
        <w:t xml:space="preserve"> </w:t>
      </w:r>
      <w:r w:rsidRPr="00AD53E0">
        <w:rPr>
          <w:sz w:val="18"/>
        </w:rPr>
        <w:t>składek</w:t>
      </w:r>
      <w:r w:rsidRPr="00AD53E0">
        <w:rPr>
          <w:spacing w:val="15"/>
          <w:sz w:val="18"/>
        </w:rPr>
        <w:t xml:space="preserve"> </w:t>
      </w:r>
      <w:r w:rsidRPr="00AD53E0">
        <w:rPr>
          <w:sz w:val="18"/>
        </w:rPr>
        <w:t>na</w:t>
      </w:r>
      <w:r w:rsidRPr="00AD53E0">
        <w:rPr>
          <w:spacing w:val="18"/>
          <w:sz w:val="18"/>
        </w:rPr>
        <w:t xml:space="preserve"> </w:t>
      </w:r>
      <w:r w:rsidRPr="00AD53E0">
        <w:rPr>
          <w:sz w:val="18"/>
        </w:rPr>
        <w:t>ubezpieczenie</w:t>
      </w:r>
      <w:r w:rsidRPr="00AD53E0">
        <w:rPr>
          <w:spacing w:val="16"/>
          <w:sz w:val="18"/>
        </w:rPr>
        <w:t xml:space="preserve"> </w:t>
      </w:r>
      <w:r w:rsidRPr="00AD53E0">
        <w:rPr>
          <w:sz w:val="18"/>
        </w:rPr>
        <w:t>społeczne</w:t>
      </w:r>
      <w:r w:rsidRPr="00AD53E0">
        <w:rPr>
          <w:spacing w:val="19"/>
          <w:sz w:val="18"/>
        </w:rPr>
        <w:t xml:space="preserve"> </w:t>
      </w:r>
      <w:r w:rsidRPr="00AD53E0">
        <w:rPr>
          <w:sz w:val="18"/>
        </w:rPr>
        <w:t>lub</w:t>
      </w:r>
      <w:r w:rsidRPr="00AD53E0">
        <w:rPr>
          <w:spacing w:val="15"/>
          <w:sz w:val="18"/>
        </w:rPr>
        <w:t xml:space="preserve"> </w:t>
      </w:r>
      <w:r w:rsidRPr="00AD53E0">
        <w:rPr>
          <w:sz w:val="18"/>
        </w:rPr>
        <w:t>zdrowotne</w:t>
      </w:r>
      <w:r w:rsidRPr="00AD53E0">
        <w:rPr>
          <w:spacing w:val="18"/>
          <w:sz w:val="18"/>
        </w:rPr>
        <w:t xml:space="preserve"> </w:t>
      </w:r>
      <w:r w:rsidRPr="00AD53E0">
        <w:rPr>
          <w:sz w:val="18"/>
        </w:rPr>
        <w:t>wraz</w:t>
      </w:r>
      <w:r w:rsidRPr="00AD53E0">
        <w:rPr>
          <w:spacing w:val="16"/>
          <w:sz w:val="18"/>
        </w:rPr>
        <w:t xml:space="preserve"> </w:t>
      </w:r>
      <w:r w:rsidRPr="00AD53E0">
        <w:rPr>
          <w:sz w:val="18"/>
        </w:rPr>
        <w:t>z</w:t>
      </w:r>
      <w:r w:rsidRPr="00AD53E0">
        <w:rPr>
          <w:spacing w:val="17"/>
          <w:sz w:val="18"/>
        </w:rPr>
        <w:t xml:space="preserve"> </w:t>
      </w:r>
      <w:r w:rsidRPr="00AD53E0">
        <w:rPr>
          <w:sz w:val="18"/>
        </w:rPr>
        <w:t>odsetkami</w:t>
      </w:r>
      <w:r w:rsidRPr="00AD53E0">
        <w:rPr>
          <w:spacing w:val="18"/>
          <w:sz w:val="18"/>
        </w:rPr>
        <w:t xml:space="preserve"> </w:t>
      </w:r>
      <w:r w:rsidRPr="00AD53E0">
        <w:rPr>
          <w:sz w:val="18"/>
        </w:rPr>
        <w:t>lub grzywnami</w:t>
      </w:r>
      <w:r w:rsidRPr="00AD53E0">
        <w:rPr>
          <w:spacing w:val="1"/>
          <w:sz w:val="18"/>
        </w:rPr>
        <w:t xml:space="preserve"> </w:t>
      </w:r>
      <w:r w:rsidRPr="00AD53E0">
        <w:rPr>
          <w:sz w:val="18"/>
        </w:rPr>
        <w:t>lub zawarł</w:t>
      </w:r>
      <w:r w:rsidRPr="00AD53E0">
        <w:rPr>
          <w:spacing w:val="-1"/>
          <w:sz w:val="18"/>
        </w:rPr>
        <w:t xml:space="preserve"> </w:t>
      </w:r>
      <w:proofErr w:type="spellStart"/>
      <w:r w:rsidRPr="00AD53E0">
        <w:rPr>
          <w:sz w:val="18"/>
        </w:rPr>
        <w:t>wiążące</w:t>
      </w:r>
      <w:proofErr w:type="spellEnd"/>
      <w:r w:rsidRPr="00AD53E0">
        <w:rPr>
          <w:sz w:val="18"/>
        </w:rPr>
        <w:t xml:space="preserve"> porozumienie w</w:t>
      </w:r>
      <w:r w:rsidRPr="00AD53E0">
        <w:rPr>
          <w:spacing w:val="-2"/>
          <w:sz w:val="18"/>
        </w:rPr>
        <w:t xml:space="preserve"> </w:t>
      </w:r>
      <w:r w:rsidRPr="00AD53E0">
        <w:rPr>
          <w:sz w:val="18"/>
        </w:rPr>
        <w:t>sprawie</w:t>
      </w:r>
      <w:r w:rsidRPr="00AD53E0">
        <w:rPr>
          <w:spacing w:val="-1"/>
          <w:sz w:val="18"/>
        </w:rPr>
        <w:t xml:space="preserve"> </w:t>
      </w:r>
      <w:r w:rsidRPr="00AD53E0">
        <w:rPr>
          <w:sz w:val="18"/>
        </w:rPr>
        <w:t>spłaty</w:t>
      </w:r>
      <w:r w:rsidRPr="00AD53E0">
        <w:rPr>
          <w:spacing w:val="-1"/>
          <w:sz w:val="18"/>
        </w:rPr>
        <w:t xml:space="preserve"> </w:t>
      </w:r>
      <w:r w:rsidRPr="00AD53E0">
        <w:rPr>
          <w:sz w:val="18"/>
        </w:rPr>
        <w:t>tych</w:t>
      </w:r>
      <w:r w:rsidRPr="00AD53E0">
        <w:rPr>
          <w:spacing w:val="-1"/>
          <w:sz w:val="18"/>
        </w:rPr>
        <w:t xml:space="preserve"> </w:t>
      </w:r>
      <w:proofErr w:type="spellStart"/>
      <w:r w:rsidRPr="00AD53E0">
        <w:rPr>
          <w:sz w:val="18"/>
        </w:rPr>
        <w:t>należności</w:t>
      </w:r>
      <w:proofErr w:type="spellEnd"/>
      <w:r w:rsidRPr="00AD53E0">
        <w:rPr>
          <w:sz w:val="18"/>
        </w:rPr>
        <w:t>;</w:t>
      </w:r>
    </w:p>
    <w:p w14:paraId="19597D5D" w14:textId="77777777" w:rsidR="00AD53E0" w:rsidRPr="00AD53E0" w:rsidRDefault="00AD53E0" w:rsidP="001E5797">
      <w:pPr>
        <w:pStyle w:val="Akapitzlist"/>
        <w:numPr>
          <w:ilvl w:val="1"/>
          <w:numId w:val="20"/>
        </w:numPr>
        <w:tabs>
          <w:tab w:val="left" w:pos="628"/>
          <w:tab w:val="left" w:pos="851"/>
        </w:tabs>
        <w:kinsoku w:val="0"/>
        <w:overflowPunct w:val="0"/>
        <w:autoSpaceDE w:val="0"/>
        <w:autoSpaceDN w:val="0"/>
        <w:adjustRightInd w:val="0"/>
        <w:ind w:left="851" w:hanging="425"/>
        <w:jc w:val="both"/>
        <w:rPr>
          <w:sz w:val="18"/>
        </w:rPr>
      </w:pPr>
      <w:r w:rsidRPr="00AD53E0">
        <w:rPr>
          <w:sz w:val="18"/>
        </w:rPr>
        <w:t xml:space="preserve">wobec </w:t>
      </w:r>
      <w:proofErr w:type="spellStart"/>
      <w:r w:rsidRPr="00AD53E0">
        <w:rPr>
          <w:sz w:val="18"/>
        </w:rPr>
        <w:t>którego</w:t>
      </w:r>
      <w:proofErr w:type="spellEnd"/>
      <w:r w:rsidRPr="00AD53E0">
        <w:rPr>
          <w:sz w:val="18"/>
        </w:rPr>
        <w:t xml:space="preserve"> orzeczono zakaz ubiegania </w:t>
      </w:r>
      <w:proofErr w:type="spellStart"/>
      <w:r w:rsidRPr="00AD53E0">
        <w:rPr>
          <w:sz w:val="18"/>
        </w:rPr>
        <w:t>sie</w:t>
      </w:r>
      <w:proofErr w:type="spellEnd"/>
      <w:r w:rsidRPr="00AD53E0">
        <w:rPr>
          <w:sz w:val="18"/>
        </w:rPr>
        <w:t xml:space="preserve">̨ o </w:t>
      </w:r>
      <w:proofErr w:type="spellStart"/>
      <w:r w:rsidRPr="00AD53E0">
        <w:rPr>
          <w:sz w:val="18"/>
        </w:rPr>
        <w:t>zamówienia</w:t>
      </w:r>
      <w:proofErr w:type="spellEnd"/>
      <w:r w:rsidRPr="00AD53E0">
        <w:rPr>
          <w:spacing w:val="6"/>
          <w:sz w:val="18"/>
        </w:rPr>
        <w:t xml:space="preserve"> </w:t>
      </w:r>
      <w:r w:rsidRPr="00AD53E0">
        <w:rPr>
          <w:sz w:val="18"/>
        </w:rPr>
        <w:t>publiczne;</w:t>
      </w:r>
    </w:p>
    <w:p w14:paraId="192B13C2" w14:textId="77777777" w:rsidR="00AD53E0" w:rsidRPr="00AD53E0" w:rsidRDefault="00AD53E0" w:rsidP="001E5797">
      <w:pPr>
        <w:pStyle w:val="Akapitzlist"/>
        <w:numPr>
          <w:ilvl w:val="1"/>
          <w:numId w:val="20"/>
        </w:numPr>
        <w:tabs>
          <w:tab w:val="left" w:pos="619"/>
        </w:tabs>
        <w:kinsoku w:val="0"/>
        <w:overflowPunct w:val="0"/>
        <w:autoSpaceDE w:val="0"/>
        <w:autoSpaceDN w:val="0"/>
        <w:adjustRightInd w:val="0"/>
        <w:ind w:left="851" w:right="110" w:hanging="425"/>
        <w:jc w:val="both"/>
        <w:rPr>
          <w:sz w:val="18"/>
        </w:rPr>
      </w:pPr>
      <w:proofErr w:type="spellStart"/>
      <w:r w:rsidRPr="00AD53E0">
        <w:rPr>
          <w:sz w:val="18"/>
        </w:rPr>
        <w:t>jeżeli</w:t>
      </w:r>
      <w:proofErr w:type="spellEnd"/>
      <w:r w:rsidRPr="00AD53E0">
        <w:rPr>
          <w:spacing w:val="-10"/>
          <w:sz w:val="18"/>
        </w:rPr>
        <w:t xml:space="preserve"> </w:t>
      </w:r>
      <w:proofErr w:type="spellStart"/>
      <w:r w:rsidRPr="00AD53E0">
        <w:rPr>
          <w:sz w:val="18"/>
        </w:rPr>
        <w:t>Zamawiający</w:t>
      </w:r>
      <w:proofErr w:type="spellEnd"/>
      <w:r w:rsidRPr="00AD53E0">
        <w:rPr>
          <w:spacing w:val="-11"/>
          <w:sz w:val="18"/>
        </w:rPr>
        <w:t xml:space="preserve"> </w:t>
      </w:r>
      <w:proofErr w:type="spellStart"/>
      <w:r w:rsidRPr="00AD53E0">
        <w:rPr>
          <w:sz w:val="18"/>
        </w:rPr>
        <w:t>może</w:t>
      </w:r>
      <w:proofErr w:type="spellEnd"/>
      <w:r w:rsidRPr="00AD53E0">
        <w:rPr>
          <w:spacing w:val="-9"/>
          <w:sz w:val="18"/>
        </w:rPr>
        <w:t xml:space="preserve"> </w:t>
      </w:r>
      <w:proofErr w:type="spellStart"/>
      <w:r w:rsidRPr="00AD53E0">
        <w:rPr>
          <w:sz w:val="18"/>
        </w:rPr>
        <w:t>stwierdzic</w:t>
      </w:r>
      <w:proofErr w:type="spellEnd"/>
      <w:r w:rsidRPr="00AD53E0">
        <w:rPr>
          <w:sz w:val="18"/>
        </w:rPr>
        <w:t>́,</w:t>
      </w:r>
      <w:r w:rsidRPr="00AD53E0">
        <w:rPr>
          <w:spacing w:val="-9"/>
          <w:sz w:val="18"/>
        </w:rPr>
        <w:t xml:space="preserve"> </w:t>
      </w:r>
      <w:r w:rsidRPr="00AD53E0">
        <w:rPr>
          <w:sz w:val="18"/>
        </w:rPr>
        <w:t>na</w:t>
      </w:r>
      <w:r w:rsidRPr="00AD53E0">
        <w:rPr>
          <w:spacing w:val="-12"/>
          <w:sz w:val="18"/>
        </w:rPr>
        <w:t xml:space="preserve"> </w:t>
      </w:r>
      <w:r w:rsidRPr="00AD53E0">
        <w:rPr>
          <w:sz w:val="18"/>
        </w:rPr>
        <w:t>podstawie</w:t>
      </w:r>
      <w:r w:rsidRPr="00AD53E0">
        <w:rPr>
          <w:spacing w:val="-8"/>
          <w:sz w:val="18"/>
        </w:rPr>
        <w:t xml:space="preserve"> </w:t>
      </w:r>
      <w:r w:rsidRPr="00AD53E0">
        <w:rPr>
          <w:sz w:val="18"/>
        </w:rPr>
        <w:t>wiarygodnych</w:t>
      </w:r>
      <w:r w:rsidRPr="00AD53E0">
        <w:rPr>
          <w:spacing w:val="-8"/>
          <w:sz w:val="18"/>
        </w:rPr>
        <w:t xml:space="preserve"> </w:t>
      </w:r>
      <w:r w:rsidRPr="00AD53E0">
        <w:rPr>
          <w:sz w:val="18"/>
        </w:rPr>
        <w:t>przesłanek,</w:t>
      </w:r>
      <w:r w:rsidRPr="00AD53E0">
        <w:rPr>
          <w:spacing w:val="-8"/>
          <w:sz w:val="18"/>
        </w:rPr>
        <w:t xml:space="preserve"> </w:t>
      </w:r>
      <w:proofErr w:type="spellStart"/>
      <w:r w:rsidRPr="00AD53E0">
        <w:rPr>
          <w:sz w:val="18"/>
        </w:rPr>
        <w:t>że</w:t>
      </w:r>
      <w:proofErr w:type="spellEnd"/>
      <w:r w:rsidRPr="00AD53E0">
        <w:rPr>
          <w:sz w:val="18"/>
        </w:rPr>
        <w:t xml:space="preserve"> Wykonawca</w:t>
      </w:r>
      <w:r w:rsidRPr="00AD53E0">
        <w:rPr>
          <w:spacing w:val="1"/>
          <w:sz w:val="18"/>
        </w:rPr>
        <w:t xml:space="preserve"> </w:t>
      </w:r>
      <w:r w:rsidRPr="00AD53E0">
        <w:rPr>
          <w:sz w:val="18"/>
        </w:rPr>
        <w:t>zawarł</w:t>
      </w:r>
      <w:r w:rsidRPr="00AD53E0">
        <w:rPr>
          <w:spacing w:val="-1"/>
          <w:sz w:val="18"/>
        </w:rPr>
        <w:t xml:space="preserve"> </w:t>
      </w:r>
      <w:r w:rsidRPr="00AD53E0">
        <w:rPr>
          <w:sz w:val="18"/>
        </w:rPr>
        <w:t>z</w:t>
      </w:r>
      <w:r w:rsidRPr="00AD53E0">
        <w:rPr>
          <w:spacing w:val="-2"/>
          <w:sz w:val="18"/>
        </w:rPr>
        <w:t xml:space="preserve"> </w:t>
      </w:r>
      <w:r w:rsidRPr="00AD53E0">
        <w:rPr>
          <w:sz w:val="18"/>
        </w:rPr>
        <w:t>innymi</w:t>
      </w:r>
      <w:r w:rsidRPr="00AD53E0">
        <w:rPr>
          <w:spacing w:val="1"/>
          <w:sz w:val="18"/>
        </w:rPr>
        <w:t xml:space="preserve"> </w:t>
      </w:r>
      <w:r w:rsidRPr="00AD53E0">
        <w:rPr>
          <w:sz w:val="18"/>
        </w:rPr>
        <w:t>Wykonawcami</w:t>
      </w:r>
      <w:r w:rsidRPr="00AD53E0">
        <w:rPr>
          <w:spacing w:val="-1"/>
          <w:sz w:val="18"/>
        </w:rPr>
        <w:t xml:space="preserve"> </w:t>
      </w:r>
      <w:r w:rsidRPr="00AD53E0">
        <w:rPr>
          <w:sz w:val="18"/>
        </w:rPr>
        <w:t>porozumienie</w:t>
      </w:r>
      <w:r w:rsidRPr="00AD53E0">
        <w:rPr>
          <w:spacing w:val="2"/>
          <w:sz w:val="18"/>
        </w:rPr>
        <w:t xml:space="preserve"> </w:t>
      </w:r>
      <w:proofErr w:type="spellStart"/>
      <w:r w:rsidRPr="00AD53E0">
        <w:rPr>
          <w:sz w:val="18"/>
        </w:rPr>
        <w:t>mające</w:t>
      </w:r>
      <w:proofErr w:type="spellEnd"/>
      <w:r w:rsidRPr="00AD53E0">
        <w:rPr>
          <w:spacing w:val="-1"/>
          <w:sz w:val="18"/>
        </w:rPr>
        <w:t xml:space="preserve"> </w:t>
      </w:r>
      <w:r w:rsidRPr="00AD53E0">
        <w:rPr>
          <w:sz w:val="18"/>
        </w:rPr>
        <w:t xml:space="preserve">na celu </w:t>
      </w:r>
      <w:proofErr w:type="spellStart"/>
      <w:r w:rsidRPr="00AD53E0">
        <w:rPr>
          <w:sz w:val="18"/>
        </w:rPr>
        <w:t>zakłócenie</w:t>
      </w:r>
      <w:proofErr w:type="spellEnd"/>
      <w:r w:rsidRPr="00AD53E0">
        <w:rPr>
          <w:sz w:val="18"/>
        </w:rPr>
        <w:t xml:space="preserve"> konkurencji,</w:t>
      </w:r>
      <w:r w:rsidRPr="00AD53E0">
        <w:rPr>
          <w:spacing w:val="68"/>
          <w:sz w:val="18"/>
        </w:rPr>
        <w:t xml:space="preserve"> </w:t>
      </w:r>
      <w:r w:rsidRPr="00AD53E0">
        <w:rPr>
          <w:sz w:val="18"/>
        </w:rPr>
        <w:t>w</w:t>
      </w:r>
      <w:r w:rsidRPr="00AD53E0">
        <w:rPr>
          <w:spacing w:val="65"/>
          <w:sz w:val="18"/>
        </w:rPr>
        <w:t xml:space="preserve"> </w:t>
      </w:r>
      <w:proofErr w:type="spellStart"/>
      <w:r w:rsidRPr="00AD53E0">
        <w:rPr>
          <w:sz w:val="18"/>
        </w:rPr>
        <w:t>szczególności</w:t>
      </w:r>
      <w:proofErr w:type="spellEnd"/>
      <w:r w:rsidRPr="00AD53E0">
        <w:rPr>
          <w:spacing w:val="67"/>
          <w:sz w:val="18"/>
        </w:rPr>
        <w:t xml:space="preserve"> </w:t>
      </w:r>
      <w:proofErr w:type="spellStart"/>
      <w:r w:rsidRPr="00AD53E0">
        <w:rPr>
          <w:sz w:val="18"/>
        </w:rPr>
        <w:t>jeżeli</w:t>
      </w:r>
      <w:proofErr w:type="spellEnd"/>
      <w:r w:rsidRPr="00AD53E0">
        <w:rPr>
          <w:spacing w:val="67"/>
          <w:sz w:val="18"/>
        </w:rPr>
        <w:t xml:space="preserve"> </w:t>
      </w:r>
      <w:proofErr w:type="spellStart"/>
      <w:r w:rsidRPr="00AD53E0">
        <w:rPr>
          <w:sz w:val="18"/>
        </w:rPr>
        <w:t>należąc</w:t>
      </w:r>
      <w:proofErr w:type="spellEnd"/>
      <w:r w:rsidRPr="00AD53E0">
        <w:rPr>
          <w:spacing w:val="68"/>
          <w:sz w:val="18"/>
        </w:rPr>
        <w:t xml:space="preserve"> </w:t>
      </w:r>
      <w:r w:rsidRPr="00AD53E0">
        <w:rPr>
          <w:sz w:val="18"/>
        </w:rPr>
        <w:t>do</w:t>
      </w:r>
      <w:r w:rsidRPr="00AD53E0">
        <w:rPr>
          <w:spacing w:val="67"/>
          <w:sz w:val="18"/>
        </w:rPr>
        <w:t xml:space="preserve"> </w:t>
      </w:r>
      <w:r w:rsidRPr="00AD53E0">
        <w:rPr>
          <w:sz w:val="18"/>
        </w:rPr>
        <w:t>tej</w:t>
      </w:r>
      <w:r w:rsidRPr="00AD53E0">
        <w:rPr>
          <w:spacing w:val="67"/>
          <w:sz w:val="18"/>
        </w:rPr>
        <w:t xml:space="preserve"> </w:t>
      </w:r>
      <w:r w:rsidRPr="00AD53E0">
        <w:rPr>
          <w:sz w:val="18"/>
        </w:rPr>
        <w:t>samej</w:t>
      </w:r>
      <w:r w:rsidRPr="00AD53E0">
        <w:rPr>
          <w:spacing w:val="67"/>
          <w:sz w:val="18"/>
        </w:rPr>
        <w:t xml:space="preserve"> </w:t>
      </w:r>
      <w:r w:rsidRPr="00AD53E0">
        <w:rPr>
          <w:sz w:val="18"/>
        </w:rPr>
        <w:t>grupy</w:t>
      </w:r>
      <w:r w:rsidRPr="00AD53E0">
        <w:rPr>
          <w:spacing w:val="67"/>
          <w:sz w:val="18"/>
        </w:rPr>
        <w:t xml:space="preserve"> </w:t>
      </w:r>
      <w:r w:rsidRPr="00AD53E0">
        <w:rPr>
          <w:sz w:val="18"/>
        </w:rPr>
        <w:t>kapitałowej</w:t>
      </w:r>
      <w:r w:rsidRPr="00AD53E0">
        <w:rPr>
          <w:spacing w:val="67"/>
          <w:sz w:val="18"/>
        </w:rPr>
        <w:t xml:space="preserve"> </w:t>
      </w:r>
      <w:r w:rsidRPr="00AD53E0">
        <w:rPr>
          <w:sz w:val="18"/>
        </w:rPr>
        <w:t>w rozumieniu</w:t>
      </w:r>
      <w:r w:rsidRPr="00AD53E0">
        <w:rPr>
          <w:spacing w:val="9"/>
          <w:sz w:val="18"/>
        </w:rPr>
        <w:t xml:space="preserve"> </w:t>
      </w:r>
      <w:r w:rsidRPr="00AD53E0">
        <w:rPr>
          <w:sz w:val="18"/>
        </w:rPr>
        <w:t>ustawy</w:t>
      </w:r>
      <w:r w:rsidRPr="00AD53E0">
        <w:rPr>
          <w:spacing w:val="9"/>
          <w:sz w:val="18"/>
        </w:rPr>
        <w:t xml:space="preserve"> </w:t>
      </w:r>
      <w:r w:rsidRPr="00AD53E0">
        <w:rPr>
          <w:sz w:val="18"/>
        </w:rPr>
        <w:t>z</w:t>
      </w:r>
      <w:r w:rsidRPr="00AD53E0">
        <w:rPr>
          <w:spacing w:val="8"/>
          <w:sz w:val="18"/>
        </w:rPr>
        <w:t xml:space="preserve"> </w:t>
      </w:r>
      <w:r w:rsidRPr="00AD53E0">
        <w:rPr>
          <w:sz w:val="18"/>
        </w:rPr>
        <w:t>dnia</w:t>
      </w:r>
      <w:r w:rsidRPr="00AD53E0">
        <w:rPr>
          <w:spacing w:val="8"/>
          <w:sz w:val="18"/>
        </w:rPr>
        <w:t xml:space="preserve"> </w:t>
      </w:r>
      <w:r w:rsidRPr="00AD53E0">
        <w:rPr>
          <w:sz w:val="18"/>
        </w:rPr>
        <w:t>16</w:t>
      </w:r>
      <w:r w:rsidRPr="00AD53E0">
        <w:rPr>
          <w:spacing w:val="8"/>
          <w:sz w:val="18"/>
        </w:rPr>
        <w:t xml:space="preserve"> </w:t>
      </w:r>
      <w:r w:rsidRPr="00AD53E0">
        <w:rPr>
          <w:sz w:val="18"/>
        </w:rPr>
        <w:t>lutego</w:t>
      </w:r>
      <w:r w:rsidRPr="00AD53E0">
        <w:rPr>
          <w:spacing w:val="10"/>
          <w:sz w:val="18"/>
        </w:rPr>
        <w:t xml:space="preserve"> </w:t>
      </w:r>
      <w:r w:rsidRPr="00AD53E0">
        <w:rPr>
          <w:sz w:val="18"/>
        </w:rPr>
        <w:t>2007</w:t>
      </w:r>
      <w:r w:rsidRPr="00AD53E0">
        <w:rPr>
          <w:spacing w:val="8"/>
          <w:sz w:val="18"/>
        </w:rPr>
        <w:t xml:space="preserve"> </w:t>
      </w:r>
      <w:r w:rsidRPr="00AD53E0">
        <w:rPr>
          <w:sz w:val="18"/>
        </w:rPr>
        <w:t>r.</w:t>
      </w:r>
      <w:r w:rsidRPr="00AD53E0">
        <w:rPr>
          <w:spacing w:val="9"/>
          <w:sz w:val="18"/>
        </w:rPr>
        <w:t xml:space="preserve"> </w:t>
      </w:r>
      <w:r w:rsidRPr="00AD53E0">
        <w:rPr>
          <w:sz w:val="18"/>
        </w:rPr>
        <w:t>o</w:t>
      </w:r>
      <w:r w:rsidRPr="00AD53E0">
        <w:rPr>
          <w:spacing w:val="10"/>
          <w:sz w:val="18"/>
        </w:rPr>
        <w:t xml:space="preserve"> </w:t>
      </w:r>
      <w:r w:rsidRPr="00AD53E0">
        <w:rPr>
          <w:sz w:val="18"/>
        </w:rPr>
        <w:t>ochronie</w:t>
      </w:r>
      <w:r w:rsidRPr="00AD53E0">
        <w:rPr>
          <w:spacing w:val="11"/>
          <w:sz w:val="18"/>
        </w:rPr>
        <w:t xml:space="preserve"> </w:t>
      </w:r>
      <w:r w:rsidRPr="00AD53E0">
        <w:rPr>
          <w:sz w:val="18"/>
        </w:rPr>
        <w:t>konkurencji</w:t>
      </w:r>
      <w:r w:rsidRPr="00AD53E0">
        <w:rPr>
          <w:spacing w:val="12"/>
          <w:sz w:val="18"/>
        </w:rPr>
        <w:t xml:space="preserve"> </w:t>
      </w:r>
      <w:r w:rsidRPr="00AD53E0">
        <w:rPr>
          <w:sz w:val="18"/>
        </w:rPr>
        <w:t>i</w:t>
      </w:r>
      <w:r w:rsidRPr="00AD53E0">
        <w:rPr>
          <w:spacing w:val="10"/>
          <w:sz w:val="18"/>
        </w:rPr>
        <w:t xml:space="preserve"> </w:t>
      </w:r>
      <w:proofErr w:type="spellStart"/>
      <w:r w:rsidRPr="00AD53E0">
        <w:rPr>
          <w:sz w:val="18"/>
        </w:rPr>
        <w:t>konsumentów</w:t>
      </w:r>
      <w:proofErr w:type="spellEnd"/>
      <w:r w:rsidRPr="00AD53E0">
        <w:rPr>
          <w:sz w:val="18"/>
        </w:rPr>
        <w:t>,</w:t>
      </w:r>
      <w:r w:rsidRPr="00AD53E0">
        <w:rPr>
          <w:spacing w:val="-1"/>
          <w:sz w:val="18"/>
        </w:rPr>
        <w:t xml:space="preserve"> </w:t>
      </w:r>
      <w:proofErr w:type="spellStart"/>
      <w:r w:rsidRPr="00AD53E0">
        <w:rPr>
          <w:sz w:val="18"/>
        </w:rPr>
        <w:t>złożyli</w:t>
      </w:r>
      <w:proofErr w:type="spellEnd"/>
      <w:r w:rsidRPr="00AD53E0">
        <w:rPr>
          <w:spacing w:val="27"/>
          <w:sz w:val="18"/>
        </w:rPr>
        <w:t xml:space="preserve"> </w:t>
      </w:r>
      <w:proofErr w:type="spellStart"/>
      <w:r w:rsidRPr="00AD53E0">
        <w:rPr>
          <w:sz w:val="18"/>
        </w:rPr>
        <w:t>odrębne</w:t>
      </w:r>
      <w:proofErr w:type="spellEnd"/>
      <w:r w:rsidRPr="00AD53E0">
        <w:rPr>
          <w:spacing w:val="27"/>
          <w:sz w:val="18"/>
        </w:rPr>
        <w:t xml:space="preserve"> </w:t>
      </w:r>
      <w:r w:rsidRPr="00AD53E0">
        <w:rPr>
          <w:sz w:val="18"/>
        </w:rPr>
        <w:t>oferty,</w:t>
      </w:r>
      <w:r w:rsidRPr="00AD53E0">
        <w:rPr>
          <w:spacing w:val="27"/>
          <w:sz w:val="18"/>
        </w:rPr>
        <w:t xml:space="preserve"> </w:t>
      </w:r>
      <w:r w:rsidRPr="00AD53E0">
        <w:rPr>
          <w:sz w:val="18"/>
        </w:rPr>
        <w:t>oferty</w:t>
      </w:r>
      <w:r w:rsidRPr="00AD53E0">
        <w:rPr>
          <w:spacing w:val="25"/>
          <w:sz w:val="18"/>
        </w:rPr>
        <w:t xml:space="preserve"> </w:t>
      </w:r>
      <w:proofErr w:type="spellStart"/>
      <w:r w:rsidRPr="00AD53E0">
        <w:rPr>
          <w:sz w:val="18"/>
        </w:rPr>
        <w:t>częściowe</w:t>
      </w:r>
      <w:proofErr w:type="spellEnd"/>
      <w:r w:rsidRPr="00AD53E0">
        <w:rPr>
          <w:spacing w:val="28"/>
          <w:sz w:val="18"/>
        </w:rPr>
        <w:t xml:space="preserve"> </w:t>
      </w:r>
      <w:r w:rsidRPr="00AD53E0">
        <w:rPr>
          <w:sz w:val="18"/>
        </w:rPr>
        <w:t>lub</w:t>
      </w:r>
      <w:r w:rsidRPr="00AD53E0">
        <w:rPr>
          <w:spacing w:val="27"/>
          <w:sz w:val="18"/>
        </w:rPr>
        <w:t xml:space="preserve"> </w:t>
      </w:r>
      <w:r w:rsidRPr="00AD53E0">
        <w:rPr>
          <w:sz w:val="18"/>
        </w:rPr>
        <w:t>wnioski</w:t>
      </w:r>
      <w:r w:rsidRPr="00AD53E0">
        <w:rPr>
          <w:spacing w:val="28"/>
          <w:sz w:val="18"/>
        </w:rPr>
        <w:t xml:space="preserve"> </w:t>
      </w:r>
      <w:r w:rsidRPr="00AD53E0">
        <w:rPr>
          <w:sz w:val="18"/>
        </w:rPr>
        <w:t>o</w:t>
      </w:r>
      <w:r w:rsidRPr="00AD53E0">
        <w:rPr>
          <w:spacing w:val="26"/>
          <w:sz w:val="18"/>
        </w:rPr>
        <w:t xml:space="preserve"> </w:t>
      </w:r>
      <w:r w:rsidRPr="00AD53E0">
        <w:rPr>
          <w:sz w:val="18"/>
        </w:rPr>
        <w:t>dopuszczenie</w:t>
      </w:r>
      <w:r w:rsidRPr="00AD53E0">
        <w:rPr>
          <w:spacing w:val="29"/>
          <w:sz w:val="18"/>
        </w:rPr>
        <w:t xml:space="preserve"> </w:t>
      </w:r>
      <w:r w:rsidRPr="00AD53E0">
        <w:rPr>
          <w:sz w:val="18"/>
        </w:rPr>
        <w:t>do</w:t>
      </w:r>
      <w:r w:rsidRPr="00AD53E0">
        <w:rPr>
          <w:spacing w:val="26"/>
          <w:sz w:val="18"/>
        </w:rPr>
        <w:t xml:space="preserve"> </w:t>
      </w:r>
      <w:r w:rsidRPr="00AD53E0">
        <w:rPr>
          <w:sz w:val="18"/>
        </w:rPr>
        <w:t>udziału</w:t>
      </w:r>
      <w:r w:rsidRPr="00AD53E0">
        <w:rPr>
          <w:spacing w:val="28"/>
          <w:sz w:val="18"/>
        </w:rPr>
        <w:t xml:space="preserve"> </w:t>
      </w:r>
      <w:r w:rsidRPr="00AD53E0">
        <w:rPr>
          <w:sz w:val="18"/>
        </w:rPr>
        <w:t xml:space="preserve">w </w:t>
      </w:r>
      <w:proofErr w:type="spellStart"/>
      <w:r w:rsidRPr="00AD53E0">
        <w:rPr>
          <w:sz w:val="18"/>
        </w:rPr>
        <w:t>postępowaniu</w:t>
      </w:r>
      <w:proofErr w:type="spellEnd"/>
      <w:r w:rsidRPr="00AD53E0">
        <w:rPr>
          <w:sz w:val="18"/>
        </w:rPr>
        <w:t>,</w:t>
      </w:r>
      <w:r w:rsidRPr="00AD53E0">
        <w:rPr>
          <w:spacing w:val="18"/>
          <w:sz w:val="18"/>
        </w:rPr>
        <w:t xml:space="preserve"> </w:t>
      </w:r>
      <w:r w:rsidRPr="00AD53E0">
        <w:rPr>
          <w:sz w:val="18"/>
        </w:rPr>
        <w:t>chyba</w:t>
      </w:r>
      <w:r w:rsidRPr="00AD53E0">
        <w:rPr>
          <w:spacing w:val="16"/>
          <w:sz w:val="18"/>
        </w:rPr>
        <w:t xml:space="preserve"> </w:t>
      </w:r>
      <w:proofErr w:type="spellStart"/>
      <w:r w:rsidRPr="00AD53E0">
        <w:rPr>
          <w:sz w:val="18"/>
        </w:rPr>
        <w:t>że</w:t>
      </w:r>
      <w:proofErr w:type="spellEnd"/>
      <w:r w:rsidRPr="00AD53E0">
        <w:rPr>
          <w:spacing w:val="16"/>
          <w:sz w:val="18"/>
        </w:rPr>
        <w:t xml:space="preserve"> </w:t>
      </w:r>
      <w:proofErr w:type="spellStart"/>
      <w:r w:rsidRPr="00AD53E0">
        <w:rPr>
          <w:sz w:val="18"/>
        </w:rPr>
        <w:t>wykaża</w:t>
      </w:r>
      <w:proofErr w:type="spellEnd"/>
      <w:r w:rsidRPr="00AD53E0">
        <w:rPr>
          <w:sz w:val="18"/>
        </w:rPr>
        <w:t>̨,</w:t>
      </w:r>
      <w:r w:rsidRPr="00AD53E0">
        <w:rPr>
          <w:spacing w:val="17"/>
          <w:sz w:val="18"/>
        </w:rPr>
        <w:t xml:space="preserve"> </w:t>
      </w:r>
      <w:proofErr w:type="spellStart"/>
      <w:r w:rsidRPr="00AD53E0">
        <w:rPr>
          <w:sz w:val="18"/>
        </w:rPr>
        <w:t>że</w:t>
      </w:r>
      <w:proofErr w:type="spellEnd"/>
      <w:r w:rsidRPr="00AD53E0">
        <w:rPr>
          <w:spacing w:val="17"/>
          <w:sz w:val="18"/>
        </w:rPr>
        <w:t xml:space="preserve"> </w:t>
      </w:r>
      <w:r w:rsidRPr="00AD53E0">
        <w:rPr>
          <w:sz w:val="18"/>
        </w:rPr>
        <w:t>przygotowali</w:t>
      </w:r>
      <w:r w:rsidRPr="00AD53E0">
        <w:rPr>
          <w:spacing w:val="17"/>
          <w:sz w:val="18"/>
        </w:rPr>
        <w:t xml:space="preserve"> </w:t>
      </w:r>
      <w:r w:rsidRPr="00AD53E0">
        <w:rPr>
          <w:sz w:val="18"/>
        </w:rPr>
        <w:t>te</w:t>
      </w:r>
      <w:r w:rsidRPr="00AD53E0">
        <w:rPr>
          <w:spacing w:val="17"/>
          <w:sz w:val="18"/>
        </w:rPr>
        <w:t xml:space="preserve"> </w:t>
      </w:r>
      <w:r w:rsidRPr="00AD53E0">
        <w:rPr>
          <w:sz w:val="18"/>
        </w:rPr>
        <w:t>oferty</w:t>
      </w:r>
      <w:r w:rsidRPr="00AD53E0">
        <w:rPr>
          <w:spacing w:val="16"/>
          <w:sz w:val="18"/>
        </w:rPr>
        <w:t xml:space="preserve"> </w:t>
      </w:r>
      <w:r w:rsidRPr="00AD53E0">
        <w:rPr>
          <w:sz w:val="18"/>
        </w:rPr>
        <w:t>lub</w:t>
      </w:r>
      <w:r w:rsidRPr="00AD53E0">
        <w:rPr>
          <w:spacing w:val="18"/>
          <w:sz w:val="18"/>
        </w:rPr>
        <w:t xml:space="preserve"> </w:t>
      </w:r>
      <w:r w:rsidRPr="00AD53E0">
        <w:rPr>
          <w:sz w:val="18"/>
        </w:rPr>
        <w:t>wnioski</w:t>
      </w:r>
      <w:r w:rsidRPr="00AD53E0">
        <w:rPr>
          <w:spacing w:val="15"/>
          <w:sz w:val="18"/>
        </w:rPr>
        <w:t xml:space="preserve"> </w:t>
      </w:r>
      <w:proofErr w:type="spellStart"/>
      <w:r w:rsidRPr="00AD53E0">
        <w:rPr>
          <w:sz w:val="18"/>
        </w:rPr>
        <w:t>niezależnie</w:t>
      </w:r>
      <w:proofErr w:type="spellEnd"/>
      <w:r w:rsidRPr="00AD53E0">
        <w:rPr>
          <w:sz w:val="18"/>
        </w:rPr>
        <w:t xml:space="preserve"> od siebie;</w:t>
      </w:r>
    </w:p>
    <w:p w14:paraId="24A1AB15" w14:textId="77777777" w:rsidR="00AD53E0" w:rsidRPr="00AD53E0" w:rsidRDefault="00AD53E0" w:rsidP="001E5797">
      <w:pPr>
        <w:pStyle w:val="Akapitzlist"/>
        <w:numPr>
          <w:ilvl w:val="1"/>
          <w:numId w:val="20"/>
        </w:numPr>
        <w:tabs>
          <w:tab w:val="left" w:pos="611"/>
        </w:tabs>
        <w:kinsoku w:val="0"/>
        <w:overflowPunct w:val="0"/>
        <w:autoSpaceDE w:val="0"/>
        <w:autoSpaceDN w:val="0"/>
        <w:adjustRightInd w:val="0"/>
        <w:ind w:left="851" w:right="110" w:hanging="425"/>
        <w:jc w:val="both"/>
        <w:rPr>
          <w:sz w:val="18"/>
        </w:rPr>
      </w:pPr>
      <w:proofErr w:type="spellStart"/>
      <w:r w:rsidRPr="00AD53E0">
        <w:rPr>
          <w:sz w:val="18"/>
        </w:rPr>
        <w:t>jeżeli</w:t>
      </w:r>
      <w:proofErr w:type="spellEnd"/>
      <w:r w:rsidRPr="00AD53E0">
        <w:rPr>
          <w:sz w:val="18"/>
        </w:rPr>
        <w:t xml:space="preserve">, w przypadkach, o </w:t>
      </w:r>
      <w:proofErr w:type="spellStart"/>
      <w:r w:rsidRPr="00AD53E0">
        <w:rPr>
          <w:sz w:val="18"/>
        </w:rPr>
        <w:t>których</w:t>
      </w:r>
      <w:proofErr w:type="spellEnd"/>
      <w:r w:rsidRPr="00AD53E0">
        <w:rPr>
          <w:sz w:val="18"/>
        </w:rPr>
        <w:t xml:space="preserve"> mowa w art. 85 ust. 1 </w:t>
      </w:r>
      <w:proofErr w:type="spellStart"/>
      <w:r w:rsidR="00501D3F">
        <w:rPr>
          <w:sz w:val="18"/>
        </w:rPr>
        <w:t>Pzp</w:t>
      </w:r>
      <w:proofErr w:type="spellEnd"/>
      <w:r w:rsidRPr="00AD53E0">
        <w:rPr>
          <w:sz w:val="18"/>
        </w:rPr>
        <w:t xml:space="preserve">, doszło do </w:t>
      </w:r>
      <w:proofErr w:type="spellStart"/>
      <w:r w:rsidRPr="00AD53E0">
        <w:rPr>
          <w:sz w:val="18"/>
        </w:rPr>
        <w:t>zakłócenia</w:t>
      </w:r>
      <w:proofErr w:type="spellEnd"/>
      <w:r w:rsidRPr="00AD53E0">
        <w:rPr>
          <w:sz w:val="18"/>
        </w:rPr>
        <w:t xml:space="preserve"> konkurencji </w:t>
      </w:r>
      <w:proofErr w:type="spellStart"/>
      <w:r w:rsidRPr="00AD53E0">
        <w:rPr>
          <w:sz w:val="18"/>
        </w:rPr>
        <w:t>wynikającego</w:t>
      </w:r>
      <w:proofErr w:type="spellEnd"/>
      <w:r w:rsidRPr="00AD53E0">
        <w:rPr>
          <w:sz w:val="18"/>
        </w:rPr>
        <w:t xml:space="preserve"> z </w:t>
      </w:r>
      <w:proofErr w:type="spellStart"/>
      <w:r w:rsidRPr="00AD53E0">
        <w:rPr>
          <w:sz w:val="18"/>
        </w:rPr>
        <w:t>wcześniejszego</w:t>
      </w:r>
      <w:proofErr w:type="spellEnd"/>
      <w:r w:rsidRPr="00AD53E0">
        <w:rPr>
          <w:sz w:val="18"/>
        </w:rPr>
        <w:t xml:space="preserve"> </w:t>
      </w:r>
      <w:proofErr w:type="spellStart"/>
      <w:r w:rsidRPr="00AD53E0">
        <w:rPr>
          <w:sz w:val="18"/>
        </w:rPr>
        <w:t>zaangażowania</w:t>
      </w:r>
      <w:proofErr w:type="spellEnd"/>
      <w:r w:rsidRPr="00AD53E0">
        <w:rPr>
          <w:sz w:val="18"/>
        </w:rPr>
        <w:t xml:space="preserve"> tego Wykonawcy lub podmiotu, </w:t>
      </w:r>
      <w:proofErr w:type="spellStart"/>
      <w:r w:rsidRPr="00AD53E0">
        <w:rPr>
          <w:sz w:val="18"/>
        </w:rPr>
        <w:t>który</w:t>
      </w:r>
      <w:proofErr w:type="spellEnd"/>
      <w:r w:rsidRPr="00AD53E0">
        <w:rPr>
          <w:sz w:val="18"/>
        </w:rPr>
        <w:t xml:space="preserve"> </w:t>
      </w:r>
      <w:proofErr w:type="spellStart"/>
      <w:r w:rsidRPr="00AD53E0">
        <w:rPr>
          <w:sz w:val="18"/>
        </w:rPr>
        <w:t>należy</w:t>
      </w:r>
      <w:proofErr w:type="spellEnd"/>
      <w:r w:rsidRPr="00AD53E0">
        <w:rPr>
          <w:sz w:val="18"/>
        </w:rPr>
        <w:t xml:space="preserve"> z wykonawcą do tej samej grupy kapitałowej w rozumieniu ustawy z dnia 16 lutego 2007 r. o ochronie konkurencji i </w:t>
      </w:r>
      <w:proofErr w:type="spellStart"/>
      <w:r w:rsidRPr="00AD53E0">
        <w:rPr>
          <w:sz w:val="18"/>
        </w:rPr>
        <w:t>konsumentów</w:t>
      </w:r>
      <w:proofErr w:type="spellEnd"/>
      <w:r w:rsidRPr="00AD53E0">
        <w:rPr>
          <w:sz w:val="18"/>
        </w:rPr>
        <w:t xml:space="preserve">, chyba </w:t>
      </w:r>
      <w:proofErr w:type="spellStart"/>
      <w:r w:rsidRPr="00AD53E0">
        <w:rPr>
          <w:sz w:val="18"/>
        </w:rPr>
        <w:t>że</w:t>
      </w:r>
      <w:proofErr w:type="spellEnd"/>
      <w:r w:rsidRPr="00AD53E0">
        <w:rPr>
          <w:sz w:val="18"/>
        </w:rPr>
        <w:t xml:space="preserve"> spowodowane tym </w:t>
      </w:r>
      <w:proofErr w:type="spellStart"/>
      <w:r w:rsidRPr="00AD53E0">
        <w:rPr>
          <w:sz w:val="18"/>
        </w:rPr>
        <w:t>zakłócenie</w:t>
      </w:r>
      <w:proofErr w:type="spellEnd"/>
      <w:r w:rsidRPr="00AD53E0">
        <w:rPr>
          <w:sz w:val="18"/>
        </w:rPr>
        <w:t xml:space="preserve"> konkurencji </w:t>
      </w:r>
      <w:proofErr w:type="spellStart"/>
      <w:r w:rsidRPr="00AD53E0">
        <w:rPr>
          <w:sz w:val="18"/>
        </w:rPr>
        <w:t>może</w:t>
      </w:r>
      <w:proofErr w:type="spellEnd"/>
      <w:r w:rsidRPr="00AD53E0">
        <w:rPr>
          <w:sz w:val="18"/>
        </w:rPr>
        <w:t xml:space="preserve"> </w:t>
      </w:r>
      <w:proofErr w:type="spellStart"/>
      <w:r w:rsidRPr="00AD53E0">
        <w:rPr>
          <w:sz w:val="18"/>
        </w:rPr>
        <w:t>byc</w:t>
      </w:r>
      <w:proofErr w:type="spellEnd"/>
      <w:r w:rsidRPr="00AD53E0">
        <w:rPr>
          <w:sz w:val="18"/>
        </w:rPr>
        <w:t xml:space="preserve">́ wyeliminowane w inny </w:t>
      </w:r>
      <w:proofErr w:type="spellStart"/>
      <w:r w:rsidRPr="00AD53E0">
        <w:rPr>
          <w:sz w:val="18"/>
        </w:rPr>
        <w:t>sposób</w:t>
      </w:r>
      <w:proofErr w:type="spellEnd"/>
      <w:r w:rsidRPr="00AD53E0">
        <w:rPr>
          <w:sz w:val="18"/>
        </w:rPr>
        <w:t xml:space="preserve"> </w:t>
      </w:r>
      <w:proofErr w:type="spellStart"/>
      <w:r w:rsidRPr="00AD53E0">
        <w:rPr>
          <w:sz w:val="18"/>
        </w:rPr>
        <w:t>niz</w:t>
      </w:r>
      <w:proofErr w:type="spellEnd"/>
      <w:r w:rsidRPr="00AD53E0">
        <w:rPr>
          <w:sz w:val="18"/>
        </w:rPr>
        <w:t xml:space="preserve">̇ przez wykluczenie Wykonawcy z udziału w </w:t>
      </w:r>
      <w:proofErr w:type="spellStart"/>
      <w:r w:rsidRPr="00AD53E0">
        <w:rPr>
          <w:sz w:val="18"/>
        </w:rPr>
        <w:t>postępowaniu</w:t>
      </w:r>
      <w:proofErr w:type="spellEnd"/>
      <w:r w:rsidRPr="00AD53E0">
        <w:rPr>
          <w:sz w:val="18"/>
        </w:rPr>
        <w:t xml:space="preserve"> o udzielenie</w:t>
      </w:r>
      <w:r w:rsidRPr="00AD53E0">
        <w:rPr>
          <w:spacing w:val="22"/>
          <w:sz w:val="18"/>
        </w:rPr>
        <w:t xml:space="preserve"> </w:t>
      </w:r>
      <w:proofErr w:type="spellStart"/>
      <w:r w:rsidRPr="00AD53E0">
        <w:rPr>
          <w:sz w:val="18"/>
        </w:rPr>
        <w:t>zamówienia</w:t>
      </w:r>
      <w:proofErr w:type="spellEnd"/>
      <w:r w:rsidRPr="00AD53E0">
        <w:rPr>
          <w:sz w:val="18"/>
        </w:rPr>
        <w:t>.</w:t>
      </w:r>
    </w:p>
    <w:p w14:paraId="7E00C3DD" w14:textId="7AA19F4D" w:rsidR="00C2267C" w:rsidRDefault="00C2267C" w:rsidP="001E5797">
      <w:pPr>
        <w:pStyle w:val="Tekstpodstawowy"/>
        <w:numPr>
          <w:ilvl w:val="0"/>
          <w:numId w:val="21"/>
        </w:numPr>
        <w:kinsoku w:val="0"/>
        <w:overflowPunct w:val="0"/>
        <w:spacing w:after="0"/>
        <w:ind w:left="426" w:hanging="426"/>
      </w:pPr>
      <w:r w:rsidRPr="00C2267C">
        <w:t xml:space="preserve">Wykonawca złoży wraz z ofertą oświadczenie o </w:t>
      </w:r>
      <w:r>
        <w:t>braku podstaw do jego wykluczenia z postępowania</w:t>
      </w:r>
      <w:r w:rsidRPr="00C2267C">
        <w:t>, sporządzonym wg. wzoru załącznika 1a do SWZ.</w:t>
      </w:r>
    </w:p>
    <w:p w14:paraId="692D018B" w14:textId="341AAA37" w:rsidR="00AD53E0" w:rsidRDefault="00AD53E0" w:rsidP="001E5797">
      <w:pPr>
        <w:pStyle w:val="Tekstpodstawowy"/>
        <w:numPr>
          <w:ilvl w:val="0"/>
          <w:numId w:val="21"/>
        </w:numPr>
        <w:kinsoku w:val="0"/>
        <w:overflowPunct w:val="0"/>
        <w:spacing w:after="0"/>
        <w:ind w:left="426" w:hanging="426"/>
      </w:pPr>
      <w:r w:rsidRPr="00AD53E0">
        <w:t xml:space="preserve">Wykonawca </w:t>
      </w:r>
      <w:proofErr w:type="spellStart"/>
      <w:r w:rsidRPr="00AD53E0">
        <w:t>może</w:t>
      </w:r>
      <w:proofErr w:type="spellEnd"/>
      <w:r w:rsidRPr="00AD53E0">
        <w:t xml:space="preserve"> </w:t>
      </w:r>
      <w:proofErr w:type="spellStart"/>
      <w:r w:rsidRPr="00AD53E0">
        <w:t>zostac</w:t>
      </w:r>
      <w:proofErr w:type="spellEnd"/>
      <w:r w:rsidRPr="00AD53E0">
        <w:t xml:space="preserve">́ wykluczony przez </w:t>
      </w:r>
      <w:proofErr w:type="spellStart"/>
      <w:r w:rsidR="001948B0">
        <w:t>z</w:t>
      </w:r>
      <w:r w:rsidRPr="00AD53E0">
        <w:t>amawiającego</w:t>
      </w:r>
      <w:proofErr w:type="spellEnd"/>
      <w:r w:rsidRPr="00AD53E0">
        <w:t xml:space="preserve"> na </w:t>
      </w:r>
      <w:proofErr w:type="spellStart"/>
      <w:r w:rsidRPr="00AD53E0">
        <w:t>każdym</w:t>
      </w:r>
      <w:proofErr w:type="spellEnd"/>
      <w:r w:rsidRPr="00AD53E0">
        <w:t xml:space="preserve">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7EA1252F" w14:textId="3FC1A9D5" w:rsidR="00BE18C2" w:rsidRDefault="00BE18C2" w:rsidP="001E5797">
      <w:pPr>
        <w:pStyle w:val="Tekstpodstawowy"/>
        <w:numPr>
          <w:ilvl w:val="0"/>
          <w:numId w:val="21"/>
        </w:numPr>
        <w:kinsoku w:val="0"/>
        <w:overflowPunct w:val="0"/>
        <w:spacing w:after="0"/>
        <w:ind w:left="426" w:hanging="426"/>
      </w:pPr>
      <w:r>
        <w:t xml:space="preserve">Zamawiający przewiduje wykluczenia wykonawcy na podstawie art. 109 ust. </w:t>
      </w:r>
      <w:r w:rsidR="00D448F9">
        <w:t xml:space="preserve">1 </w:t>
      </w:r>
      <w:proofErr w:type="spellStart"/>
      <w:r w:rsidR="00D448F9">
        <w:t>Pzp</w:t>
      </w:r>
      <w:proofErr w:type="spellEnd"/>
      <w:r w:rsidR="00D448F9">
        <w:t xml:space="preserve">, punkty: </w:t>
      </w:r>
      <w:r w:rsidR="00616906">
        <w:t xml:space="preserve">4, </w:t>
      </w:r>
      <w:r w:rsidR="00D448F9">
        <w:t>7, 8, i 10</w:t>
      </w:r>
      <w:r w:rsidR="0021333F">
        <w:t>.</w:t>
      </w:r>
    </w:p>
    <w:p w14:paraId="74EF314F" w14:textId="21980C5E" w:rsidR="0021333F" w:rsidRPr="0021333F" w:rsidRDefault="0021333F" w:rsidP="0021333F">
      <w:pPr>
        <w:pStyle w:val="Akapitzlist"/>
        <w:numPr>
          <w:ilvl w:val="0"/>
          <w:numId w:val="21"/>
        </w:numPr>
        <w:ind w:left="426" w:hanging="426"/>
        <w:rPr>
          <w:sz w:val="18"/>
        </w:rPr>
      </w:pPr>
      <w:r>
        <w:rPr>
          <w:sz w:val="18"/>
        </w:rPr>
        <w:t>Z</w:t>
      </w:r>
      <w:r w:rsidRPr="0021333F">
        <w:rPr>
          <w:sz w:val="18"/>
        </w:rPr>
        <w:t xml:space="preserve">amawiający może </w:t>
      </w:r>
      <w:r>
        <w:rPr>
          <w:sz w:val="18"/>
        </w:rPr>
        <w:t>z</w:t>
      </w:r>
      <w:r w:rsidRPr="0021333F">
        <w:rPr>
          <w:sz w:val="18"/>
        </w:rPr>
        <w:t xml:space="preserve">badać, czy nie zachodzą wobec podwykonawcy niebędącego  podmiotem  udostępniającym  zasoby  podstawy  wykluczenia,  o których  mowa  w </w:t>
      </w:r>
      <w:r>
        <w:rPr>
          <w:sz w:val="18"/>
        </w:rPr>
        <w:t xml:space="preserve">pkt. 1-4. </w:t>
      </w:r>
      <w:r w:rsidRPr="0021333F">
        <w:rPr>
          <w:sz w:val="18"/>
        </w:rPr>
        <w:t>Wykonawca na żądanie zamawiającego przedstawia oświadczenie, o którym mowa w art. 125 ust. 1, lub podmiotowe środki dowodowe dotyczące tego podwykonawcy.</w:t>
      </w:r>
    </w:p>
    <w:p w14:paraId="071C674D" w14:textId="77777777" w:rsidR="005D61B1" w:rsidRPr="00F9542C" w:rsidRDefault="005D61B1" w:rsidP="00F9542C"/>
    <w:p w14:paraId="67B3A5C0" w14:textId="77777777" w:rsidR="00B5612E" w:rsidRDefault="00B5612E" w:rsidP="007F1F9F">
      <w:pPr>
        <w:keepNext/>
        <w:ind w:left="284" w:right="0" w:hanging="284"/>
        <w:outlineLvl w:val="1"/>
      </w:pPr>
      <w:bookmarkStart w:id="33" w:name="_Toc45190918"/>
      <w:r>
        <w:rPr>
          <w:b/>
          <w:i/>
          <w:u w:val="single"/>
        </w:rPr>
        <w:t>XVI</w:t>
      </w:r>
      <w:r w:rsidRPr="0032743F">
        <w:rPr>
          <w:b/>
          <w:i/>
          <w:u w:val="single"/>
        </w:rPr>
        <w:t xml:space="preserve">. </w:t>
      </w:r>
      <w:r>
        <w:rPr>
          <w:b/>
          <w:i/>
          <w:u w:val="single"/>
        </w:rPr>
        <w:t>Sposób obliczenia ceny</w:t>
      </w:r>
      <w:bookmarkEnd w:id="33"/>
    </w:p>
    <w:p w14:paraId="71EA9A1A" w14:textId="77777777" w:rsidR="00261D79" w:rsidRPr="000F11E5" w:rsidRDefault="00261D79" w:rsidP="004C0958">
      <w:pPr>
        <w:numPr>
          <w:ilvl w:val="3"/>
          <w:numId w:val="4"/>
        </w:numPr>
        <w:tabs>
          <w:tab w:val="clear" w:pos="1780"/>
          <w:tab w:val="num" w:pos="360"/>
          <w:tab w:val="left" w:pos="453"/>
        </w:tabs>
        <w:ind w:left="360" w:right="40"/>
        <w:jc w:val="both"/>
      </w:pPr>
      <w:r w:rsidRPr="000F11E5">
        <w:t>Wykonawca określa cen</w:t>
      </w:r>
      <w:r>
        <w:t>y jednostkowe  dla oferowanego przedmiotu zamówienia w formularzu cenowym (załącznik nr 2 do SWZ), a wynikającą z niego cenę oferty przenosi do formularza ofertowego (załącznik nr 2 do SWZ)</w:t>
      </w:r>
    </w:p>
    <w:p w14:paraId="5026D21A" w14:textId="77777777" w:rsidR="00261D79" w:rsidRPr="000F11E5" w:rsidRDefault="00261D79" w:rsidP="004C0958">
      <w:pPr>
        <w:numPr>
          <w:ilvl w:val="3"/>
          <w:numId w:val="4"/>
        </w:numPr>
        <w:tabs>
          <w:tab w:val="clear" w:pos="1780"/>
          <w:tab w:val="num" w:pos="360"/>
          <w:tab w:val="left" w:pos="462"/>
        </w:tabs>
        <w:ind w:left="360" w:right="40"/>
        <w:jc w:val="both"/>
      </w:pPr>
      <w:r w:rsidRPr="000F11E5">
        <w:t>Łączna cena ofertowa brutto musi uwzględniać wszystkie koszty związane z realizacją przedmiotu zamówienia, zgodnie z opisem przedmiotu zamówienia oraz wzorem umowy określonym w niniejszej SWZ.</w:t>
      </w:r>
    </w:p>
    <w:p w14:paraId="7C57169E" w14:textId="77777777" w:rsidR="00261D79" w:rsidRPr="000F11E5" w:rsidRDefault="00261D79" w:rsidP="004C0958">
      <w:pPr>
        <w:numPr>
          <w:ilvl w:val="3"/>
          <w:numId w:val="4"/>
        </w:numPr>
        <w:tabs>
          <w:tab w:val="clear" w:pos="1780"/>
          <w:tab w:val="num" w:pos="360"/>
          <w:tab w:val="left" w:pos="462"/>
          <w:tab w:val="left" w:leader="underscore" w:pos="2253"/>
        </w:tabs>
        <w:ind w:left="360" w:right="40"/>
        <w:jc w:val="both"/>
        <w:rPr>
          <w:b/>
          <w:bCs/>
        </w:rPr>
      </w:pPr>
      <w:r w:rsidRPr="000F11E5">
        <w:t>Zamawiający</w:t>
      </w:r>
      <w:r w:rsidRPr="000F11E5">
        <w:rPr>
          <w:bCs/>
        </w:rPr>
        <w:t xml:space="preserve"> przewiduje </w:t>
      </w:r>
      <w:r w:rsidRPr="000F11E5">
        <w:t>możliwości zmian ceny ofertowej brutto</w:t>
      </w:r>
      <w:r w:rsidRPr="000F11E5">
        <w:rPr>
          <w:bCs/>
        </w:rPr>
        <w:t xml:space="preserve"> w sytuacjach wymienionych w projekcie umowy, będącym załącznikiem nr 3 do </w:t>
      </w:r>
      <w:r w:rsidR="004865BD">
        <w:rPr>
          <w:bCs/>
        </w:rPr>
        <w:t>SWZ</w:t>
      </w:r>
      <w:r w:rsidRPr="000F11E5">
        <w:rPr>
          <w:bCs/>
        </w:rPr>
        <w:t>.</w:t>
      </w:r>
    </w:p>
    <w:p w14:paraId="340BB02C" w14:textId="77777777" w:rsidR="00261D79" w:rsidRPr="000F11E5" w:rsidRDefault="00261D79" w:rsidP="004C0958">
      <w:pPr>
        <w:numPr>
          <w:ilvl w:val="3"/>
          <w:numId w:val="4"/>
        </w:numPr>
        <w:tabs>
          <w:tab w:val="clear" w:pos="1780"/>
          <w:tab w:val="num" w:pos="360"/>
          <w:tab w:val="left" w:pos="472"/>
        </w:tabs>
        <w:ind w:left="360" w:right="40"/>
        <w:jc w:val="both"/>
      </w:pPr>
      <w:r w:rsidRPr="000F11E5">
        <w:lastRenderedPageBreak/>
        <w:t xml:space="preserve">Ceny jednostkowe określone w załączniku nr 2 </w:t>
      </w:r>
      <w:r w:rsidR="004865BD">
        <w:t>do SWZ</w:t>
      </w:r>
      <w:r w:rsidRPr="000F11E5">
        <w:t xml:space="preserve"> muszą być: podane i wyliczone w zaokrągleniu do dwóch miejsc po przecinku (zasada zaokrąglenia - poniżej 5 należy końcówkę pominąć, powyżej i równe 5 należy zaokrąglić w górę).</w:t>
      </w:r>
    </w:p>
    <w:p w14:paraId="3F725CBB" w14:textId="77777777" w:rsidR="00261D79" w:rsidRPr="000F11E5" w:rsidRDefault="00261D79" w:rsidP="004C0958">
      <w:pPr>
        <w:numPr>
          <w:ilvl w:val="3"/>
          <w:numId w:val="4"/>
        </w:numPr>
        <w:tabs>
          <w:tab w:val="clear" w:pos="1780"/>
          <w:tab w:val="num" w:pos="360"/>
          <w:tab w:val="left" w:pos="467"/>
        </w:tabs>
        <w:ind w:left="360" w:right="0"/>
        <w:jc w:val="both"/>
      </w:pPr>
      <w:r w:rsidRPr="000F11E5">
        <w:t>Cena oferty winna być wyrażona w złotych polskich (PLN).</w:t>
      </w:r>
    </w:p>
    <w:p w14:paraId="215C361F" w14:textId="2F9DB8D1" w:rsidR="004D4D5A" w:rsidRDefault="004D4D5A" w:rsidP="004C0958">
      <w:pPr>
        <w:numPr>
          <w:ilvl w:val="0"/>
          <w:numId w:val="4"/>
        </w:numPr>
      </w:pPr>
      <w:r>
        <w:t xml:space="preserve">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w:t>
      </w:r>
      <w:proofErr w:type="spellStart"/>
      <w:r w:rsidR="00501D3F">
        <w:t>Pzp</w:t>
      </w:r>
      <w:proofErr w:type="spellEnd"/>
      <w:r>
        <w:t xml:space="preserve"> w związku z art. 223 ust. 2 pkt 3 </w:t>
      </w:r>
      <w:proofErr w:type="spellStart"/>
      <w:r>
        <w:t>Pzp</w:t>
      </w:r>
      <w:proofErr w:type="spellEnd"/>
      <w:r>
        <w:t>).</w:t>
      </w:r>
    </w:p>
    <w:p w14:paraId="699501F9" w14:textId="77777777" w:rsidR="005D61B1" w:rsidRPr="00F9542C" w:rsidRDefault="005D61B1" w:rsidP="00F9542C"/>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4" w:name="_Toc45190919"/>
      <w:r>
        <w:rPr>
          <w:b/>
          <w:i/>
          <w:u w:val="single"/>
        </w:rPr>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4"/>
      <w:r w:rsidRPr="00B5612E">
        <w:rPr>
          <w:b/>
          <w:i/>
          <w:u w:val="single"/>
        </w:rPr>
        <w:t xml:space="preserve"> </w:t>
      </w:r>
    </w:p>
    <w:p w14:paraId="65962899" w14:textId="77777777" w:rsidR="00F76FA1" w:rsidRPr="00B149EF" w:rsidRDefault="00F76FA1" w:rsidP="00F76FA1">
      <w:pPr>
        <w:numPr>
          <w:ilvl w:val="0"/>
          <w:numId w:val="27"/>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6F40EF"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77777777" w:rsidR="00F76FA1" w:rsidRPr="00D5465E" w:rsidRDefault="00F76FA1" w:rsidP="00EF20AF">
            <w:pPr>
              <w:shd w:val="clear" w:color="auto" w:fill="FFFFFF"/>
              <w:suppressAutoHyphens/>
              <w:snapToGrid w:val="0"/>
              <w:rPr>
                <w:spacing w:val="-2"/>
                <w:lang w:eastAsia="zh-CN"/>
              </w:rPr>
            </w:pPr>
            <w:r w:rsidRPr="006F40EF">
              <w:rPr>
                <w:spacing w:val="-2"/>
                <w:lang w:eastAsia="zh-CN"/>
              </w:rPr>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29650473" w14:textId="1B07FB23" w:rsidR="00F76FA1" w:rsidRPr="006F40EF" w:rsidRDefault="00E96CE3" w:rsidP="00EF20AF">
            <w:pPr>
              <w:shd w:val="clear" w:color="auto" w:fill="FFFFFF"/>
              <w:suppressAutoHyphens/>
              <w:snapToGrid w:val="0"/>
              <w:jc w:val="center"/>
              <w:rPr>
                <w:lang w:eastAsia="zh-CN"/>
              </w:rPr>
            </w:pPr>
            <w:r>
              <w:rPr>
                <w:lang w:eastAsia="zh-CN"/>
              </w:rPr>
              <w:t>8</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6AB8E0EB" w:rsidR="00F76FA1" w:rsidRPr="006F40EF" w:rsidRDefault="00F76FA1" w:rsidP="00EF20AF">
            <w:pPr>
              <w:shd w:val="clear" w:color="auto" w:fill="FFFFFF"/>
              <w:suppressAutoHyphens/>
              <w:snapToGrid w:val="0"/>
              <w:jc w:val="center"/>
              <w:rPr>
                <w:lang w:eastAsia="zh-CN"/>
              </w:rPr>
            </w:pPr>
            <w:r>
              <w:rPr>
                <w:lang w:eastAsia="zh-CN"/>
              </w:rPr>
              <w:t>80,00</w:t>
            </w:r>
          </w:p>
          <w:p w14:paraId="7C6E8453" w14:textId="77777777" w:rsidR="00F76FA1" w:rsidRPr="006F40EF"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5ABA6C3C"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Pr>
                <w:bCs/>
                <w:spacing w:val="-4"/>
                <w:lang w:eastAsia="zh-CN"/>
              </w:rPr>
              <w:t>80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F76FA1" w:rsidRPr="006F40EF" w14:paraId="0487F11F" w14:textId="77777777" w:rsidTr="00EF20AF">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6F40EF" w:rsidRDefault="00F76FA1"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6099413E" w14:textId="77777777" w:rsidR="00F76FA1" w:rsidRDefault="00F76FA1" w:rsidP="00EF20AF">
            <w:pPr>
              <w:shd w:val="clear" w:color="auto" w:fill="FFFFFF"/>
              <w:suppressAutoHyphens/>
              <w:snapToGrid w:val="0"/>
              <w:rPr>
                <w:b/>
                <w:spacing w:val="-2"/>
                <w:lang w:eastAsia="zh-CN"/>
              </w:rPr>
            </w:pPr>
            <w:r>
              <w:rPr>
                <w:b/>
                <w:spacing w:val="-2"/>
                <w:lang w:eastAsia="zh-CN"/>
              </w:rPr>
              <w:t>Termin wykonania zamówienia</w:t>
            </w:r>
          </w:p>
          <w:p w14:paraId="7268D6F0" w14:textId="77777777" w:rsidR="00F76FA1" w:rsidRPr="009153D1" w:rsidRDefault="00F76FA1" w:rsidP="00EF20AF">
            <w:pPr>
              <w:shd w:val="clear" w:color="auto" w:fill="FFFFFF"/>
              <w:suppressAutoHyphens/>
              <w:snapToGrid w:val="0"/>
              <w:rPr>
                <w:bCs/>
                <w:spacing w:val="-2"/>
                <w:lang w:eastAsia="zh-CN"/>
              </w:rPr>
            </w:pPr>
            <w:r w:rsidRPr="009153D1">
              <w:rPr>
                <w:bCs/>
                <w:spacing w:val="-2"/>
                <w:lang w:eastAsia="zh-CN"/>
              </w:rPr>
              <w:t>(</w:t>
            </w:r>
            <w:r>
              <w:rPr>
                <w:bCs/>
                <w:spacing w:val="-2"/>
                <w:lang w:eastAsia="zh-CN"/>
              </w:rPr>
              <w:t xml:space="preserve">zaoferowany w formularzu ofertowym – zał. nr 1 do </w:t>
            </w:r>
            <w:proofErr w:type="spellStart"/>
            <w:r>
              <w:rPr>
                <w:bCs/>
                <w:spacing w:val="-2"/>
                <w:lang w:eastAsia="zh-CN"/>
              </w:rPr>
              <w:t>swz</w:t>
            </w:r>
            <w:proofErr w:type="spellEnd"/>
            <w:r>
              <w:rPr>
                <w:bCs/>
                <w:spacing w:val="-2"/>
                <w:lang w:eastAsia="zh-CN"/>
              </w:rPr>
              <w:t>)</w:t>
            </w:r>
            <w:r w:rsidRPr="009153D1">
              <w:rPr>
                <w:bCs/>
                <w:spacing w:val="-2"/>
                <w:lang w:eastAsia="zh-CN"/>
              </w:rPr>
              <w:t xml:space="preserve"> </w:t>
            </w:r>
          </w:p>
        </w:tc>
        <w:tc>
          <w:tcPr>
            <w:tcW w:w="850" w:type="dxa"/>
            <w:tcBorders>
              <w:top w:val="single" w:sz="12" w:space="0" w:color="000000"/>
              <w:left w:val="single" w:sz="4" w:space="0" w:color="000000"/>
              <w:bottom w:val="single" w:sz="12" w:space="0" w:color="000000"/>
            </w:tcBorders>
            <w:shd w:val="clear" w:color="auto" w:fill="FFFFFF"/>
          </w:tcPr>
          <w:p w14:paraId="3B0AB936" w14:textId="4B354866" w:rsidR="00F76FA1" w:rsidRDefault="00E96CE3" w:rsidP="00EF20AF">
            <w:pPr>
              <w:shd w:val="clear" w:color="auto" w:fill="FFFFFF"/>
              <w:suppressAutoHyphens/>
              <w:snapToGrid w:val="0"/>
              <w:jc w:val="center"/>
              <w:rPr>
                <w:lang w:eastAsia="zh-CN"/>
              </w:rPr>
            </w:pPr>
            <w:r>
              <w:rPr>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2570288E" w14:textId="08F49B22" w:rsidR="00F76FA1" w:rsidRDefault="00F76FA1" w:rsidP="00EF20AF">
            <w:pPr>
              <w:shd w:val="clear" w:color="auto" w:fill="FFFFFF"/>
              <w:suppressAutoHyphens/>
              <w:snapToGrid w:val="0"/>
              <w:jc w:val="center"/>
              <w:rPr>
                <w:lang w:eastAsia="zh-CN"/>
              </w:rPr>
            </w:pPr>
            <w:r>
              <w:rPr>
                <w:lang w:eastAsia="zh-CN"/>
              </w:rPr>
              <w:t>20,00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5AD0A48E" w14:textId="77777777" w:rsidR="00F76FA1" w:rsidRPr="00D970A7" w:rsidRDefault="00F76FA1" w:rsidP="00EF20AF">
            <w:pPr>
              <w:shd w:val="clear" w:color="auto" w:fill="FFFFFF"/>
              <w:tabs>
                <w:tab w:val="num" w:pos="2340"/>
                <w:tab w:val="left" w:leader="hyphen" w:pos="3264"/>
              </w:tabs>
              <w:suppressAutoHyphens/>
              <w:snapToGrid w:val="0"/>
              <w:ind w:right="284"/>
              <w:rPr>
                <w:lang w:eastAsia="zh-CN"/>
              </w:rPr>
            </w:pPr>
            <w:r>
              <w:rPr>
                <w:lang w:eastAsia="zh-CN"/>
              </w:rPr>
              <w:t>Punkty za zaoferowany t</w:t>
            </w:r>
            <w:r w:rsidRPr="00D970A7">
              <w:rPr>
                <w:lang w:eastAsia="zh-CN"/>
              </w:rPr>
              <w:t>ermin realizacji zamówienia (T) będ</w:t>
            </w:r>
            <w:r>
              <w:rPr>
                <w:lang w:eastAsia="zh-CN"/>
              </w:rPr>
              <w:t xml:space="preserve">ą przyznawane ofercie badanej </w:t>
            </w:r>
            <w:r w:rsidRPr="00D970A7">
              <w:rPr>
                <w:lang w:eastAsia="zh-CN"/>
              </w:rPr>
              <w:t xml:space="preserve">zgodnie z poniższym wzorem: </w:t>
            </w:r>
          </w:p>
          <w:p w14:paraId="1145B4AE" w14:textId="24244E5A"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w:t>
            </w:r>
            <w:proofErr w:type="spellStart"/>
            <w:r w:rsidRPr="00D970A7">
              <w:rPr>
                <w:lang w:eastAsia="zh-CN"/>
              </w:rPr>
              <w:t>Tmin</w:t>
            </w:r>
            <w:proofErr w:type="spellEnd"/>
            <w:r w:rsidRPr="00D970A7">
              <w:rPr>
                <w:lang w:eastAsia="zh-CN"/>
              </w:rPr>
              <w:t xml:space="preserve"> / </w:t>
            </w:r>
            <w:proofErr w:type="spellStart"/>
            <w:r w:rsidRPr="00D970A7">
              <w:rPr>
                <w:lang w:eastAsia="zh-CN"/>
              </w:rPr>
              <w:t>Tx</w:t>
            </w:r>
            <w:proofErr w:type="spellEnd"/>
            <w:r w:rsidRPr="00D970A7">
              <w:rPr>
                <w:lang w:eastAsia="zh-CN"/>
              </w:rPr>
              <w:t xml:space="preserve"> x </w:t>
            </w:r>
            <w:r>
              <w:rPr>
                <w:lang w:eastAsia="zh-CN"/>
              </w:rPr>
              <w:t>20</w:t>
            </w:r>
          </w:p>
          <w:p w14:paraId="3A312990"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          gdzie: </w:t>
            </w:r>
          </w:p>
          <w:p w14:paraId="0B14558E"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2622CCB4" w14:textId="77777777" w:rsidR="00F76FA1" w:rsidRPr="00D970A7" w:rsidRDefault="00F76FA1" w:rsidP="00EF20AF">
            <w:pPr>
              <w:shd w:val="clear" w:color="auto" w:fill="FFFFFF"/>
              <w:tabs>
                <w:tab w:val="left" w:leader="hyphen" w:pos="3264"/>
              </w:tabs>
              <w:suppressAutoHyphens/>
              <w:snapToGrid w:val="0"/>
              <w:ind w:right="284"/>
              <w:rPr>
                <w:b/>
                <w:lang w:eastAsia="zh-CN"/>
              </w:rPr>
            </w:pPr>
            <w:proofErr w:type="spellStart"/>
            <w:r w:rsidRPr="00D970A7">
              <w:rPr>
                <w:lang w:eastAsia="zh-CN"/>
              </w:rPr>
              <w:t>Tmin</w:t>
            </w:r>
            <w:proofErr w:type="spellEnd"/>
            <w:r w:rsidRPr="00D970A7">
              <w:rPr>
                <w:lang w:eastAsia="zh-CN"/>
              </w:rPr>
              <w:t xml:space="preserve"> – najkrótszy zaoferowany termin realizacji zamówienia,</w:t>
            </w:r>
            <w:r w:rsidRPr="00D970A7">
              <w:rPr>
                <w:b/>
                <w:lang w:eastAsia="zh-CN"/>
              </w:rPr>
              <w:t xml:space="preserve"> </w:t>
            </w:r>
          </w:p>
          <w:p w14:paraId="2013DE00" w14:textId="77777777" w:rsidR="00F76FA1" w:rsidRPr="00D970A7" w:rsidRDefault="00F76FA1" w:rsidP="00EF20AF">
            <w:pPr>
              <w:shd w:val="clear" w:color="auto" w:fill="FFFFFF"/>
              <w:tabs>
                <w:tab w:val="left" w:leader="hyphen" w:pos="3264"/>
              </w:tabs>
              <w:suppressAutoHyphens/>
              <w:snapToGrid w:val="0"/>
              <w:ind w:right="284"/>
              <w:rPr>
                <w:lang w:eastAsia="zh-CN"/>
              </w:rPr>
            </w:pPr>
            <w:proofErr w:type="spellStart"/>
            <w:r w:rsidRPr="00D970A7">
              <w:rPr>
                <w:lang w:eastAsia="zh-CN"/>
              </w:rPr>
              <w:t>Tx</w:t>
            </w:r>
            <w:proofErr w:type="spellEnd"/>
            <w:r w:rsidRPr="00D970A7">
              <w:rPr>
                <w:lang w:eastAsia="zh-CN"/>
              </w:rPr>
              <w:t xml:space="preserve"> – termin realizacji zamówienia zaoferowany w ofercie badanej.</w:t>
            </w:r>
          </w:p>
          <w:p w14:paraId="353859DA" w14:textId="77777777" w:rsidR="00F76FA1" w:rsidRPr="00D970A7"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p>
          <w:p w14:paraId="4DDBCE58" w14:textId="77777777" w:rsidR="00F76FA1" w:rsidRPr="009153D1"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Winien to uczynić w formularzu ofertowym (załącznik nr 1). </w:t>
            </w:r>
          </w:p>
        </w:tc>
      </w:tr>
    </w:tbl>
    <w:p w14:paraId="6E39DBFF" w14:textId="77777777" w:rsidR="00F76FA1" w:rsidRPr="004D4D5A" w:rsidRDefault="00F76FA1" w:rsidP="00F76FA1">
      <w:pPr>
        <w:numPr>
          <w:ilvl w:val="0"/>
          <w:numId w:val="28"/>
        </w:numPr>
        <w:ind w:left="426" w:hanging="298"/>
      </w:pPr>
      <w:r w:rsidRPr="004D4D5A">
        <w:t>Ocenie będą podlegać wyłącznie oferty nie podlegające odrzuceniu.</w:t>
      </w:r>
    </w:p>
    <w:p w14:paraId="3CB9A625" w14:textId="77777777" w:rsidR="00F76FA1" w:rsidRPr="004D4D5A" w:rsidRDefault="00F76FA1" w:rsidP="00F76FA1">
      <w:pPr>
        <w:numPr>
          <w:ilvl w:val="0"/>
          <w:numId w:val="28"/>
        </w:numPr>
        <w:ind w:left="426" w:hanging="298"/>
      </w:pPr>
      <w:r w:rsidRPr="004D4D5A">
        <w:t xml:space="preserve">W sytuacji, gdy Zamawiający nie będzie mógł dokonać wyboru najkorzystniejszej oferty ze względu na </w:t>
      </w:r>
      <w:r>
        <w:t>t</w:t>
      </w:r>
      <w:r w:rsidRPr="004D4D5A">
        <w: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D4D5A" w:rsidRDefault="00F76FA1" w:rsidP="00F76FA1">
      <w:pPr>
        <w:numPr>
          <w:ilvl w:val="0"/>
          <w:numId w:val="28"/>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0A5EF" w14:textId="77777777" w:rsidR="00F76FA1" w:rsidRPr="004D4D5A" w:rsidRDefault="00F76FA1" w:rsidP="00F76FA1">
      <w:pPr>
        <w:numPr>
          <w:ilvl w:val="0"/>
          <w:numId w:val="28"/>
        </w:numPr>
        <w:ind w:left="426" w:hanging="298"/>
      </w:pPr>
      <w:proofErr w:type="spellStart"/>
      <w:r w:rsidRPr="004D4D5A">
        <w:t>Jeżeli</w:t>
      </w:r>
      <w:proofErr w:type="spellEnd"/>
      <w:r w:rsidRPr="004D4D5A">
        <w:t xml:space="preserve"> zostanie </w:t>
      </w:r>
      <w:proofErr w:type="spellStart"/>
      <w:r w:rsidRPr="004D4D5A">
        <w:t>złożona</w:t>
      </w:r>
      <w:proofErr w:type="spellEnd"/>
      <w:r w:rsidRPr="004D4D5A">
        <w:t xml:space="preserve"> oferta, </w:t>
      </w:r>
      <w:proofErr w:type="spellStart"/>
      <w:r w:rsidRPr="004D4D5A">
        <w:t>której</w:t>
      </w:r>
      <w:proofErr w:type="spellEnd"/>
      <w:r w:rsidRPr="004D4D5A">
        <w:t xml:space="preserve"> </w:t>
      </w:r>
      <w:proofErr w:type="spellStart"/>
      <w:r w:rsidRPr="004D4D5A">
        <w:t>wybór</w:t>
      </w:r>
      <w:proofErr w:type="spellEnd"/>
      <w:r w:rsidRPr="004D4D5A">
        <w:t xml:space="preserve"> prowadziłby do powstania u </w:t>
      </w:r>
      <w:proofErr w:type="spellStart"/>
      <w:r w:rsidRPr="004D4D5A">
        <w:t>Zamawiającego</w:t>
      </w:r>
      <w:proofErr w:type="spellEnd"/>
      <w:r w:rsidRPr="004D4D5A">
        <w:t xml:space="preserve"> </w:t>
      </w:r>
      <w:proofErr w:type="spellStart"/>
      <w:r w:rsidRPr="004D4D5A">
        <w:t>obowiązku</w:t>
      </w:r>
      <w:proofErr w:type="spellEnd"/>
      <w:r w:rsidRPr="004D4D5A">
        <w:t xml:space="preserve"> podatkowego zgodnie z ustawą z dnia 11 marca 2004</w:t>
      </w:r>
      <w:r>
        <w:t xml:space="preserve"> </w:t>
      </w:r>
      <w:r w:rsidRPr="004D4D5A">
        <w:t xml:space="preserve">. o podatku od </w:t>
      </w:r>
      <w:proofErr w:type="spellStart"/>
      <w:r w:rsidRPr="004D4D5A">
        <w:t>towarów</w:t>
      </w:r>
      <w:proofErr w:type="spellEnd"/>
      <w:r w:rsidRPr="004D4D5A">
        <w:t xml:space="preserve"> i usług (Dz. U. z 2018 r. poz. 2174, z </w:t>
      </w:r>
      <w:proofErr w:type="spellStart"/>
      <w:r w:rsidRPr="004D4D5A">
        <w:t>późn</w:t>
      </w:r>
      <w:proofErr w:type="spellEnd"/>
      <w:r w:rsidRPr="004D4D5A">
        <w:t xml:space="preserve">. zm.), dla </w:t>
      </w:r>
      <w:proofErr w:type="spellStart"/>
      <w:r w:rsidRPr="004D4D5A">
        <w:t>celów</w:t>
      </w:r>
      <w:proofErr w:type="spellEnd"/>
      <w:r w:rsidRPr="004D4D5A">
        <w:t xml:space="preserve"> zastosowania kryterium ceny </w:t>
      </w:r>
      <w:proofErr w:type="spellStart"/>
      <w:r w:rsidRPr="004D4D5A">
        <w:t>Zamawiający</w:t>
      </w:r>
      <w:proofErr w:type="spellEnd"/>
      <w:r w:rsidRPr="004D4D5A">
        <w:t xml:space="preserve"> dolicza do przedstawionej w tej ofercie ceny </w:t>
      </w:r>
      <w:proofErr w:type="spellStart"/>
      <w:r w:rsidRPr="004D4D5A">
        <w:t>kwote</w:t>
      </w:r>
      <w:proofErr w:type="spellEnd"/>
      <w:r w:rsidRPr="004D4D5A">
        <w:t xml:space="preserve">̨ podatku od </w:t>
      </w:r>
      <w:proofErr w:type="spellStart"/>
      <w:r w:rsidRPr="004D4D5A">
        <w:t>towarów</w:t>
      </w:r>
      <w:proofErr w:type="spellEnd"/>
      <w:r w:rsidRPr="004D4D5A">
        <w:t xml:space="preserve"> i usług, </w:t>
      </w:r>
      <w:proofErr w:type="spellStart"/>
      <w:r w:rsidRPr="004D4D5A">
        <w:t>która</w:t>
      </w:r>
      <w:proofErr w:type="spellEnd"/>
      <w:r w:rsidRPr="004D4D5A">
        <w:t xml:space="preserve">̨ miałby </w:t>
      </w:r>
      <w:proofErr w:type="spellStart"/>
      <w:r w:rsidRPr="004D4D5A">
        <w:t>obowiązek</w:t>
      </w:r>
      <w:proofErr w:type="spellEnd"/>
      <w:r w:rsidRPr="004D4D5A">
        <w:t xml:space="preserve"> </w:t>
      </w:r>
      <w:proofErr w:type="spellStart"/>
      <w:r w:rsidRPr="004D4D5A">
        <w:t>rozliczyc</w:t>
      </w:r>
      <w:proofErr w:type="spellEnd"/>
      <w:r w:rsidRPr="004D4D5A">
        <w:t>́.</w:t>
      </w:r>
    </w:p>
    <w:p w14:paraId="597A8B07" w14:textId="77777777" w:rsidR="00F76FA1" w:rsidRPr="004D4D5A" w:rsidRDefault="00F76FA1" w:rsidP="00F76FA1">
      <w:pPr>
        <w:numPr>
          <w:ilvl w:val="0"/>
          <w:numId w:val="28"/>
        </w:numPr>
        <w:ind w:left="426" w:hanging="298"/>
      </w:pPr>
      <w:r w:rsidRPr="004D4D5A">
        <w:t xml:space="preserve">W ofercie, o </w:t>
      </w:r>
      <w:proofErr w:type="spellStart"/>
      <w:r w:rsidRPr="004D4D5A">
        <w:t>której</w:t>
      </w:r>
      <w:proofErr w:type="spellEnd"/>
      <w:r w:rsidRPr="004D4D5A">
        <w:t xml:space="preserve"> mowa w ust. 6, Wykonawca ma </w:t>
      </w:r>
      <w:proofErr w:type="spellStart"/>
      <w:r w:rsidRPr="004D4D5A">
        <w:t>obowiązek</w:t>
      </w:r>
      <w:proofErr w:type="spellEnd"/>
      <w:r w:rsidRPr="004D4D5A">
        <w:t>:</w:t>
      </w:r>
    </w:p>
    <w:p w14:paraId="4D347724"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poinformowania </w:t>
      </w:r>
      <w:proofErr w:type="spellStart"/>
      <w:r w:rsidRPr="001F7CA0">
        <w:rPr>
          <w:sz w:val="18"/>
        </w:rPr>
        <w:t>Zamawiającego</w:t>
      </w:r>
      <w:proofErr w:type="spellEnd"/>
      <w:r w:rsidRPr="001F7CA0">
        <w:rPr>
          <w:sz w:val="18"/>
        </w:rPr>
        <w:t xml:space="preserve">, </w:t>
      </w:r>
      <w:proofErr w:type="spellStart"/>
      <w:r w:rsidRPr="001F7CA0">
        <w:rPr>
          <w:sz w:val="18"/>
        </w:rPr>
        <w:t>że</w:t>
      </w:r>
      <w:proofErr w:type="spellEnd"/>
      <w:r w:rsidRPr="001F7CA0">
        <w:rPr>
          <w:sz w:val="18"/>
        </w:rPr>
        <w:t xml:space="preserve"> </w:t>
      </w:r>
      <w:proofErr w:type="spellStart"/>
      <w:r w:rsidRPr="001F7CA0">
        <w:rPr>
          <w:sz w:val="18"/>
        </w:rPr>
        <w:t>wybór</w:t>
      </w:r>
      <w:proofErr w:type="spellEnd"/>
      <w:r w:rsidRPr="001F7CA0">
        <w:rPr>
          <w:sz w:val="18"/>
        </w:rPr>
        <w:t xml:space="preserve"> jego oferty </w:t>
      </w:r>
      <w:proofErr w:type="spellStart"/>
      <w:r w:rsidRPr="001F7CA0">
        <w:rPr>
          <w:sz w:val="18"/>
        </w:rPr>
        <w:t>będzie</w:t>
      </w:r>
      <w:proofErr w:type="spellEnd"/>
      <w:r w:rsidRPr="001F7CA0">
        <w:rPr>
          <w:sz w:val="18"/>
        </w:rPr>
        <w:t xml:space="preserve"> prowadził do powstania u </w:t>
      </w:r>
      <w:proofErr w:type="spellStart"/>
      <w:r w:rsidRPr="001F7CA0">
        <w:rPr>
          <w:sz w:val="18"/>
        </w:rPr>
        <w:t>Zamawiającego</w:t>
      </w:r>
      <w:proofErr w:type="spellEnd"/>
      <w:r w:rsidRPr="001F7CA0">
        <w:rPr>
          <w:sz w:val="18"/>
        </w:rPr>
        <w:t xml:space="preserve"> </w:t>
      </w:r>
      <w:proofErr w:type="spellStart"/>
      <w:r w:rsidRPr="001F7CA0">
        <w:rPr>
          <w:sz w:val="18"/>
        </w:rPr>
        <w:t>obowiązku</w:t>
      </w:r>
      <w:proofErr w:type="spellEnd"/>
      <w:r w:rsidRPr="001F7CA0">
        <w:rPr>
          <w:sz w:val="18"/>
        </w:rPr>
        <w:t xml:space="preserve"> podatkowego;</w:t>
      </w:r>
    </w:p>
    <w:p w14:paraId="70CB739F"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wskazania nazwy (rodzaju) towaru lub usługi, </w:t>
      </w:r>
      <w:proofErr w:type="spellStart"/>
      <w:r w:rsidRPr="001F7CA0">
        <w:rPr>
          <w:sz w:val="18"/>
        </w:rPr>
        <w:t>których</w:t>
      </w:r>
      <w:proofErr w:type="spellEnd"/>
      <w:r w:rsidRPr="001F7CA0">
        <w:rPr>
          <w:sz w:val="18"/>
        </w:rPr>
        <w:t xml:space="preserve"> dostawa lub </w:t>
      </w:r>
      <w:proofErr w:type="spellStart"/>
      <w:r w:rsidRPr="001F7CA0">
        <w:rPr>
          <w:sz w:val="18"/>
        </w:rPr>
        <w:t>świadczenie</w:t>
      </w:r>
      <w:proofErr w:type="spellEnd"/>
      <w:r w:rsidRPr="001F7CA0">
        <w:rPr>
          <w:sz w:val="18"/>
        </w:rPr>
        <w:t xml:space="preserve"> </w:t>
      </w:r>
      <w:proofErr w:type="spellStart"/>
      <w:r w:rsidRPr="001F7CA0">
        <w:rPr>
          <w:sz w:val="18"/>
        </w:rPr>
        <w:t>będa</w:t>
      </w:r>
      <w:proofErr w:type="spellEnd"/>
      <w:r w:rsidRPr="001F7CA0">
        <w:rPr>
          <w:sz w:val="18"/>
        </w:rPr>
        <w:t xml:space="preserve">̨ prowadziły do powstania </w:t>
      </w:r>
      <w:proofErr w:type="spellStart"/>
      <w:r w:rsidRPr="001F7CA0">
        <w:rPr>
          <w:sz w:val="18"/>
        </w:rPr>
        <w:t>obowiązku</w:t>
      </w:r>
      <w:proofErr w:type="spellEnd"/>
      <w:r w:rsidRPr="001F7CA0">
        <w:rPr>
          <w:sz w:val="18"/>
        </w:rPr>
        <w:t xml:space="preserve"> podatkowego;</w:t>
      </w:r>
    </w:p>
    <w:p w14:paraId="481F88E8"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wskazania </w:t>
      </w:r>
      <w:proofErr w:type="spellStart"/>
      <w:r w:rsidRPr="001F7CA0">
        <w:rPr>
          <w:sz w:val="18"/>
        </w:rPr>
        <w:t>wartości</w:t>
      </w:r>
      <w:proofErr w:type="spellEnd"/>
      <w:r w:rsidRPr="001F7CA0">
        <w:rPr>
          <w:sz w:val="18"/>
        </w:rPr>
        <w:t xml:space="preserve"> towaru lub usługi </w:t>
      </w:r>
      <w:proofErr w:type="spellStart"/>
      <w:r w:rsidRPr="001F7CA0">
        <w:rPr>
          <w:sz w:val="18"/>
        </w:rPr>
        <w:t>objętego</w:t>
      </w:r>
      <w:proofErr w:type="spellEnd"/>
      <w:r w:rsidRPr="001F7CA0">
        <w:rPr>
          <w:sz w:val="18"/>
        </w:rPr>
        <w:t xml:space="preserve"> </w:t>
      </w:r>
      <w:proofErr w:type="spellStart"/>
      <w:r w:rsidRPr="001F7CA0">
        <w:rPr>
          <w:sz w:val="18"/>
        </w:rPr>
        <w:t>obowiązkiem</w:t>
      </w:r>
      <w:proofErr w:type="spellEnd"/>
      <w:r w:rsidRPr="001F7CA0">
        <w:rPr>
          <w:sz w:val="18"/>
        </w:rPr>
        <w:t xml:space="preserve"> podatkowym </w:t>
      </w:r>
      <w:proofErr w:type="spellStart"/>
      <w:r w:rsidRPr="001F7CA0">
        <w:rPr>
          <w:sz w:val="18"/>
        </w:rPr>
        <w:t>Zamawiającego</w:t>
      </w:r>
      <w:proofErr w:type="spellEnd"/>
      <w:r w:rsidRPr="001F7CA0">
        <w:rPr>
          <w:sz w:val="18"/>
        </w:rPr>
        <w:t>, bez kwoty podatku;</w:t>
      </w:r>
    </w:p>
    <w:p w14:paraId="7CD406B7" w14:textId="77777777" w:rsidR="00F76FA1" w:rsidRPr="009C14B5" w:rsidRDefault="00F76FA1" w:rsidP="00F76FA1">
      <w:pPr>
        <w:pStyle w:val="Akapitzlist"/>
        <w:numPr>
          <w:ilvl w:val="0"/>
          <w:numId w:val="43"/>
        </w:numPr>
        <w:tabs>
          <w:tab w:val="left" w:pos="851"/>
        </w:tabs>
        <w:ind w:left="851" w:hanging="425"/>
        <w:rPr>
          <w:sz w:val="18"/>
        </w:rPr>
      </w:pPr>
      <w:r w:rsidRPr="009C14B5">
        <w:rPr>
          <w:sz w:val="18"/>
        </w:rPr>
        <w:t xml:space="preserve">wskazania stawki podatku od </w:t>
      </w:r>
      <w:proofErr w:type="spellStart"/>
      <w:r w:rsidRPr="009C14B5">
        <w:rPr>
          <w:sz w:val="18"/>
        </w:rPr>
        <w:t>towarów</w:t>
      </w:r>
      <w:proofErr w:type="spellEnd"/>
      <w:r w:rsidRPr="009C14B5">
        <w:rPr>
          <w:sz w:val="18"/>
        </w:rPr>
        <w:t xml:space="preserve"> i usług, </w:t>
      </w:r>
      <w:proofErr w:type="spellStart"/>
      <w:r w:rsidRPr="009C14B5">
        <w:rPr>
          <w:sz w:val="18"/>
        </w:rPr>
        <w:t>która</w:t>
      </w:r>
      <w:proofErr w:type="spellEnd"/>
      <w:r w:rsidRPr="009C14B5">
        <w:rPr>
          <w:sz w:val="18"/>
        </w:rPr>
        <w:t xml:space="preserve"> zgodnie z wiedzą Wykonawcy, </w:t>
      </w:r>
      <w:proofErr w:type="spellStart"/>
      <w:r w:rsidRPr="009C14B5">
        <w:rPr>
          <w:sz w:val="18"/>
        </w:rPr>
        <w:t>będzie</w:t>
      </w:r>
      <w:proofErr w:type="spellEnd"/>
      <w:r w:rsidRPr="009C14B5">
        <w:rPr>
          <w:sz w:val="18"/>
        </w:rPr>
        <w:t xml:space="preserve"> miała zastosowanie.</w:t>
      </w:r>
    </w:p>
    <w:p w14:paraId="6D12A3E6" w14:textId="77777777" w:rsidR="00F76FA1" w:rsidRPr="009C14B5" w:rsidRDefault="00F76FA1" w:rsidP="00F76FA1">
      <w:pPr>
        <w:pStyle w:val="Akapitzlist"/>
        <w:numPr>
          <w:ilvl w:val="0"/>
          <w:numId w:val="44"/>
        </w:numPr>
        <w:ind w:left="392" w:hanging="250"/>
        <w:rPr>
          <w:sz w:val="18"/>
        </w:rPr>
      </w:pPr>
      <w:proofErr w:type="spellStart"/>
      <w:r w:rsidRPr="009C14B5">
        <w:rPr>
          <w:sz w:val="18"/>
        </w:rPr>
        <w:t>Zamawiający</w:t>
      </w:r>
      <w:proofErr w:type="spellEnd"/>
      <w:r w:rsidRPr="009C14B5">
        <w:rPr>
          <w:sz w:val="18"/>
        </w:rPr>
        <w:t xml:space="preserve"> wybiera najkorzystniejszą </w:t>
      </w:r>
      <w:proofErr w:type="spellStart"/>
      <w:r w:rsidRPr="009C14B5">
        <w:rPr>
          <w:sz w:val="18"/>
        </w:rPr>
        <w:t>oferte</w:t>
      </w:r>
      <w:proofErr w:type="spellEnd"/>
      <w:r w:rsidRPr="009C14B5">
        <w:rPr>
          <w:sz w:val="18"/>
        </w:rPr>
        <w:t xml:space="preserve">̨ w terminie </w:t>
      </w:r>
      <w:proofErr w:type="spellStart"/>
      <w:r w:rsidRPr="009C14B5">
        <w:rPr>
          <w:sz w:val="18"/>
        </w:rPr>
        <w:t>związania</w:t>
      </w:r>
      <w:proofErr w:type="spellEnd"/>
      <w:r w:rsidRPr="009C14B5">
        <w:rPr>
          <w:sz w:val="18"/>
        </w:rPr>
        <w:t xml:space="preserve"> ofertą </w:t>
      </w:r>
      <w:proofErr w:type="spellStart"/>
      <w:r w:rsidRPr="009C14B5">
        <w:rPr>
          <w:sz w:val="18"/>
        </w:rPr>
        <w:t>określonym</w:t>
      </w:r>
      <w:proofErr w:type="spellEnd"/>
      <w:r w:rsidRPr="009C14B5">
        <w:rPr>
          <w:sz w:val="18"/>
        </w:rPr>
        <w:t xml:space="preserve"> w SWZ.</w:t>
      </w:r>
    </w:p>
    <w:p w14:paraId="7F268D7C" w14:textId="77777777" w:rsidR="00F76FA1" w:rsidRPr="009C14B5" w:rsidRDefault="00F76FA1" w:rsidP="00F76FA1">
      <w:pPr>
        <w:pStyle w:val="Akapitzlist"/>
        <w:numPr>
          <w:ilvl w:val="0"/>
          <w:numId w:val="44"/>
        </w:numPr>
        <w:ind w:left="392" w:hanging="250"/>
        <w:rPr>
          <w:sz w:val="18"/>
        </w:rPr>
      </w:pPr>
      <w:proofErr w:type="spellStart"/>
      <w:r w:rsidRPr="009C14B5">
        <w:rPr>
          <w:sz w:val="18"/>
        </w:rPr>
        <w:lastRenderedPageBreak/>
        <w:t>Jeżeli</w:t>
      </w:r>
      <w:proofErr w:type="spellEnd"/>
      <w:r w:rsidRPr="009C14B5">
        <w:rPr>
          <w:sz w:val="18"/>
        </w:rPr>
        <w:t xml:space="preserve"> termin </w:t>
      </w:r>
      <w:proofErr w:type="spellStart"/>
      <w:r w:rsidRPr="009C14B5">
        <w:rPr>
          <w:sz w:val="18"/>
        </w:rPr>
        <w:t>związania</w:t>
      </w:r>
      <w:proofErr w:type="spellEnd"/>
      <w:r w:rsidRPr="009C14B5">
        <w:rPr>
          <w:sz w:val="18"/>
        </w:rPr>
        <w:t xml:space="preserve"> ofertą upłynie przed wyborem najkorzystniejszej oferty, </w:t>
      </w:r>
      <w:proofErr w:type="spellStart"/>
      <w:r w:rsidRPr="009C14B5">
        <w:rPr>
          <w:sz w:val="18"/>
        </w:rPr>
        <w:t>Zamawiający</w:t>
      </w:r>
      <w:proofErr w:type="spellEnd"/>
      <w:r w:rsidRPr="009C14B5">
        <w:rPr>
          <w:sz w:val="18"/>
        </w:rPr>
        <w:t xml:space="preserve"> wezwie </w:t>
      </w:r>
      <w:proofErr w:type="spellStart"/>
      <w:r w:rsidRPr="009C14B5">
        <w:rPr>
          <w:sz w:val="18"/>
        </w:rPr>
        <w:t>Wykonawce</w:t>
      </w:r>
      <w:proofErr w:type="spellEnd"/>
      <w:r w:rsidRPr="009C14B5">
        <w:rPr>
          <w:sz w:val="18"/>
        </w:rPr>
        <w:t xml:space="preserve">̨, </w:t>
      </w:r>
      <w:proofErr w:type="spellStart"/>
      <w:r w:rsidRPr="009C14B5">
        <w:rPr>
          <w:sz w:val="18"/>
        </w:rPr>
        <w:t>którego</w:t>
      </w:r>
      <w:proofErr w:type="spellEnd"/>
      <w:r w:rsidRPr="009C14B5">
        <w:rPr>
          <w:sz w:val="18"/>
        </w:rPr>
        <w:t xml:space="preserve"> oferta otrzymała </w:t>
      </w:r>
      <w:proofErr w:type="spellStart"/>
      <w:r w:rsidRPr="009C14B5">
        <w:rPr>
          <w:sz w:val="18"/>
        </w:rPr>
        <w:t>najwyższa</w:t>
      </w:r>
      <w:proofErr w:type="spellEnd"/>
      <w:r w:rsidRPr="009C14B5">
        <w:rPr>
          <w:sz w:val="18"/>
        </w:rPr>
        <w:t xml:space="preserve">̨ </w:t>
      </w:r>
      <w:proofErr w:type="spellStart"/>
      <w:r w:rsidRPr="009C14B5">
        <w:rPr>
          <w:sz w:val="18"/>
        </w:rPr>
        <w:t>ocene</w:t>
      </w:r>
      <w:proofErr w:type="spellEnd"/>
      <w:r w:rsidRPr="009C14B5">
        <w:rPr>
          <w:sz w:val="18"/>
        </w:rPr>
        <w:t xml:space="preserve">̨, do </w:t>
      </w:r>
      <w:proofErr w:type="spellStart"/>
      <w:r w:rsidRPr="009C14B5">
        <w:rPr>
          <w:sz w:val="18"/>
        </w:rPr>
        <w:t>wyrażenia</w:t>
      </w:r>
      <w:proofErr w:type="spellEnd"/>
      <w:r w:rsidRPr="009C14B5">
        <w:rPr>
          <w:sz w:val="18"/>
        </w:rPr>
        <w:t xml:space="preserve">, w wyznaczonym przez </w:t>
      </w:r>
      <w:proofErr w:type="spellStart"/>
      <w:r w:rsidRPr="009C14B5">
        <w:rPr>
          <w:sz w:val="18"/>
        </w:rPr>
        <w:t>Zamawiającego</w:t>
      </w:r>
      <w:proofErr w:type="spellEnd"/>
      <w:r w:rsidRPr="009C14B5">
        <w:rPr>
          <w:sz w:val="18"/>
        </w:rPr>
        <w:t xml:space="preserve"> terminie, pisemnej zgody na </w:t>
      </w:r>
      <w:proofErr w:type="spellStart"/>
      <w:r w:rsidRPr="009C14B5">
        <w:rPr>
          <w:sz w:val="18"/>
        </w:rPr>
        <w:t>wybór</w:t>
      </w:r>
      <w:proofErr w:type="spellEnd"/>
      <w:r w:rsidRPr="009C14B5">
        <w:rPr>
          <w:sz w:val="18"/>
        </w:rPr>
        <w:t xml:space="preserve"> jego oferty.</w:t>
      </w:r>
    </w:p>
    <w:p w14:paraId="050ED3A6" w14:textId="77777777" w:rsidR="00F76FA1" w:rsidRPr="009C14B5" w:rsidRDefault="00F76FA1" w:rsidP="00F76FA1">
      <w:pPr>
        <w:pStyle w:val="Akapitzlist"/>
        <w:numPr>
          <w:ilvl w:val="0"/>
          <w:numId w:val="44"/>
        </w:numPr>
        <w:ind w:left="392" w:hanging="250"/>
        <w:rPr>
          <w:sz w:val="18"/>
        </w:rPr>
      </w:pPr>
      <w:r w:rsidRPr="009C14B5">
        <w:rPr>
          <w:sz w:val="18"/>
        </w:rPr>
        <w:t xml:space="preserve">W przypadku braku zgody, o </w:t>
      </w:r>
      <w:proofErr w:type="spellStart"/>
      <w:r w:rsidRPr="009C14B5">
        <w:rPr>
          <w:sz w:val="18"/>
        </w:rPr>
        <w:t>której</w:t>
      </w:r>
      <w:proofErr w:type="spellEnd"/>
      <w:r w:rsidRPr="009C14B5">
        <w:rPr>
          <w:sz w:val="18"/>
        </w:rPr>
        <w:t xml:space="preserve"> mowa w ust. </w:t>
      </w:r>
      <w:r>
        <w:rPr>
          <w:sz w:val="18"/>
        </w:rPr>
        <w:t>8</w:t>
      </w:r>
      <w:r w:rsidRPr="009C14B5">
        <w:rPr>
          <w:sz w:val="18"/>
        </w:rPr>
        <w:t xml:space="preserve">, oferta podlega odrzuceniu, a </w:t>
      </w:r>
      <w:proofErr w:type="spellStart"/>
      <w:r w:rsidRPr="009C14B5">
        <w:rPr>
          <w:sz w:val="18"/>
        </w:rPr>
        <w:t>Zamawiający</w:t>
      </w:r>
      <w:proofErr w:type="spellEnd"/>
      <w:r w:rsidRPr="009C14B5">
        <w:rPr>
          <w:sz w:val="18"/>
        </w:rPr>
        <w:t xml:space="preserve"> zwraca </w:t>
      </w:r>
      <w:proofErr w:type="spellStart"/>
      <w:r w:rsidRPr="009C14B5">
        <w:rPr>
          <w:sz w:val="18"/>
        </w:rPr>
        <w:t>sie</w:t>
      </w:r>
      <w:proofErr w:type="spellEnd"/>
      <w:r w:rsidRPr="009C14B5">
        <w:rPr>
          <w:sz w:val="18"/>
        </w:rPr>
        <w:t xml:space="preserve">̨ o </w:t>
      </w:r>
      <w:proofErr w:type="spellStart"/>
      <w:r w:rsidRPr="009C14B5">
        <w:rPr>
          <w:sz w:val="18"/>
        </w:rPr>
        <w:t>wyrażenie</w:t>
      </w:r>
      <w:proofErr w:type="spellEnd"/>
      <w:r w:rsidRPr="009C14B5">
        <w:rPr>
          <w:sz w:val="18"/>
        </w:rPr>
        <w:t xml:space="preserve"> takiej zgody do kolejnego Wykonawcy, </w:t>
      </w:r>
      <w:proofErr w:type="spellStart"/>
      <w:r w:rsidRPr="009C14B5">
        <w:rPr>
          <w:sz w:val="18"/>
        </w:rPr>
        <w:t>którego</w:t>
      </w:r>
      <w:proofErr w:type="spellEnd"/>
      <w:r w:rsidRPr="009C14B5">
        <w:rPr>
          <w:sz w:val="18"/>
        </w:rPr>
        <w:t xml:space="preserve"> oferta została </w:t>
      </w:r>
      <w:proofErr w:type="spellStart"/>
      <w:r w:rsidRPr="009C14B5">
        <w:rPr>
          <w:sz w:val="18"/>
        </w:rPr>
        <w:t>najwyżej</w:t>
      </w:r>
      <w:proofErr w:type="spellEnd"/>
      <w:r w:rsidRPr="009C14B5">
        <w:rPr>
          <w:sz w:val="18"/>
        </w:rPr>
        <w:t xml:space="preserve"> oceniona, chyba </w:t>
      </w:r>
      <w:proofErr w:type="spellStart"/>
      <w:r w:rsidRPr="009C14B5">
        <w:rPr>
          <w:sz w:val="18"/>
        </w:rPr>
        <w:t>że</w:t>
      </w:r>
      <w:proofErr w:type="spellEnd"/>
      <w:r w:rsidRPr="009C14B5">
        <w:rPr>
          <w:sz w:val="18"/>
        </w:rPr>
        <w:t xml:space="preserve"> </w:t>
      </w:r>
      <w:proofErr w:type="spellStart"/>
      <w:r w:rsidRPr="009C14B5">
        <w:rPr>
          <w:sz w:val="18"/>
        </w:rPr>
        <w:t>zachodza</w:t>
      </w:r>
      <w:proofErr w:type="spellEnd"/>
      <w:r w:rsidRPr="009C14B5">
        <w:rPr>
          <w:sz w:val="18"/>
        </w:rPr>
        <w:t xml:space="preserve">̨ przesłanki do </w:t>
      </w:r>
      <w:proofErr w:type="spellStart"/>
      <w:r w:rsidRPr="009C14B5">
        <w:rPr>
          <w:sz w:val="18"/>
        </w:rPr>
        <w:t>unieważnienia</w:t>
      </w:r>
      <w:proofErr w:type="spellEnd"/>
      <w:r w:rsidRPr="009C14B5">
        <w:rPr>
          <w:sz w:val="18"/>
        </w:rPr>
        <w:t xml:space="preserve">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5" w:name="_Toc45190920"/>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5"/>
    </w:p>
    <w:p w14:paraId="7C2021F0"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proofErr w:type="spellStart"/>
      <w:r w:rsidRPr="006B0733">
        <w:t>Zamawiający</w:t>
      </w:r>
      <w:proofErr w:type="spellEnd"/>
      <w:r w:rsidRPr="006B0733">
        <w:rPr>
          <w:spacing w:val="6"/>
        </w:rPr>
        <w:t xml:space="preserve"> </w:t>
      </w:r>
      <w:r w:rsidRPr="006B0733">
        <w:t>zawiera</w:t>
      </w:r>
      <w:r w:rsidRPr="006B0733">
        <w:rPr>
          <w:spacing w:val="6"/>
        </w:rPr>
        <w:t xml:space="preserve"> </w:t>
      </w:r>
      <w:proofErr w:type="spellStart"/>
      <w:r w:rsidRPr="006B0733">
        <w:t>umowe</w:t>
      </w:r>
      <w:proofErr w:type="spellEnd"/>
      <w:r w:rsidRPr="006B0733">
        <w:t>̨</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proofErr w:type="spellStart"/>
      <w:r w:rsidRPr="006B0733">
        <w:t>zamówienia</w:t>
      </w:r>
      <w:proofErr w:type="spellEnd"/>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proofErr w:type="spellStart"/>
      <w:r w:rsidRPr="006B0733">
        <w:t>uwzględnieniem</w:t>
      </w:r>
      <w:proofErr w:type="spellEnd"/>
      <w:r w:rsidRPr="006B0733">
        <w:rPr>
          <w:spacing w:val="-3"/>
        </w:rPr>
        <w:t xml:space="preserve"> </w:t>
      </w:r>
      <w:r w:rsidRPr="006B0733">
        <w:t>art.</w:t>
      </w:r>
      <w:r w:rsidRPr="006B0733">
        <w:rPr>
          <w:spacing w:val="-2"/>
        </w:rPr>
        <w:t xml:space="preserve"> </w:t>
      </w:r>
      <w:r w:rsidRPr="006B0733">
        <w:t>577</w:t>
      </w:r>
      <w:r w:rsidRPr="006B0733">
        <w:rPr>
          <w:spacing w:val="-4"/>
        </w:rPr>
        <w:t xml:space="preserve"> </w:t>
      </w:r>
      <w:proofErr w:type="spellStart"/>
      <w:r>
        <w:rPr>
          <w:spacing w:val="-4"/>
        </w:rPr>
        <w:t>P</w:t>
      </w:r>
      <w:r w:rsidRPr="006B0733">
        <w:t>zp</w:t>
      </w:r>
      <w:proofErr w:type="spellEnd"/>
      <w:r w:rsidRPr="006B0733">
        <w:t>,</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proofErr w:type="spellStart"/>
      <w:r w:rsidRPr="006B0733">
        <w:t>krótszym</w:t>
      </w:r>
      <w:proofErr w:type="spellEnd"/>
      <w:r w:rsidRPr="006B0733">
        <w:rPr>
          <w:spacing w:val="-4"/>
        </w:rPr>
        <w:t xml:space="preserve"> </w:t>
      </w:r>
      <w:proofErr w:type="spellStart"/>
      <w:r w:rsidRPr="006B0733">
        <w:t>niz</w:t>
      </w:r>
      <w:proofErr w:type="spellEnd"/>
      <w:r w:rsidRPr="006B0733">
        <w:t>̇</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proofErr w:type="spellStart"/>
      <w:r w:rsidRPr="006B0733">
        <w:t>jeżeli</w:t>
      </w:r>
      <w:proofErr w:type="spellEnd"/>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proofErr w:type="spellStart"/>
      <w:r w:rsidRPr="006B0733">
        <w:t>użyciu</w:t>
      </w:r>
      <w:proofErr w:type="spellEnd"/>
      <w:r w:rsidRPr="006B0733">
        <w:rPr>
          <w:spacing w:val="-1"/>
        </w:rPr>
        <w:t xml:space="preserve"> </w:t>
      </w:r>
      <w:proofErr w:type="spellStart"/>
      <w:r w:rsidRPr="006B0733">
        <w:t>środków</w:t>
      </w:r>
      <w:proofErr w:type="spellEnd"/>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proofErr w:type="spellStart"/>
      <w:r w:rsidRPr="006B0733">
        <w:t>jeżeli</w:t>
      </w:r>
      <w:proofErr w:type="spellEnd"/>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 xml:space="preserve">inny </w:t>
      </w:r>
      <w:proofErr w:type="spellStart"/>
      <w:r w:rsidRPr="006B0733">
        <w:t>sposób</w:t>
      </w:r>
      <w:proofErr w:type="spellEnd"/>
      <w:r w:rsidRPr="006B0733">
        <w:t>.</w:t>
      </w:r>
    </w:p>
    <w:p w14:paraId="77C2E5B3"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proofErr w:type="spellStart"/>
      <w:r w:rsidRPr="006B0733">
        <w:t>Zamawiający</w:t>
      </w:r>
      <w:proofErr w:type="spellEnd"/>
      <w:r w:rsidRPr="006B0733">
        <w:t xml:space="preserve"> </w:t>
      </w:r>
      <w:proofErr w:type="spellStart"/>
      <w:r w:rsidRPr="006B0733">
        <w:t>może</w:t>
      </w:r>
      <w:proofErr w:type="spellEnd"/>
      <w:r w:rsidRPr="006B0733">
        <w:t xml:space="preserve"> </w:t>
      </w:r>
      <w:proofErr w:type="spellStart"/>
      <w:r w:rsidRPr="006B0733">
        <w:t>zawrzec</w:t>
      </w:r>
      <w:proofErr w:type="spellEnd"/>
      <w:r w:rsidRPr="006B0733">
        <w:t xml:space="preserve">́ </w:t>
      </w:r>
      <w:proofErr w:type="spellStart"/>
      <w:r w:rsidRPr="006B0733">
        <w:t>umowe</w:t>
      </w:r>
      <w:proofErr w:type="spellEnd"/>
      <w:r w:rsidRPr="006B0733">
        <w:t xml:space="preserve">̨ w sprawie </w:t>
      </w:r>
      <w:proofErr w:type="spellStart"/>
      <w:r w:rsidRPr="006B0733">
        <w:t>zamówienia</w:t>
      </w:r>
      <w:proofErr w:type="spellEnd"/>
      <w:r w:rsidRPr="006B0733">
        <w:t xml:space="preserve"> publicznego przed upływem terminu, o </w:t>
      </w:r>
      <w:proofErr w:type="spellStart"/>
      <w:r w:rsidRPr="006B0733">
        <w:t>którym</w:t>
      </w:r>
      <w:proofErr w:type="spellEnd"/>
      <w:r w:rsidRPr="006B0733">
        <w:t xml:space="preserve"> mowa w ust. 1, </w:t>
      </w:r>
      <w:proofErr w:type="spellStart"/>
      <w:r w:rsidRPr="006B0733">
        <w:t>jeżeli</w:t>
      </w:r>
      <w:proofErr w:type="spellEnd"/>
      <w:r w:rsidRPr="006B0733">
        <w:t xml:space="preserve"> w </w:t>
      </w:r>
      <w:proofErr w:type="spellStart"/>
      <w:r w:rsidRPr="006B0733">
        <w:t>postępowaniu</w:t>
      </w:r>
      <w:proofErr w:type="spellEnd"/>
      <w:r w:rsidRPr="006B0733">
        <w:t xml:space="preserve"> o udzielenie </w:t>
      </w:r>
      <w:proofErr w:type="spellStart"/>
      <w:r w:rsidRPr="006B0733">
        <w:t>zamówienia</w:t>
      </w:r>
      <w:proofErr w:type="spellEnd"/>
      <w:r w:rsidRPr="006B0733">
        <w:t xml:space="preserve"> </w:t>
      </w:r>
      <w:proofErr w:type="spellStart"/>
      <w:r w:rsidRPr="006B0733">
        <w:t>złożono</w:t>
      </w:r>
      <w:proofErr w:type="spellEnd"/>
      <w:r w:rsidRPr="006B0733">
        <w:t xml:space="preserve"> tylko jedną</w:t>
      </w:r>
      <w:r w:rsidRPr="006B0733">
        <w:rPr>
          <w:spacing w:val="-21"/>
        </w:rPr>
        <w:t xml:space="preserve"> </w:t>
      </w:r>
      <w:proofErr w:type="spellStart"/>
      <w:r w:rsidRPr="006B0733">
        <w:t>oferte</w:t>
      </w:r>
      <w:proofErr w:type="spellEnd"/>
      <w:r w:rsidRPr="006B0733">
        <w:t>̨.</w:t>
      </w:r>
    </w:p>
    <w:p w14:paraId="0AF30B6D"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rsidP="001E5797">
      <w:pPr>
        <w:numPr>
          <w:ilvl w:val="0"/>
          <w:numId w:val="22"/>
        </w:numPr>
        <w:tabs>
          <w:tab w:val="left" w:pos="426"/>
        </w:tabs>
        <w:kinsoku w:val="0"/>
        <w:overflowPunct w:val="0"/>
        <w:autoSpaceDE w:val="0"/>
        <w:autoSpaceDN w:val="0"/>
        <w:adjustRightInd w:val="0"/>
        <w:ind w:left="426" w:right="0" w:hanging="284"/>
        <w:jc w:val="both"/>
      </w:pPr>
      <w:proofErr w:type="spellStart"/>
      <w:r w:rsidRPr="006B0733">
        <w:t>Jeżeli</w:t>
      </w:r>
      <w:proofErr w:type="spellEnd"/>
      <w:r w:rsidRPr="006B0733">
        <w:rPr>
          <w:spacing w:val="-11"/>
        </w:rPr>
        <w:t xml:space="preserve"> </w:t>
      </w:r>
      <w:r w:rsidRPr="006B0733">
        <w:t>Wykonawca,</w:t>
      </w:r>
      <w:r w:rsidRPr="006B0733">
        <w:rPr>
          <w:spacing w:val="-12"/>
        </w:rPr>
        <w:t xml:space="preserve"> </w:t>
      </w:r>
      <w:proofErr w:type="spellStart"/>
      <w:r w:rsidRPr="006B0733">
        <w:t>którego</w:t>
      </w:r>
      <w:proofErr w:type="spellEnd"/>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 xml:space="preserve">uchyla </w:t>
      </w:r>
      <w:proofErr w:type="spellStart"/>
      <w:r w:rsidRPr="006B0733">
        <w:t>sie</w:t>
      </w:r>
      <w:proofErr w:type="spellEnd"/>
      <w:r w:rsidRPr="006B0733">
        <w:t>̨</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proofErr w:type="spellStart"/>
      <w:r w:rsidRPr="006B0733">
        <w:t>zamówienia</w:t>
      </w:r>
      <w:proofErr w:type="spellEnd"/>
      <w:r w:rsidRPr="006B0733">
        <w:rPr>
          <w:spacing w:val="27"/>
        </w:rPr>
        <w:t xml:space="preserve"> </w:t>
      </w:r>
      <w:r w:rsidRPr="006B0733">
        <w:t>publicznego</w:t>
      </w:r>
      <w:r w:rsidRPr="006B0733">
        <w:rPr>
          <w:spacing w:val="28"/>
        </w:rPr>
        <w:t xml:space="preserve"> </w:t>
      </w:r>
      <w:proofErr w:type="spellStart"/>
      <w:r w:rsidRPr="006B0733">
        <w:t>Zamawiający</w:t>
      </w:r>
      <w:proofErr w:type="spellEnd"/>
      <w:r w:rsidRPr="006B0733">
        <w:rPr>
          <w:spacing w:val="27"/>
        </w:rPr>
        <w:t xml:space="preserve"> </w:t>
      </w:r>
      <w:proofErr w:type="spellStart"/>
      <w:r w:rsidRPr="006B0733">
        <w:t>może</w:t>
      </w:r>
      <w:proofErr w:type="spellEnd"/>
      <w:r w:rsidRPr="006B0733">
        <w:t xml:space="preserve"> </w:t>
      </w:r>
      <w:proofErr w:type="spellStart"/>
      <w:r w:rsidRPr="006B0733">
        <w:t>dokonac</w:t>
      </w:r>
      <w:proofErr w:type="spellEnd"/>
      <w:r w:rsidRPr="006B0733">
        <w:t>́</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proofErr w:type="spellStart"/>
      <w:r w:rsidRPr="006B0733">
        <w:t>spośród</w:t>
      </w:r>
      <w:proofErr w:type="spellEnd"/>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proofErr w:type="spellStart"/>
      <w:r w:rsidRPr="000A2332">
        <w:t>postępowaniu</w:t>
      </w:r>
      <w:proofErr w:type="spellEnd"/>
      <w:r w:rsidRPr="000A2332">
        <w:t xml:space="preserve"> </w:t>
      </w:r>
      <w:proofErr w:type="spellStart"/>
      <w:r w:rsidRPr="000A2332">
        <w:t>Wykonawców</w:t>
      </w:r>
      <w:proofErr w:type="spellEnd"/>
      <w:r w:rsidRPr="000A2332">
        <w:t xml:space="preserve"> albo </w:t>
      </w:r>
      <w:proofErr w:type="spellStart"/>
      <w:r w:rsidRPr="000A2332">
        <w:t>unieważnic</w:t>
      </w:r>
      <w:proofErr w:type="spellEnd"/>
      <w:r w:rsidRPr="000A2332">
        <w:t xml:space="preserve">́ </w:t>
      </w:r>
      <w:proofErr w:type="spellStart"/>
      <w:r w:rsidRPr="000A2332">
        <w:t>postępowanie</w:t>
      </w:r>
      <w:proofErr w:type="spellEnd"/>
      <w:r w:rsidRPr="000A2332">
        <w:t>.</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6" w:name="_Toc45190921"/>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6"/>
    </w:p>
    <w:p w14:paraId="5B462C0A" w14:textId="77777777" w:rsidR="001062AF" w:rsidRPr="001062AF" w:rsidRDefault="001062AF" w:rsidP="001E5797">
      <w:pPr>
        <w:numPr>
          <w:ilvl w:val="0"/>
          <w:numId w:val="23"/>
        </w:numPr>
        <w:tabs>
          <w:tab w:val="center" w:pos="426"/>
        </w:tabs>
        <w:ind w:left="426" w:hanging="298"/>
      </w:pPr>
      <w:r w:rsidRPr="001062AF">
        <w:t xml:space="preserve">Środki ochrony prawnej </w:t>
      </w:r>
      <w:proofErr w:type="spellStart"/>
      <w:r w:rsidRPr="001062AF">
        <w:t>przysługuja</w:t>
      </w:r>
      <w:proofErr w:type="spellEnd"/>
      <w:r w:rsidRPr="001062AF">
        <w:t xml:space="preserve">̨ </w:t>
      </w:r>
      <w:r>
        <w:t>w</w:t>
      </w:r>
      <w:r w:rsidRPr="001062AF">
        <w:t xml:space="preserve">ykonawcy, </w:t>
      </w:r>
      <w:proofErr w:type="spellStart"/>
      <w:r w:rsidRPr="001062AF">
        <w:t>jeżeli</w:t>
      </w:r>
      <w:proofErr w:type="spellEnd"/>
      <w:r w:rsidRPr="001062AF">
        <w:t xml:space="preserve"> ma lub miał interes w uzyskaniu </w:t>
      </w:r>
      <w:proofErr w:type="spellStart"/>
      <w:r w:rsidRPr="001062AF">
        <w:t>zamówienia</w:t>
      </w:r>
      <w:proofErr w:type="spellEnd"/>
      <w:r w:rsidRPr="001062AF">
        <w:t xml:space="preserve"> oraz </w:t>
      </w:r>
      <w:proofErr w:type="spellStart"/>
      <w:r w:rsidRPr="001062AF">
        <w:t>poniósł</w:t>
      </w:r>
      <w:proofErr w:type="spellEnd"/>
      <w:r w:rsidRPr="001062AF">
        <w:t xml:space="preserve"> lub </w:t>
      </w:r>
      <w:proofErr w:type="spellStart"/>
      <w:r w:rsidRPr="001062AF">
        <w:t>może</w:t>
      </w:r>
      <w:proofErr w:type="spellEnd"/>
      <w:r w:rsidRPr="001062AF">
        <w:t xml:space="preserve"> </w:t>
      </w:r>
      <w:proofErr w:type="spellStart"/>
      <w:r w:rsidRPr="001062AF">
        <w:t>ponieśc</w:t>
      </w:r>
      <w:proofErr w:type="spellEnd"/>
      <w:r w:rsidRPr="001062AF">
        <w:t xml:space="preserve">́ </w:t>
      </w:r>
      <w:proofErr w:type="spellStart"/>
      <w:r w:rsidRPr="001062AF">
        <w:t>szkode</w:t>
      </w:r>
      <w:proofErr w:type="spellEnd"/>
      <w:r w:rsidRPr="001062AF">
        <w:t xml:space="preserve">̨ w wyniku naruszenia przez </w:t>
      </w:r>
      <w:proofErr w:type="spellStart"/>
      <w:r w:rsidRPr="001062AF">
        <w:t>Zamawiającego</w:t>
      </w:r>
      <w:proofErr w:type="spellEnd"/>
      <w:r w:rsidRPr="001062AF">
        <w:t xml:space="preserve"> </w:t>
      </w:r>
      <w:proofErr w:type="spellStart"/>
      <w:r w:rsidRPr="001062AF">
        <w:t>przepisów</w:t>
      </w:r>
      <w:proofErr w:type="spellEnd"/>
      <w:r w:rsidRPr="001062AF">
        <w:t xml:space="preserve"> </w:t>
      </w:r>
      <w:proofErr w:type="spellStart"/>
      <w:r>
        <w:t>P</w:t>
      </w:r>
      <w:r w:rsidRPr="001062AF">
        <w:t>zp</w:t>
      </w:r>
      <w:proofErr w:type="spellEnd"/>
      <w:r w:rsidRPr="001062AF">
        <w:t>.</w:t>
      </w:r>
    </w:p>
    <w:p w14:paraId="2E145087" w14:textId="77777777" w:rsidR="001062AF" w:rsidRPr="001062AF" w:rsidRDefault="001062AF" w:rsidP="001E5797">
      <w:pPr>
        <w:numPr>
          <w:ilvl w:val="0"/>
          <w:numId w:val="23"/>
        </w:numPr>
        <w:tabs>
          <w:tab w:val="center" w:pos="426"/>
        </w:tabs>
      </w:pPr>
      <w:r w:rsidRPr="001062AF">
        <w:t>Odwołanie przysługuje na:</w:t>
      </w:r>
    </w:p>
    <w:p w14:paraId="5C621D2A" w14:textId="77777777" w:rsidR="001062AF" w:rsidRPr="001062AF" w:rsidRDefault="001062AF" w:rsidP="001E5797">
      <w:pPr>
        <w:numPr>
          <w:ilvl w:val="1"/>
          <w:numId w:val="23"/>
        </w:numPr>
        <w:tabs>
          <w:tab w:val="center" w:pos="851"/>
        </w:tabs>
        <w:ind w:left="851" w:hanging="425"/>
      </w:pPr>
      <w:r w:rsidRPr="001062AF">
        <w:t xml:space="preserve">niezgodną z przepisami ustawy </w:t>
      </w:r>
      <w:proofErr w:type="spellStart"/>
      <w:r w:rsidRPr="001062AF">
        <w:t>czynnośc</w:t>
      </w:r>
      <w:proofErr w:type="spellEnd"/>
      <w:r w:rsidRPr="001062AF">
        <w:t xml:space="preserve">́ </w:t>
      </w:r>
      <w:proofErr w:type="spellStart"/>
      <w:r w:rsidRPr="001062AF">
        <w:t>Zamawiającego</w:t>
      </w:r>
      <w:proofErr w:type="spellEnd"/>
      <w:r w:rsidRPr="001062AF">
        <w:t xml:space="preserve">, </w:t>
      </w:r>
      <w:proofErr w:type="spellStart"/>
      <w:r w:rsidRPr="001062AF">
        <w:t>podjęta</w:t>
      </w:r>
      <w:proofErr w:type="spellEnd"/>
      <w:r w:rsidRPr="001062AF">
        <w:t xml:space="preserve">̨ w </w:t>
      </w:r>
      <w:proofErr w:type="spellStart"/>
      <w:r w:rsidRPr="001062AF">
        <w:t>postępowaniu</w:t>
      </w:r>
      <w:proofErr w:type="spellEnd"/>
      <w:r w:rsidRPr="001062AF">
        <w:t xml:space="preserve"> o udzielenie </w:t>
      </w:r>
      <w:proofErr w:type="spellStart"/>
      <w:r w:rsidRPr="001062AF">
        <w:t>zamówienia</w:t>
      </w:r>
      <w:proofErr w:type="spellEnd"/>
      <w:r w:rsidRPr="001062AF">
        <w:t>, w tym na projektowane postanowienie umowy;</w:t>
      </w:r>
    </w:p>
    <w:p w14:paraId="3B05B118" w14:textId="77777777" w:rsidR="001062AF" w:rsidRPr="001062AF" w:rsidRDefault="001062AF" w:rsidP="001E5797">
      <w:pPr>
        <w:numPr>
          <w:ilvl w:val="1"/>
          <w:numId w:val="23"/>
        </w:numPr>
        <w:tabs>
          <w:tab w:val="center" w:pos="851"/>
        </w:tabs>
        <w:ind w:left="851" w:hanging="425"/>
      </w:pPr>
      <w:r w:rsidRPr="001062AF">
        <w:t xml:space="preserve">zaniechanie </w:t>
      </w:r>
      <w:proofErr w:type="spellStart"/>
      <w:r w:rsidRPr="001062AF">
        <w:t>czynności</w:t>
      </w:r>
      <w:proofErr w:type="spellEnd"/>
      <w:r w:rsidRPr="001062AF">
        <w:t xml:space="preserve"> w </w:t>
      </w:r>
      <w:proofErr w:type="spellStart"/>
      <w:r w:rsidRPr="001062AF">
        <w:t>postępowaniu</w:t>
      </w:r>
      <w:proofErr w:type="spellEnd"/>
      <w:r w:rsidRPr="001062AF">
        <w:t xml:space="preserve"> o udzielenie </w:t>
      </w:r>
      <w:proofErr w:type="spellStart"/>
      <w:r w:rsidRPr="001062AF">
        <w:t>zamówienia</w:t>
      </w:r>
      <w:proofErr w:type="spellEnd"/>
      <w:r w:rsidRPr="001062AF">
        <w:t xml:space="preserve">, do </w:t>
      </w:r>
      <w:proofErr w:type="spellStart"/>
      <w:r w:rsidRPr="001062AF">
        <w:t>której</w:t>
      </w:r>
      <w:proofErr w:type="spellEnd"/>
      <w:r w:rsidRPr="001062AF">
        <w:t xml:space="preserve"> </w:t>
      </w:r>
      <w:proofErr w:type="spellStart"/>
      <w:r w:rsidRPr="001062AF">
        <w:t>Zamawiający</w:t>
      </w:r>
      <w:proofErr w:type="spellEnd"/>
      <w:r w:rsidRPr="001062AF">
        <w:t xml:space="preserve"> był </w:t>
      </w:r>
      <w:proofErr w:type="spellStart"/>
      <w:r w:rsidRPr="001062AF">
        <w:t>obowiązany</w:t>
      </w:r>
      <w:proofErr w:type="spellEnd"/>
      <w:r w:rsidRPr="001062AF">
        <w:t xml:space="preserve"> na podstawie ustawy.</w:t>
      </w:r>
    </w:p>
    <w:p w14:paraId="6467C194" w14:textId="77777777" w:rsidR="001062AF" w:rsidRPr="001062AF" w:rsidRDefault="001062AF" w:rsidP="001E5797">
      <w:pPr>
        <w:numPr>
          <w:ilvl w:val="0"/>
          <w:numId w:val="23"/>
        </w:numPr>
        <w:tabs>
          <w:tab w:val="center" w:pos="426"/>
        </w:tabs>
        <w:ind w:left="426" w:hanging="298"/>
      </w:pPr>
      <w:r w:rsidRPr="001062AF">
        <w:t xml:space="preserve">Odwołanie wnosi </w:t>
      </w:r>
      <w:proofErr w:type="spellStart"/>
      <w:r w:rsidRPr="001062AF">
        <w:t>sie</w:t>
      </w:r>
      <w:proofErr w:type="spellEnd"/>
      <w:r w:rsidRPr="001062AF">
        <w:t>̨ do Prezesa Krajowej Izby Odwoławczej w formie pisemnej albo w formie elektronicznej albo w postaci elektronicznej opatrzone podpisem zaufanym.</w:t>
      </w:r>
    </w:p>
    <w:p w14:paraId="7B7A3F20" w14:textId="77777777" w:rsidR="001062AF" w:rsidRPr="001062AF" w:rsidRDefault="001062AF" w:rsidP="001E5797">
      <w:pPr>
        <w:numPr>
          <w:ilvl w:val="0"/>
          <w:numId w:val="23"/>
        </w:numPr>
        <w:tabs>
          <w:tab w:val="center" w:pos="426"/>
        </w:tabs>
        <w:ind w:left="426" w:hanging="298"/>
      </w:pPr>
      <w:r w:rsidRPr="001062AF">
        <w:t xml:space="preserve">Na orzeczenie Krajowej Izby Odwoławczej oraz postanowienie Prezesa Krajowej Izby Odwoławczej, o </w:t>
      </w:r>
      <w:proofErr w:type="spellStart"/>
      <w:r w:rsidRPr="001062AF">
        <w:t>którym</w:t>
      </w:r>
      <w:proofErr w:type="spellEnd"/>
      <w:r w:rsidRPr="001062AF">
        <w:t xml:space="preserve"> mowa w art. 519 ust. 1 </w:t>
      </w:r>
      <w:proofErr w:type="spellStart"/>
      <w:r>
        <w:t>P</w:t>
      </w:r>
      <w:r w:rsidRPr="001062AF">
        <w:t>zp</w:t>
      </w:r>
      <w:proofErr w:type="spellEnd"/>
      <w:r w:rsidRPr="001062AF">
        <w:t xml:space="preserve">, stronom oraz uczestnikom </w:t>
      </w:r>
      <w:proofErr w:type="spellStart"/>
      <w:r w:rsidRPr="001062AF">
        <w:t>postępowania</w:t>
      </w:r>
      <w:proofErr w:type="spellEnd"/>
      <w:r w:rsidRPr="001062AF">
        <w:t xml:space="preserve"> odwoławczego przysługuje skarga do </w:t>
      </w:r>
      <w:proofErr w:type="spellStart"/>
      <w:r w:rsidRPr="001062AF">
        <w:t>sądu</w:t>
      </w:r>
      <w:proofErr w:type="spellEnd"/>
      <w:r w:rsidRPr="001062AF">
        <w:t xml:space="preserve">. </w:t>
      </w:r>
      <w:proofErr w:type="spellStart"/>
      <w:r w:rsidRPr="001062AF">
        <w:t>Skarge</w:t>
      </w:r>
      <w:proofErr w:type="spellEnd"/>
      <w:r w:rsidRPr="001062AF">
        <w:t xml:space="preserve">̨ wnosi </w:t>
      </w:r>
      <w:proofErr w:type="spellStart"/>
      <w:r w:rsidRPr="001062AF">
        <w:t>sie</w:t>
      </w:r>
      <w:proofErr w:type="spellEnd"/>
      <w:r w:rsidRPr="001062AF">
        <w:t xml:space="preserve">̨ do </w:t>
      </w:r>
      <w:proofErr w:type="spellStart"/>
      <w:r w:rsidRPr="001062AF">
        <w:t>Sądu</w:t>
      </w:r>
      <w:proofErr w:type="spellEnd"/>
      <w:r w:rsidRPr="001062AF">
        <w:t xml:space="preserve"> </w:t>
      </w:r>
      <w:proofErr w:type="spellStart"/>
      <w:r w:rsidRPr="001062AF">
        <w:t>Okręgowego</w:t>
      </w:r>
      <w:proofErr w:type="spellEnd"/>
      <w:r w:rsidRPr="001062AF">
        <w:t xml:space="preserve"> w Warszawie za </w:t>
      </w:r>
      <w:proofErr w:type="spellStart"/>
      <w:r w:rsidRPr="001062AF">
        <w:t>pośrednictwem</w:t>
      </w:r>
      <w:proofErr w:type="spellEnd"/>
      <w:r w:rsidRPr="001062AF">
        <w:t xml:space="preserve"> Prezesa Krajowej Izby Odwoławczej.</w:t>
      </w:r>
    </w:p>
    <w:p w14:paraId="2B70F269" w14:textId="61327D4A" w:rsidR="00B5612E" w:rsidRDefault="001062AF" w:rsidP="00647C6D">
      <w:pPr>
        <w:numPr>
          <w:ilvl w:val="0"/>
          <w:numId w:val="23"/>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proofErr w:type="spellStart"/>
      <w:r>
        <w:t>P</w:t>
      </w:r>
      <w:r w:rsidRPr="001062AF">
        <w:t>zp</w:t>
      </w:r>
      <w:proofErr w:type="spellEnd"/>
      <w:r w:rsidRPr="001062AF">
        <w:t>.</w:t>
      </w:r>
      <w:bookmarkEnd w:id="7"/>
      <w:bookmarkEnd w:id="11"/>
      <w:bookmarkEnd w:id="12"/>
    </w:p>
    <w:sectPr w:rsidR="00B5612E" w:rsidSect="00194A38">
      <w:footerReference w:type="defaul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8244" w14:textId="77777777" w:rsidR="001E4C47" w:rsidRDefault="001E4C47" w:rsidP="004004A8">
      <w:r>
        <w:separator/>
      </w:r>
    </w:p>
  </w:endnote>
  <w:endnote w:type="continuationSeparator" w:id="0">
    <w:p w14:paraId="0D4E003C" w14:textId="77777777" w:rsidR="001E4C47" w:rsidRDefault="001E4C47"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534269AB" w:rsidR="00081475" w:rsidRDefault="00081475">
    <w:pPr>
      <w:pStyle w:val="Stopka"/>
    </w:pPr>
    <w:r w:rsidRPr="00DD18E8">
      <w:rPr>
        <w:noProof/>
      </w:rPr>
      <w:drawing>
        <wp:inline distT="0" distB="0" distL="0" distR="0" wp14:anchorId="12BA66FF" wp14:editId="4C39A344">
          <wp:extent cx="5759450" cy="54927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9275"/>
                  </a:xfrm>
                  <a:prstGeom prst="rect">
                    <a:avLst/>
                  </a:prstGeom>
                  <a:noFill/>
                  <a:ln>
                    <a:noFill/>
                  </a:ln>
                </pic:spPr>
              </pic:pic>
            </a:graphicData>
          </a:graphic>
        </wp:inline>
      </w:drawing>
    </w: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6780" w14:textId="77777777" w:rsidR="001E4C47" w:rsidRDefault="001E4C47" w:rsidP="004004A8">
      <w:r>
        <w:separator/>
      </w:r>
    </w:p>
  </w:footnote>
  <w:footnote w:type="continuationSeparator" w:id="0">
    <w:p w14:paraId="20676C4F" w14:textId="77777777" w:rsidR="001E4C47" w:rsidRDefault="001E4C47"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000402"/>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70" w15:restartNumberingAfterBreak="0">
    <w:nsid w:val="00000403"/>
    <w:multiLevelType w:val="multilevel"/>
    <w:tmpl w:val="763EC5AC"/>
    <w:lvl w:ilvl="0">
      <w:start w:val="1"/>
      <w:numFmt w:val="lowerLetter"/>
      <w:lvlText w:val="%1)"/>
      <w:lvlJc w:val="left"/>
      <w:pPr>
        <w:ind w:left="1182" w:hanging="332"/>
      </w:pPr>
      <w:rPr>
        <w:rFonts w:ascii="Arial" w:hAnsi="Arial" w:cs="Arial" w:hint="default"/>
        <w:b w:val="0"/>
        <w:bCs w:val="0"/>
        <w:spacing w:val="-33"/>
        <w:w w:val="100"/>
        <w:sz w:val="18"/>
        <w:szCs w:val="18"/>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1"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3"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5"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9A24C4F"/>
    <w:multiLevelType w:val="hybridMultilevel"/>
    <w:tmpl w:val="4D123E30"/>
    <w:lvl w:ilvl="0" w:tplc="4A2CF81C">
      <w:start w:val="1"/>
      <w:numFmt w:val="decimal"/>
      <w:lvlText w:val="1.%1."/>
      <w:lvlJc w:val="left"/>
      <w:pPr>
        <w:ind w:left="769" w:hanging="360"/>
      </w:pPr>
      <w:rPr>
        <w:rFonts w:hint="default"/>
        <w:b w:val="0"/>
        <w:i w:val="0"/>
        <w:sz w:val="18"/>
        <w:szCs w:val="18"/>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78"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23122A"/>
    <w:multiLevelType w:val="hybridMultilevel"/>
    <w:tmpl w:val="1408BACE"/>
    <w:lvl w:ilvl="0" w:tplc="FF54D0CA">
      <w:start w:val="1"/>
      <w:numFmt w:val="decimal"/>
      <w:lvlText w:val="%1)"/>
      <w:lvlJc w:val="left"/>
      <w:pPr>
        <w:ind w:left="540" w:hanging="421"/>
        <w:jc w:val="left"/>
      </w:pPr>
      <w:rPr>
        <w:rFonts w:ascii="Times New Roman" w:eastAsia="Times New Roman" w:hAnsi="Times New Roman" w:cs="Times New Roman" w:hint="default"/>
        <w:spacing w:val="0"/>
        <w:w w:val="99"/>
        <w:sz w:val="20"/>
        <w:szCs w:val="20"/>
        <w:lang w:val="pl-PL" w:eastAsia="pl-PL" w:bidi="pl-PL"/>
      </w:rPr>
    </w:lvl>
    <w:lvl w:ilvl="1" w:tplc="4FD4DFAA">
      <w:numFmt w:val="bullet"/>
      <w:lvlText w:val="•"/>
      <w:lvlJc w:val="left"/>
      <w:pPr>
        <w:ind w:left="1504" w:hanging="421"/>
      </w:pPr>
      <w:rPr>
        <w:rFonts w:hint="default"/>
        <w:lang w:val="pl-PL" w:eastAsia="pl-PL" w:bidi="pl-PL"/>
      </w:rPr>
    </w:lvl>
    <w:lvl w:ilvl="2" w:tplc="2542A9EC">
      <w:numFmt w:val="bullet"/>
      <w:lvlText w:val="•"/>
      <w:lvlJc w:val="left"/>
      <w:pPr>
        <w:ind w:left="2469" w:hanging="421"/>
      </w:pPr>
      <w:rPr>
        <w:rFonts w:hint="default"/>
        <w:lang w:val="pl-PL" w:eastAsia="pl-PL" w:bidi="pl-PL"/>
      </w:rPr>
    </w:lvl>
    <w:lvl w:ilvl="3" w:tplc="3F66B264">
      <w:numFmt w:val="bullet"/>
      <w:lvlText w:val="•"/>
      <w:lvlJc w:val="left"/>
      <w:pPr>
        <w:ind w:left="3433" w:hanging="421"/>
      </w:pPr>
      <w:rPr>
        <w:rFonts w:hint="default"/>
        <w:lang w:val="pl-PL" w:eastAsia="pl-PL" w:bidi="pl-PL"/>
      </w:rPr>
    </w:lvl>
    <w:lvl w:ilvl="4" w:tplc="4EFA548E">
      <w:numFmt w:val="bullet"/>
      <w:lvlText w:val="•"/>
      <w:lvlJc w:val="left"/>
      <w:pPr>
        <w:ind w:left="4398" w:hanging="421"/>
      </w:pPr>
      <w:rPr>
        <w:rFonts w:hint="default"/>
        <w:lang w:val="pl-PL" w:eastAsia="pl-PL" w:bidi="pl-PL"/>
      </w:rPr>
    </w:lvl>
    <w:lvl w:ilvl="5" w:tplc="43849E76">
      <w:numFmt w:val="bullet"/>
      <w:lvlText w:val="•"/>
      <w:lvlJc w:val="left"/>
      <w:pPr>
        <w:ind w:left="5363" w:hanging="421"/>
      </w:pPr>
      <w:rPr>
        <w:rFonts w:hint="default"/>
        <w:lang w:val="pl-PL" w:eastAsia="pl-PL" w:bidi="pl-PL"/>
      </w:rPr>
    </w:lvl>
    <w:lvl w:ilvl="6" w:tplc="9F5AB04C">
      <w:numFmt w:val="bullet"/>
      <w:lvlText w:val="•"/>
      <w:lvlJc w:val="left"/>
      <w:pPr>
        <w:ind w:left="6327" w:hanging="421"/>
      </w:pPr>
      <w:rPr>
        <w:rFonts w:hint="default"/>
        <w:lang w:val="pl-PL" w:eastAsia="pl-PL" w:bidi="pl-PL"/>
      </w:rPr>
    </w:lvl>
    <w:lvl w:ilvl="7" w:tplc="D250C816">
      <w:numFmt w:val="bullet"/>
      <w:lvlText w:val="•"/>
      <w:lvlJc w:val="left"/>
      <w:pPr>
        <w:ind w:left="7292" w:hanging="421"/>
      </w:pPr>
      <w:rPr>
        <w:rFonts w:hint="default"/>
        <w:lang w:val="pl-PL" w:eastAsia="pl-PL" w:bidi="pl-PL"/>
      </w:rPr>
    </w:lvl>
    <w:lvl w:ilvl="8" w:tplc="809ECCB2">
      <w:numFmt w:val="bullet"/>
      <w:lvlText w:val="•"/>
      <w:lvlJc w:val="left"/>
      <w:pPr>
        <w:ind w:left="8257" w:hanging="421"/>
      </w:pPr>
      <w:rPr>
        <w:rFonts w:hint="default"/>
        <w:lang w:val="pl-PL" w:eastAsia="pl-PL" w:bidi="pl-PL"/>
      </w:rPr>
    </w:lvl>
  </w:abstractNum>
  <w:abstractNum w:abstractNumId="117" w15:restartNumberingAfterBreak="0">
    <w:nsid w:val="37E4727E"/>
    <w:multiLevelType w:val="hybridMultilevel"/>
    <w:tmpl w:val="414A1B76"/>
    <w:lvl w:ilvl="0" w:tplc="D5EE9784">
      <w:start w:val="1"/>
      <w:numFmt w:val="decimal"/>
      <w:lvlText w:val="%1)"/>
      <w:lvlJc w:val="left"/>
      <w:pPr>
        <w:ind w:left="540" w:hanging="421"/>
        <w:jc w:val="left"/>
      </w:pPr>
      <w:rPr>
        <w:rFonts w:ascii="Times New Roman" w:eastAsia="Times New Roman" w:hAnsi="Times New Roman" w:cs="Times New Roman" w:hint="default"/>
        <w:spacing w:val="0"/>
        <w:w w:val="99"/>
        <w:sz w:val="20"/>
        <w:szCs w:val="20"/>
        <w:lang w:val="pl-PL" w:eastAsia="pl-PL" w:bidi="pl-PL"/>
      </w:rPr>
    </w:lvl>
    <w:lvl w:ilvl="1" w:tplc="44A840B8">
      <w:numFmt w:val="bullet"/>
      <w:lvlText w:val="•"/>
      <w:lvlJc w:val="left"/>
      <w:pPr>
        <w:ind w:left="1504" w:hanging="421"/>
      </w:pPr>
      <w:rPr>
        <w:rFonts w:hint="default"/>
        <w:lang w:val="pl-PL" w:eastAsia="pl-PL" w:bidi="pl-PL"/>
      </w:rPr>
    </w:lvl>
    <w:lvl w:ilvl="2" w:tplc="45D8D708">
      <w:numFmt w:val="bullet"/>
      <w:lvlText w:val="•"/>
      <w:lvlJc w:val="left"/>
      <w:pPr>
        <w:ind w:left="2469" w:hanging="421"/>
      </w:pPr>
      <w:rPr>
        <w:rFonts w:hint="default"/>
        <w:lang w:val="pl-PL" w:eastAsia="pl-PL" w:bidi="pl-PL"/>
      </w:rPr>
    </w:lvl>
    <w:lvl w:ilvl="3" w:tplc="ECD8CB8C">
      <w:numFmt w:val="bullet"/>
      <w:lvlText w:val="•"/>
      <w:lvlJc w:val="left"/>
      <w:pPr>
        <w:ind w:left="3433" w:hanging="421"/>
      </w:pPr>
      <w:rPr>
        <w:rFonts w:hint="default"/>
        <w:lang w:val="pl-PL" w:eastAsia="pl-PL" w:bidi="pl-PL"/>
      </w:rPr>
    </w:lvl>
    <w:lvl w:ilvl="4" w:tplc="60643450">
      <w:numFmt w:val="bullet"/>
      <w:lvlText w:val="•"/>
      <w:lvlJc w:val="left"/>
      <w:pPr>
        <w:ind w:left="4398" w:hanging="421"/>
      </w:pPr>
      <w:rPr>
        <w:rFonts w:hint="default"/>
        <w:lang w:val="pl-PL" w:eastAsia="pl-PL" w:bidi="pl-PL"/>
      </w:rPr>
    </w:lvl>
    <w:lvl w:ilvl="5" w:tplc="54B063D8">
      <w:numFmt w:val="bullet"/>
      <w:lvlText w:val="•"/>
      <w:lvlJc w:val="left"/>
      <w:pPr>
        <w:ind w:left="5363" w:hanging="421"/>
      </w:pPr>
      <w:rPr>
        <w:rFonts w:hint="default"/>
        <w:lang w:val="pl-PL" w:eastAsia="pl-PL" w:bidi="pl-PL"/>
      </w:rPr>
    </w:lvl>
    <w:lvl w:ilvl="6" w:tplc="EAA66E6C">
      <w:numFmt w:val="bullet"/>
      <w:lvlText w:val="•"/>
      <w:lvlJc w:val="left"/>
      <w:pPr>
        <w:ind w:left="6327" w:hanging="421"/>
      </w:pPr>
      <w:rPr>
        <w:rFonts w:hint="default"/>
        <w:lang w:val="pl-PL" w:eastAsia="pl-PL" w:bidi="pl-PL"/>
      </w:rPr>
    </w:lvl>
    <w:lvl w:ilvl="7" w:tplc="86AAC1F2">
      <w:numFmt w:val="bullet"/>
      <w:lvlText w:val="•"/>
      <w:lvlJc w:val="left"/>
      <w:pPr>
        <w:ind w:left="7292" w:hanging="421"/>
      </w:pPr>
      <w:rPr>
        <w:rFonts w:hint="default"/>
        <w:lang w:val="pl-PL" w:eastAsia="pl-PL" w:bidi="pl-PL"/>
      </w:rPr>
    </w:lvl>
    <w:lvl w:ilvl="8" w:tplc="E30E505E">
      <w:numFmt w:val="bullet"/>
      <w:lvlText w:val="•"/>
      <w:lvlJc w:val="left"/>
      <w:pPr>
        <w:ind w:left="8257" w:hanging="421"/>
      </w:pPr>
      <w:rPr>
        <w:rFonts w:hint="default"/>
        <w:lang w:val="pl-PL" w:eastAsia="pl-PL" w:bidi="pl-PL"/>
      </w:rPr>
    </w:lvl>
  </w:abstractNum>
  <w:abstractNum w:abstractNumId="118"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B464A4"/>
    <w:multiLevelType w:val="hybridMultilevel"/>
    <w:tmpl w:val="5C06E5F2"/>
    <w:lvl w:ilvl="0" w:tplc="7C26410A">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0"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6"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0"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59ED2778"/>
    <w:multiLevelType w:val="hybridMultilevel"/>
    <w:tmpl w:val="E0C0CF9A"/>
    <w:lvl w:ilvl="0" w:tplc="D7568980">
      <w:start w:val="2"/>
      <w:numFmt w:val="decimal"/>
      <w:lvlText w:val="%1."/>
      <w:lvlJc w:val="left"/>
      <w:pPr>
        <w:ind w:left="120" w:hanging="202"/>
        <w:jc w:val="left"/>
      </w:pPr>
      <w:rPr>
        <w:rFonts w:ascii="Times New Roman" w:eastAsia="Times New Roman" w:hAnsi="Times New Roman" w:cs="Times New Roman" w:hint="default"/>
        <w:spacing w:val="0"/>
        <w:w w:val="99"/>
        <w:sz w:val="20"/>
        <w:szCs w:val="20"/>
        <w:lang w:val="pl-PL" w:eastAsia="pl-PL" w:bidi="pl-PL"/>
      </w:rPr>
    </w:lvl>
    <w:lvl w:ilvl="1" w:tplc="92A448CA">
      <w:numFmt w:val="bullet"/>
      <w:lvlText w:val="•"/>
      <w:lvlJc w:val="left"/>
      <w:pPr>
        <w:ind w:left="1126" w:hanging="202"/>
      </w:pPr>
      <w:rPr>
        <w:rFonts w:hint="default"/>
        <w:lang w:val="pl-PL" w:eastAsia="pl-PL" w:bidi="pl-PL"/>
      </w:rPr>
    </w:lvl>
    <w:lvl w:ilvl="2" w:tplc="C7A474EE">
      <w:numFmt w:val="bullet"/>
      <w:lvlText w:val="•"/>
      <w:lvlJc w:val="left"/>
      <w:pPr>
        <w:ind w:left="2133" w:hanging="202"/>
      </w:pPr>
      <w:rPr>
        <w:rFonts w:hint="default"/>
        <w:lang w:val="pl-PL" w:eastAsia="pl-PL" w:bidi="pl-PL"/>
      </w:rPr>
    </w:lvl>
    <w:lvl w:ilvl="3" w:tplc="414445C6">
      <w:numFmt w:val="bullet"/>
      <w:lvlText w:val="•"/>
      <w:lvlJc w:val="left"/>
      <w:pPr>
        <w:ind w:left="3139" w:hanging="202"/>
      </w:pPr>
      <w:rPr>
        <w:rFonts w:hint="default"/>
        <w:lang w:val="pl-PL" w:eastAsia="pl-PL" w:bidi="pl-PL"/>
      </w:rPr>
    </w:lvl>
    <w:lvl w:ilvl="4" w:tplc="4AE23FA0">
      <w:numFmt w:val="bullet"/>
      <w:lvlText w:val="•"/>
      <w:lvlJc w:val="left"/>
      <w:pPr>
        <w:ind w:left="4146" w:hanging="202"/>
      </w:pPr>
      <w:rPr>
        <w:rFonts w:hint="default"/>
        <w:lang w:val="pl-PL" w:eastAsia="pl-PL" w:bidi="pl-PL"/>
      </w:rPr>
    </w:lvl>
    <w:lvl w:ilvl="5" w:tplc="57CC8CBC">
      <w:numFmt w:val="bullet"/>
      <w:lvlText w:val="•"/>
      <w:lvlJc w:val="left"/>
      <w:pPr>
        <w:ind w:left="5153" w:hanging="202"/>
      </w:pPr>
      <w:rPr>
        <w:rFonts w:hint="default"/>
        <w:lang w:val="pl-PL" w:eastAsia="pl-PL" w:bidi="pl-PL"/>
      </w:rPr>
    </w:lvl>
    <w:lvl w:ilvl="6" w:tplc="942603A6">
      <w:numFmt w:val="bullet"/>
      <w:lvlText w:val="•"/>
      <w:lvlJc w:val="left"/>
      <w:pPr>
        <w:ind w:left="6159" w:hanging="202"/>
      </w:pPr>
      <w:rPr>
        <w:rFonts w:hint="default"/>
        <w:lang w:val="pl-PL" w:eastAsia="pl-PL" w:bidi="pl-PL"/>
      </w:rPr>
    </w:lvl>
    <w:lvl w:ilvl="7" w:tplc="495CE102">
      <w:numFmt w:val="bullet"/>
      <w:lvlText w:val="•"/>
      <w:lvlJc w:val="left"/>
      <w:pPr>
        <w:ind w:left="7166" w:hanging="202"/>
      </w:pPr>
      <w:rPr>
        <w:rFonts w:hint="default"/>
        <w:lang w:val="pl-PL" w:eastAsia="pl-PL" w:bidi="pl-PL"/>
      </w:rPr>
    </w:lvl>
    <w:lvl w:ilvl="8" w:tplc="867CE4FA">
      <w:numFmt w:val="bullet"/>
      <w:lvlText w:val="•"/>
      <w:lvlJc w:val="left"/>
      <w:pPr>
        <w:ind w:left="8173" w:hanging="202"/>
      </w:pPr>
      <w:rPr>
        <w:rFonts w:hint="default"/>
        <w:lang w:val="pl-PL" w:eastAsia="pl-PL" w:bidi="pl-PL"/>
      </w:rPr>
    </w:lvl>
  </w:abstractNum>
  <w:abstractNum w:abstractNumId="142"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4" w15:restartNumberingAfterBreak="0">
    <w:nsid w:val="5B67556E"/>
    <w:multiLevelType w:val="multilevel"/>
    <w:tmpl w:val="8AB24D94"/>
    <w:lvl w:ilvl="0">
      <w:start w:val="1"/>
      <w:numFmt w:val="decimal"/>
      <w:lvlText w:val="%1."/>
      <w:lvlJc w:val="left"/>
      <w:pPr>
        <w:ind w:left="836" w:hanging="708"/>
      </w:pPr>
      <w:rPr>
        <w:rFonts w:ascii="Arial" w:hAnsi="Arial" w:cs="Arial" w:hint="default"/>
        <w:b w:val="0"/>
        <w:bCs w:val="0"/>
        <w:spacing w:val="-12"/>
        <w:w w:val="100"/>
        <w:sz w:val="18"/>
        <w:szCs w:val="18"/>
      </w:rPr>
    </w:lvl>
    <w:lvl w:ilvl="1">
      <w:start w:val="3"/>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45"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6"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7"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8"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3177F6"/>
    <w:multiLevelType w:val="hybridMultilevel"/>
    <w:tmpl w:val="ECC6E982"/>
    <w:lvl w:ilvl="0" w:tplc="04150001">
      <w:start w:val="1"/>
      <w:numFmt w:val="bullet"/>
      <w:lvlText w:val=""/>
      <w:lvlJc w:val="left"/>
      <w:pPr>
        <w:tabs>
          <w:tab w:val="num" w:pos="644"/>
        </w:tabs>
        <w:ind w:left="644" w:hanging="360"/>
      </w:pPr>
      <w:rPr>
        <w:rFonts w:ascii="Symbol" w:hAnsi="Symbol"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2"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3"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5"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0"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1"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3"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0"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3"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4"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57"/>
  </w:num>
  <w:num w:numId="8">
    <w:abstractNumId w:val="110"/>
  </w:num>
  <w:num w:numId="9">
    <w:abstractNumId w:val="159"/>
  </w:num>
  <w:num w:numId="10">
    <w:abstractNumId w:val="102"/>
  </w:num>
  <w:num w:numId="11">
    <w:abstractNumId w:val="147"/>
  </w:num>
  <w:num w:numId="12">
    <w:abstractNumId w:val="124"/>
  </w:num>
  <w:num w:numId="13">
    <w:abstractNumId w:val="95"/>
  </w:num>
  <w:num w:numId="14">
    <w:abstractNumId w:val="84"/>
  </w:num>
  <w:num w:numId="15">
    <w:abstractNumId w:val="120"/>
  </w:num>
  <w:num w:numId="16">
    <w:abstractNumId w:val="86"/>
  </w:num>
  <w:num w:numId="17">
    <w:abstractNumId w:val="112"/>
  </w:num>
  <w:num w:numId="18">
    <w:abstractNumId w:val="70"/>
  </w:num>
  <w:num w:numId="19">
    <w:abstractNumId w:val="69"/>
  </w:num>
  <w:num w:numId="20">
    <w:abstractNumId w:val="144"/>
  </w:num>
  <w:num w:numId="21">
    <w:abstractNumId w:val="128"/>
  </w:num>
  <w:num w:numId="22">
    <w:abstractNumId w:val="169"/>
  </w:num>
  <w:num w:numId="23">
    <w:abstractNumId w:val="85"/>
  </w:num>
  <w:num w:numId="24">
    <w:abstractNumId w:val="127"/>
  </w:num>
  <w:num w:numId="25">
    <w:abstractNumId w:val="114"/>
  </w:num>
  <w:num w:numId="26">
    <w:abstractNumId w:val="76"/>
  </w:num>
  <w:num w:numId="27">
    <w:abstractNumId w:val="106"/>
  </w:num>
  <w:num w:numId="28">
    <w:abstractNumId w:val="72"/>
  </w:num>
  <w:num w:numId="29">
    <w:abstractNumId w:val="173"/>
  </w:num>
  <w:num w:numId="30">
    <w:abstractNumId w:val="113"/>
  </w:num>
  <w:num w:numId="31">
    <w:abstractNumId w:val="92"/>
  </w:num>
  <w:num w:numId="32">
    <w:abstractNumId w:val="122"/>
  </w:num>
  <w:num w:numId="33">
    <w:abstractNumId w:val="90"/>
  </w:num>
  <w:num w:numId="34">
    <w:abstractNumId w:val="104"/>
  </w:num>
  <w:num w:numId="35">
    <w:abstractNumId w:val="152"/>
  </w:num>
  <w:num w:numId="36">
    <w:abstractNumId w:val="105"/>
  </w:num>
  <w:num w:numId="37">
    <w:abstractNumId w:val="78"/>
  </w:num>
  <w:num w:numId="38">
    <w:abstractNumId w:val="71"/>
  </w:num>
  <w:num w:numId="39">
    <w:abstractNumId w:val="155"/>
  </w:num>
  <w:num w:numId="40">
    <w:abstractNumId w:val="118"/>
  </w:num>
  <w:num w:numId="41">
    <w:abstractNumId w:val="73"/>
  </w:num>
  <w:num w:numId="42">
    <w:abstractNumId w:val="77"/>
  </w:num>
  <w:num w:numId="43">
    <w:abstractNumId w:val="97"/>
  </w:num>
  <w:num w:numId="44">
    <w:abstractNumId w:val="148"/>
  </w:num>
  <w:num w:numId="45">
    <w:abstractNumId w:val="116"/>
  </w:num>
  <w:num w:numId="46">
    <w:abstractNumId w:val="117"/>
  </w:num>
  <w:num w:numId="47">
    <w:abstractNumId w:val="141"/>
  </w:num>
  <w:num w:numId="48">
    <w:abstractNumId w:val="109"/>
  </w:num>
  <w:num w:numId="49">
    <w:abstractNumId w:val="149"/>
  </w:num>
  <w:num w:numId="50">
    <w:abstractNumId w:val="1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gjGQYMouPxtGRqsgI8VjPppqWqXCayOT8SIHrHwCltO/6pTbd26isjd7QDekso/oGesdmvbAyNk5XNEqaJzrg==" w:salt="ukrYCl2rXe/coDfYH3wCF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DDB"/>
    <w:rsid w:val="001948B0"/>
    <w:rsid w:val="001948F2"/>
    <w:rsid w:val="00194A38"/>
    <w:rsid w:val="00195474"/>
    <w:rsid w:val="0019699B"/>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52F8"/>
    <w:rsid w:val="002358AD"/>
    <w:rsid w:val="002377F2"/>
    <w:rsid w:val="00237FF5"/>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F4210"/>
    <w:rsid w:val="002F4992"/>
    <w:rsid w:val="002F6DC7"/>
    <w:rsid w:val="00300C34"/>
    <w:rsid w:val="00303100"/>
    <w:rsid w:val="003035DF"/>
    <w:rsid w:val="00305408"/>
    <w:rsid w:val="00305E91"/>
    <w:rsid w:val="00307397"/>
    <w:rsid w:val="003123A1"/>
    <w:rsid w:val="00313B8E"/>
    <w:rsid w:val="00313C89"/>
    <w:rsid w:val="00315F90"/>
    <w:rsid w:val="003169AD"/>
    <w:rsid w:val="00317500"/>
    <w:rsid w:val="00320295"/>
    <w:rsid w:val="00322938"/>
    <w:rsid w:val="00326C4E"/>
    <w:rsid w:val="0032743F"/>
    <w:rsid w:val="003277D9"/>
    <w:rsid w:val="0033073A"/>
    <w:rsid w:val="0033222C"/>
    <w:rsid w:val="003324F2"/>
    <w:rsid w:val="00332ECA"/>
    <w:rsid w:val="00334E40"/>
    <w:rsid w:val="00335490"/>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FDA"/>
    <w:rsid w:val="00423070"/>
    <w:rsid w:val="004302AA"/>
    <w:rsid w:val="00430CF4"/>
    <w:rsid w:val="0043140E"/>
    <w:rsid w:val="00433829"/>
    <w:rsid w:val="00433A9A"/>
    <w:rsid w:val="0043559A"/>
    <w:rsid w:val="00442A70"/>
    <w:rsid w:val="00442E02"/>
    <w:rsid w:val="00447201"/>
    <w:rsid w:val="004506C2"/>
    <w:rsid w:val="004548E0"/>
    <w:rsid w:val="0045587A"/>
    <w:rsid w:val="00456B6E"/>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91C"/>
    <w:rsid w:val="004A6B3A"/>
    <w:rsid w:val="004B0C1D"/>
    <w:rsid w:val="004B1158"/>
    <w:rsid w:val="004B24FD"/>
    <w:rsid w:val="004B34E5"/>
    <w:rsid w:val="004B36B2"/>
    <w:rsid w:val="004B6A78"/>
    <w:rsid w:val="004B6F3E"/>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75F"/>
    <w:rsid w:val="00786986"/>
    <w:rsid w:val="00790A95"/>
    <w:rsid w:val="007952E5"/>
    <w:rsid w:val="007A0012"/>
    <w:rsid w:val="007A1477"/>
    <w:rsid w:val="007A28C3"/>
    <w:rsid w:val="007A5278"/>
    <w:rsid w:val="007A6BD1"/>
    <w:rsid w:val="007B1CF7"/>
    <w:rsid w:val="007B2992"/>
    <w:rsid w:val="007B3BA1"/>
    <w:rsid w:val="007B52A7"/>
    <w:rsid w:val="007B5BC0"/>
    <w:rsid w:val="007B6954"/>
    <w:rsid w:val="007C1686"/>
    <w:rsid w:val="007C169D"/>
    <w:rsid w:val="007C3F6F"/>
    <w:rsid w:val="007C6501"/>
    <w:rsid w:val="007C6FAC"/>
    <w:rsid w:val="007D113F"/>
    <w:rsid w:val="007D611A"/>
    <w:rsid w:val="007D6B91"/>
    <w:rsid w:val="007E30B6"/>
    <w:rsid w:val="007E3409"/>
    <w:rsid w:val="007E3D5B"/>
    <w:rsid w:val="007E4240"/>
    <w:rsid w:val="007E4B33"/>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35BE"/>
    <w:rsid w:val="008368D9"/>
    <w:rsid w:val="00836BD0"/>
    <w:rsid w:val="008370F9"/>
    <w:rsid w:val="00840405"/>
    <w:rsid w:val="0084180C"/>
    <w:rsid w:val="00843831"/>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2267C"/>
    <w:rsid w:val="00C244BF"/>
    <w:rsid w:val="00C24DC4"/>
    <w:rsid w:val="00C278B1"/>
    <w:rsid w:val="00C311D4"/>
    <w:rsid w:val="00C31C58"/>
    <w:rsid w:val="00C31E9B"/>
    <w:rsid w:val="00C34FBA"/>
    <w:rsid w:val="00C3683E"/>
    <w:rsid w:val="00C3719A"/>
    <w:rsid w:val="00C371C2"/>
    <w:rsid w:val="00C41237"/>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016"/>
    <w:rsid w:val="00F9542C"/>
    <w:rsid w:val="00F95541"/>
    <w:rsid w:val="00F95D2B"/>
    <w:rsid w:val="00F97B32"/>
    <w:rsid w:val="00FA0429"/>
    <w:rsid w:val="00FA471D"/>
    <w:rsid w:val="00FA738C"/>
    <w:rsid w:val="00FA783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e@szpitalce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numbering" Target="numbering.xml"/><Relationship Id="rId16" Type="http://schemas.openxmlformats.org/officeDocument/2006/relationships/hyperlink" Target="mailto:informatyka@szpitalciechanow.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5975</Words>
  <Characters>35853</Characters>
  <Application>Microsoft Office Word</Application>
  <DocSecurity>8</DocSecurity>
  <Lines>298</Lines>
  <Paragraphs>83</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41745</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15</cp:revision>
  <cp:lastPrinted>2021-07-22T05:44:00Z</cp:lastPrinted>
  <dcterms:created xsi:type="dcterms:W3CDTF">2021-07-16T05:53:00Z</dcterms:created>
  <dcterms:modified xsi:type="dcterms:W3CDTF">2021-07-23T11:27:00Z</dcterms:modified>
</cp:coreProperties>
</file>