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28.07.2021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ZP/2501/84/21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13C93931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2D0FD3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2D0FD3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materiałów do strzykawki Medrad Stelland CT D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358BE5FF" w14:textId="77777777" w:rsidR="00CC116A" w:rsidRDefault="00CC116A"/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CC116A" w14:paraId="3C5E94BD" w14:textId="77777777" w:rsidTr="002D0FD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3303E" w14:textId="77777777" w:rsidR="00CC116A" w:rsidRDefault="00551CB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wkłady jednorazowe</w:t>
            </w:r>
          </w:p>
        </w:tc>
      </w:tr>
      <w:tr w:rsidR="00CC116A" w14:paraId="3962C459" w14:textId="77777777" w:rsidTr="002D0FD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95BB29" w14:textId="77777777" w:rsidR="002D0FD3" w:rsidRPr="002D0FD3" w:rsidRDefault="00551CB5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2D0FD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2D0FD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14:paraId="137CE4D0" w14:textId="29A3BCFB" w:rsidR="00CC116A" w:rsidRDefault="00551CB5">
            <w:r w:rsidRPr="002D0FD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40-273 Katowice</w:t>
            </w:r>
            <w:r w:rsidRPr="002D0FD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D135A6F" w14:textId="77777777" w:rsidR="00CC116A" w:rsidRDefault="00CC116A"/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7A361178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26.07.2021</w:t>
      </w:r>
      <w:r w:rsidR="002D0FD3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2D0FD3" w:rsidRPr="002D0FD3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2D0FD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0A810E79" w14:textId="77777777" w:rsidR="00CC116A" w:rsidRDefault="00CC116A"/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CC116A" w14:paraId="0153D61B" w14:textId="77777777" w:rsidTr="002D0FD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4E9A3" w14:textId="77777777" w:rsidR="00CC116A" w:rsidRDefault="00551CB5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wkłady jednorazowe</w:t>
            </w:r>
          </w:p>
        </w:tc>
      </w:tr>
      <w:tr w:rsidR="00CC116A" w14:paraId="03DA07E8" w14:textId="77777777" w:rsidTr="002D0FD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496CA7" w14:textId="77777777" w:rsidR="00CC116A" w:rsidRDefault="00551CB5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Salus International Sp. z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3F10F7F0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DE2E2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01844BC9" w14:textId="0CA26F8F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DE2E2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5E174592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2D0F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2D0F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3E346529" w14:textId="77777777" w:rsidR="00CC116A" w:rsidRDefault="00CC116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CC116A" w14:paraId="23972F8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19B08E" w14:textId="77777777" w:rsidR="00CC116A" w:rsidRDefault="00551CB5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wkłady jednorazowe</w:t>
            </w:r>
          </w:p>
        </w:tc>
      </w:tr>
      <w:tr w:rsidR="00CC116A" w14:paraId="22B1162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07E05A" w14:textId="77777777" w:rsidR="00CC116A" w:rsidRDefault="00551CB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36DC60" w14:textId="77777777" w:rsidR="00CC116A" w:rsidRDefault="00551CB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CC116A" w14:paraId="68EA698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AE639" w14:textId="77777777" w:rsidR="00CC116A" w:rsidRDefault="00CC116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F0AAB" w14:textId="77777777" w:rsidR="00CC116A" w:rsidRDefault="00551CB5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94CF6" w14:textId="77777777" w:rsidR="00CC116A" w:rsidRDefault="00551CB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CC116A" w14:paraId="3F7743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DF8364" w14:textId="77777777" w:rsidR="00CC116A" w:rsidRDefault="00551CB5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045E8" w14:textId="77777777" w:rsidR="00CC116A" w:rsidRDefault="00551C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6A00F" w14:textId="77777777" w:rsidR="00CC116A" w:rsidRDefault="00551C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D75CB30" w14:textId="77777777" w:rsidR="00CC116A" w:rsidRDefault="00CC116A"/>
    <w:p w14:paraId="04A4ED7C" w14:textId="77777777" w:rsidR="002D0FD3" w:rsidRDefault="002D0FD3" w:rsidP="002D0FD3">
      <w:pPr>
        <w:autoSpaceDE w:val="0"/>
        <w:autoSpaceDN w:val="0"/>
        <w:rPr>
          <w:rFonts w:ascii="Arial" w:hAnsi="Arial" w:cs="Arial"/>
          <w:b/>
          <w:bCs/>
          <w:sz w:val="18"/>
          <w:szCs w:val="18"/>
        </w:rPr>
      </w:pPr>
    </w:p>
    <w:p w14:paraId="0C985A5F" w14:textId="71B29E8A" w:rsidR="0016573E" w:rsidRDefault="002D0FD3" w:rsidP="002D0FD3">
      <w:pPr>
        <w:autoSpaceDE w:val="0"/>
        <w:autoSpaceDN w:val="0"/>
        <w:rPr>
          <w:rFonts w:ascii="Arial" w:hAnsi="Arial" w:cs="Arial"/>
          <w:b/>
          <w:bCs/>
          <w:sz w:val="18"/>
          <w:szCs w:val="18"/>
        </w:rPr>
      </w:pPr>
      <w:r w:rsidRPr="002D0FD3">
        <w:rPr>
          <w:rFonts w:ascii="Arial" w:hAnsi="Arial" w:cs="Arial"/>
          <w:b/>
          <w:bCs/>
          <w:sz w:val="18"/>
          <w:szCs w:val="18"/>
        </w:rPr>
        <w:t xml:space="preserve">W </w:t>
      </w:r>
      <w:r>
        <w:rPr>
          <w:rFonts w:ascii="Arial" w:hAnsi="Arial" w:cs="Arial"/>
          <w:b/>
          <w:bCs/>
          <w:sz w:val="18"/>
          <w:szCs w:val="18"/>
        </w:rPr>
        <w:t>pakiecie</w:t>
      </w:r>
      <w:r w:rsidRPr="002D0FD3">
        <w:rPr>
          <w:rFonts w:ascii="Arial" w:hAnsi="Arial" w:cs="Arial"/>
          <w:b/>
          <w:bCs/>
          <w:sz w:val="18"/>
          <w:szCs w:val="18"/>
        </w:rPr>
        <w:t xml:space="preserve"> nr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2D0FD3">
        <w:rPr>
          <w:rFonts w:ascii="Arial" w:hAnsi="Arial" w:cs="Arial"/>
          <w:b/>
          <w:bCs/>
          <w:sz w:val="18"/>
          <w:szCs w:val="18"/>
        </w:rPr>
        <w:t xml:space="preserve"> postepowanie zostaje unieważnione na podstawie art. 255 ust 1 ustawy PZP tj. nie złożono żadnego wniosku o dopuszczenie do udziału w postępowaniu ani żadnej</w:t>
      </w:r>
      <w:r w:rsidRPr="002D0FD3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D0FD3">
        <w:rPr>
          <w:rFonts w:ascii="Arial" w:hAnsi="Arial" w:cs="Arial"/>
          <w:b/>
          <w:bCs/>
          <w:sz w:val="18"/>
          <w:szCs w:val="18"/>
        </w:rPr>
        <w:t>oferty.</w:t>
      </w:r>
    </w:p>
    <w:p w14:paraId="3FEB5EAB" w14:textId="701E71AD" w:rsidR="0016573E" w:rsidRPr="002D0FD3" w:rsidRDefault="0016573E" w:rsidP="002D0FD3">
      <w:pPr>
        <w:autoSpaceDE w:val="0"/>
        <w:autoSpaceDN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Postepowanie w tej części zostanie powtórzone.</w:t>
      </w:r>
    </w:p>
    <w:p w14:paraId="0D530C43" w14:textId="77777777" w:rsidR="000008D6" w:rsidRDefault="000008D6" w:rsidP="005B2EC9"/>
    <w:p w14:paraId="5748D078" w14:textId="77777777" w:rsidR="002D0FD3" w:rsidRDefault="002D0FD3" w:rsidP="005B2EC9">
      <w:pPr>
        <w:rPr>
          <w:rFonts w:ascii="Arial" w:hAnsi="Arial" w:cs="Arial"/>
          <w:sz w:val="18"/>
          <w:szCs w:val="18"/>
        </w:rPr>
      </w:pPr>
    </w:p>
    <w:p w14:paraId="4DF49E84" w14:textId="2D529C9A"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54E9E21" w14:textId="44153E31" w:rsidR="00CD0CA4" w:rsidRDefault="00CD0CA4" w:rsidP="005B2EC9">
      <w:pPr>
        <w:rPr>
          <w:rFonts w:ascii="Arial" w:hAnsi="Arial" w:cs="Arial"/>
          <w:sz w:val="18"/>
          <w:szCs w:val="18"/>
        </w:rPr>
      </w:pPr>
    </w:p>
    <w:p w14:paraId="7DFFAE58" w14:textId="77777777" w:rsidR="00CD0CA4" w:rsidRPr="00697F41" w:rsidRDefault="00CD0CA4" w:rsidP="005B2EC9">
      <w:pPr>
        <w:rPr>
          <w:rFonts w:ascii="Arial" w:hAnsi="Arial" w:cs="Arial"/>
          <w:sz w:val="18"/>
          <w:szCs w:val="18"/>
        </w:rPr>
      </w:pPr>
    </w:p>
    <w:p w14:paraId="3C721F8C" w14:textId="77777777" w:rsidR="005B2EC9" w:rsidRDefault="005B2EC9" w:rsidP="005B2EC9"/>
    <w:p w14:paraId="24451D5B" w14:textId="5F28D86F" w:rsidR="002D0FD3" w:rsidRDefault="002D0FD3" w:rsidP="002D0FD3">
      <w:pPr>
        <w:rPr>
          <w:rFonts w:ascii="Arial" w:hAnsi="Arial" w:cs="Arial"/>
          <w:i/>
          <w:sz w:val="18"/>
          <w:szCs w:val="18"/>
        </w:rPr>
      </w:pPr>
      <w:r w:rsidRPr="002D0FD3">
        <w:rPr>
          <w:rFonts w:ascii="Arial" w:hAnsi="Arial" w:cs="Arial"/>
          <w:i/>
          <w:sz w:val="18"/>
          <w:szCs w:val="18"/>
          <w:lang w:eastAsia="zh-CN"/>
        </w:rPr>
        <w:t>Podpisał</w:t>
      </w:r>
      <w:r w:rsidRPr="002D0FD3">
        <w:rPr>
          <w:rFonts w:ascii="Arial" w:hAnsi="Arial" w:cs="Arial"/>
          <w:i/>
          <w:sz w:val="18"/>
          <w:szCs w:val="18"/>
          <w:lang w:eastAsia="zh-CN"/>
        </w:rPr>
        <w:t xml:space="preserve">a </w:t>
      </w:r>
      <w:r w:rsidRPr="002D0FD3">
        <w:rPr>
          <w:rFonts w:ascii="Arial" w:hAnsi="Arial" w:cs="Arial"/>
          <w:i/>
          <w:sz w:val="18"/>
          <w:szCs w:val="18"/>
        </w:rPr>
        <w:t>z up. Dyrektora</w:t>
      </w:r>
      <w:r>
        <w:rPr>
          <w:rFonts w:ascii="Arial" w:hAnsi="Arial" w:cs="Arial"/>
          <w:i/>
          <w:sz w:val="18"/>
          <w:szCs w:val="18"/>
        </w:rPr>
        <w:t>:</w:t>
      </w:r>
      <w:r w:rsidRPr="002D0FD3">
        <w:rPr>
          <w:rFonts w:ascii="Arial" w:hAnsi="Arial" w:cs="Arial"/>
          <w:i/>
          <w:sz w:val="18"/>
          <w:szCs w:val="18"/>
        </w:rPr>
        <w:t xml:space="preserve"> </w:t>
      </w:r>
    </w:p>
    <w:p w14:paraId="03A1543A" w14:textId="3D041056" w:rsidR="002D0FD3" w:rsidRDefault="002D0FD3" w:rsidP="002D0FD3">
      <w:pPr>
        <w:rPr>
          <w:rFonts w:ascii="Arial" w:hAnsi="Arial" w:cs="Arial"/>
          <w:i/>
          <w:sz w:val="18"/>
          <w:szCs w:val="18"/>
        </w:rPr>
      </w:pPr>
      <w:r w:rsidRPr="002D0FD3">
        <w:rPr>
          <w:rFonts w:ascii="Arial" w:hAnsi="Arial" w:cs="Arial"/>
          <w:i/>
          <w:sz w:val="18"/>
          <w:szCs w:val="18"/>
        </w:rPr>
        <w:t xml:space="preserve">mgr Małgorzata Turowska </w:t>
      </w:r>
    </w:p>
    <w:p w14:paraId="6A19C521" w14:textId="0A83F6D7" w:rsidR="002D0FD3" w:rsidRPr="002D0FD3" w:rsidRDefault="002D0FD3" w:rsidP="002D0FD3">
      <w:pPr>
        <w:rPr>
          <w:rFonts w:ascii="Arial" w:hAnsi="Arial" w:cs="Arial"/>
          <w:i/>
          <w:sz w:val="18"/>
          <w:szCs w:val="18"/>
        </w:rPr>
      </w:pPr>
      <w:r w:rsidRPr="002D0FD3">
        <w:rPr>
          <w:rFonts w:ascii="Arial" w:hAnsi="Arial" w:cs="Arial"/>
          <w:i/>
          <w:sz w:val="18"/>
          <w:szCs w:val="18"/>
        </w:rPr>
        <w:t>Z-ca Dyrektora ds. administracyjno- technicznych</w:t>
      </w:r>
    </w:p>
    <w:p w14:paraId="6B8C7B61" w14:textId="79AC6105" w:rsidR="002D0FD3" w:rsidRPr="002D0FD3" w:rsidRDefault="002D0FD3" w:rsidP="002D0FD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41789321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C45"/>
    <w:multiLevelType w:val="hybridMultilevel"/>
    <w:tmpl w:val="8334D242"/>
    <w:lvl w:ilvl="0" w:tplc="1125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515978"/>
    <w:multiLevelType w:val="hybridMultilevel"/>
    <w:tmpl w:val="4B5A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22663"/>
    <w:multiLevelType w:val="hybridMultilevel"/>
    <w:tmpl w:val="BF189F4A"/>
    <w:lvl w:ilvl="0" w:tplc="41619956">
      <w:start w:val="1"/>
      <w:numFmt w:val="decimal"/>
      <w:lvlText w:val="%1."/>
      <w:lvlJc w:val="left"/>
      <w:pPr>
        <w:ind w:left="720" w:hanging="360"/>
      </w:pPr>
    </w:lvl>
    <w:lvl w:ilvl="1" w:tplc="41619956" w:tentative="1">
      <w:start w:val="1"/>
      <w:numFmt w:val="lowerLetter"/>
      <w:lvlText w:val="%2."/>
      <w:lvlJc w:val="left"/>
      <w:pPr>
        <w:ind w:left="1440" w:hanging="360"/>
      </w:pPr>
    </w:lvl>
    <w:lvl w:ilvl="2" w:tplc="41619956" w:tentative="1">
      <w:start w:val="1"/>
      <w:numFmt w:val="lowerRoman"/>
      <w:lvlText w:val="%3."/>
      <w:lvlJc w:val="right"/>
      <w:pPr>
        <w:ind w:left="2160" w:hanging="180"/>
      </w:pPr>
    </w:lvl>
    <w:lvl w:ilvl="3" w:tplc="41619956" w:tentative="1">
      <w:start w:val="1"/>
      <w:numFmt w:val="decimal"/>
      <w:lvlText w:val="%4."/>
      <w:lvlJc w:val="left"/>
      <w:pPr>
        <w:ind w:left="2880" w:hanging="360"/>
      </w:pPr>
    </w:lvl>
    <w:lvl w:ilvl="4" w:tplc="41619956" w:tentative="1">
      <w:start w:val="1"/>
      <w:numFmt w:val="lowerLetter"/>
      <w:lvlText w:val="%5."/>
      <w:lvlJc w:val="left"/>
      <w:pPr>
        <w:ind w:left="3600" w:hanging="360"/>
      </w:pPr>
    </w:lvl>
    <w:lvl w:ilvl="5" w:tplc="41619956" w:tentative="1">
      <w:start w:val="1"/>
      <w:numFmt w:val="lowerRoman"/>
      <w:lvlText w:val="%6."/>
      <w:lvlJc w:val="right"/>
      <w:pPr>
        <w:ind w:left="4320" w:hanging="180"/>
      </w:pPr>
    </w:lvl>
    <w:lvl w:ilvl="6" w:tplc="41619956" w:tentative="1">
      <w:start w:val="1"/>
      <w:numFmt w:val="decimal"/>
      <w:lvlText w:val="%7."/>
      <w:lvlJc w:val="left"/>
      <w:pPr>
        <w:ind w:left="5040" w:hanging="360"/>
      </w:pPr>
    </w:lvl>
    <w:lvl w:ilvl="7" w:tplc="41619956" w:tentative="1">
      <w:start w:val="1"/>
      <w:numFmt w:val="lowerLetter"/>
      <w:lvlText w:val="%8."/>
      <w:lvlJc w:val="left"/>
      <w:pPr>
        <w:ind w:left="5760" w:hanging="360"/>
      </w:pPr>
    </w:lvl>
    <w:lvl w:ilvl="8" w:tplc="41619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6573E"/>
    <w:rsid w:val="0018632C"/>
    <w:rsid w:val="001B4095"/>
    <w:rsid w:val="00205C33"/>
    <w:rsid w:val="002D0FD3"/>
    <w:rsid w:val="003505ED"/>
    <w:rsid w:val="00357D9C"/>
    <w:rsid w:val="00523E13"/>
    <w:rsid w:val="00551CB5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CC116A"/>
    <w:rsid w:val="00CD0CA4"/>
    <w:rsid w:val="00DE2E20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6</cp:revision>
  <cp:lastPrinted>2016-10-06T11:11:00Z</cp:lastPrinted>
  <dcterms:created xsi:type="dcterms:W3CDTF">2021-07-28T08:53:00Z</dcterms:created>
  <dcterms:modified xsi:type="dcterms:W3CDTF">2021-07-28T08:54:00Z</dcterms:modified>
</cp:coreProperties>
</file>