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EC9" w:rsidRPr="00982705" w:rsidRDefault="007A3C34" w:rsidP="005B2EC9">
      <w:pPr>
        <w:ind w:firstLine="55"/>
        <w:jc w:val="right"/>
        <w:rPr>
          <w:rFonts w:ascii="Arial" w:hAnsi="Arial" w:cs="Arial"/>
          <w:color w:val="FF0000"/>
          <w:sz w:val="18"/>
          <w:szCs w:val="18"/>
        </w:rPr>
      </w:pPr>
      <w:r w:rsidRPr="00982705">
        <w:rPr>
          <w:rFonts w:ascii="Arial" w:hAnsi="Arial" w:cs="Arial"/>
          <w:sz w:val="18"/>
          <w:szCs w:val="18"/>
        </w:rPr>
        <w:t>Ciechanów</w:t>
      </w:r>
      <w:r w:rsidR="005B2EC9" w:rsidRPr="00982705">
        <w:rPr>
          <w:rFonts w:ascii="Arial" w:hAnsi="Arial" w:cs="Arial"/>
          <w:sz w:val="18"/>
          <w:szCs w:val="18"/>
        </w:rPr>
        <w:t xml:space="preserve">, dnia </w:t>
      </w:r>
      <w:r w:rsidRPr="00982705">
        <w:rPr>
          <w:rFonts w:ascii="Arial" w:hAnsi="Arial" w:cs="Arial"/>
          <w:sz w:val="18"/>
          <w:szCs w:val="18"/>
        </w:rPr>
        <w:t>12.01.2021</w:t>
      </w:r>
      <w:r w:rsidR="005B2EC9" w:rsidRPr="00982705">
        <w:rPr>
          <w:rFonts w:ascii="Arial" w:hAnsi="Arial" w:cs="Arial"/>
          <w:sz w:val="18"/>
          <w:szCs w:val="18"/>
        </w:rPr>
        <w:t>r.</w:t>
      </w:r>
    </w:p>
    <w:p w:rsidR="005B2EC9" w:rsidRPr="00982705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18"/>
          <w:szCs w:val="18"/>
        </w:rPr>
      </w:pPr>
    </w:p>
    <w:p w:rsidR="005B2EC9" w:rsidRPr="00982705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18"/>
          <w:szCs w:val="18"/>
        </w:rPr>
      </w:pPr>
      <w:r w:rsidRPr="00982705">
        <w:rPr>
          <w:rFonts w:ascii="Arial" w:hAnsi="Arial" w:cs="Arial"/>
          <w:sz w:val="18"/>
          <w:szCs w:val="18"/>
        </w:rPr>
        <w:t>ZP/2501/108/20</w:t>
      </w:r>
    </w:p>
    <w:p w:rsidR="005B2EC9" w:rsidRPr="00982705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982705">
        <w:rPr>
          <w:rFonts w:ascii="Arial" w:hAnsi="Arial" w:cs="Arial"/>
          <w:b/>
          <w:bCs/>
          <w:sz w:val="18"/>
          <w:szCs w:val="18"/>
        </w:rPr>
        <w:t xml:space="preserve">Zawiadomienie o wyborze </w:t>
      </w:r>
    </w:p>
    <w:p w:rsidR="005B2EC9" w:rsidRPr="00982705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982705">
        <w:rPr>
          <w:rFonts w:ascii="Arial" w:hAnsi="Arial" w:cs="Arial"/>
          <w:b/>
          <w:bCs/>
          <w:sz w:val="18"/>
          <w:szCs w:val="18"/>
        </w:rPr>
        <w:t>najkorzystniejszej oferty</w:t>
      </w:r>
    </w:p>
    <w:p w:rsidR="005B2EC9" w:rsidRPr="00982705" w:rsidRDefault="005B2EC9" w:rsidP="005B2EC9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5B2EC9" w:rsidRPr="00982705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18"/>
          <w:szCs w:val="18"/>
        </w:rPr>
      </w:pPr>
      <w:r w:rsidRPr="00982705">
        <w:rPr>
          <w:rFonts w:ascii="Arial" w:hAnsi="Arial" w:cs="Arial"/>
          <w:sz w:val="18"/>
          <w:szCs w:val="18"/>
        </w:rPr>
        <w:t xml:space="preserve">dotyczy:   postępowania o udzielenie zamówienia publicznego na </w:t>
      </w:r>
      <w:r w:rsidR="0032685E" w:rsidRPr="00982705">
        <w:rPr>
          <w:rFonts w:ascii="Arial" w:hAnsi="Arial" w:cs="Arial"/>
          <w:sz w:val="18"/>
          <w:szCs w:val="18"/>
        </w:rPr>
        <w:t xml:space="preserve">dostawę </w:t>
      </w:r>
      <w:r w:rsidR="007A3C34" w:rsidRPr="00982705">
        <w:rPr>
          <w:rFonts w:ascii="Arial" w:hAnsi="Arial" w:cs="Arial"/>
          <w:b/>
          <w:sz w:val="18"/>
          <w:szCs w:val="18"/>
        </w:rPr>
        <w:t>Antybiotyk</w:t>
      </w:r>
      <w:r w:rsidR="0032685E" w:rsidRPr="00982705">
        <w:rPr>
          <w:rFonts w:ascii="Arial" w:hAnsi="Arial" w:cs="Arial"/>
          <w:b/>
          <w:sz w:val="18"/>
          <w:szCs w:val="18"/>
        </w:rPr>
        <w:t>ów.</w:t>
      </w:r>
    </w:p>
    <w:p w:rsidR="005B2EC9" w:rsidRPr="00982705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5B2EC9" w:rsidRPr="00982705" w:rsidRDefault="007A3C34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982705"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 w:rsidRPr="00982705">
        <w:rPr>
          <w:rFonts w:ascii="Arial" w:hAnsi="Arial" w:cs="Arial"/>
          <w:sz w:val="18"/>
          <w:szCs w:val="18"/>
        </w:rPr>
        <w:t>informuje, że w powołanym postępowaniu, wybrano ofert</w:t>
      </w:r>
      <w:r w:rsidR="0032685E" w:rsidRPr="00982705">
        <w:rPr>
          <w:rFonts w:ascii="Arial" w:hAnsi="Arial" w:cs="Arial"/>
          <w:sz w:val="18"/>
          <w:szCs w:val="18"/>
        </w:rPr>
        <w:t>y</w:t>
      </w:r>
      <w:r w:rsidR="005B2EC9" w:rsidRPr="00982705">
        <w:rPr>
          <w:rFonts w:ascii="Arial" w:hAnsi="Arial" w:cs="Arial"/>
          <w:sz w:val="18"/>
          <w:szCs w:val="18"/>
        </w:rPr>
        <w:t xml:space="preserve"> złożon</w:t>
      </w:r>
      <w:r w:rsidR="0032685E" w:rsidRPr="00982705">
        <w:rPr>
          <w:rFonts w:ascii="Arial" w:hAnsi="Arial" w:cs="Arial"/>
          <w:sz w:val="18"/>
          <w:szCs w:val="18"/>
        </w:rPr>
        <w:t>e</w:t>
      </w:r>
      <w:r w:rsidR="005B2EC9" w:rsidRPr="00982705">
        <w:rPr>
          <w:rFonts w:ascii="Arial" w:hAnsi="Arial" w:cs="Arial"/>
          <w:sz w:val="18"/>
          <w:szCs w:val="18"/>
        </w:rPr>
        <w:t xml:space="preserve"> przez:</w:t>
      </w:r>
    </w:p>
    <w:p w:rsidR="00691D9B" w:rsidRPr="00982705" w:rsidRDefault="00691D9B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3755DE" w:rsidRPr="00982705" w:rsidRDefault="003755DE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755DE" w:rsidRPr="00982705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755DE" w:rsidRPr="00982705" w:rsidRDefault="008B5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705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Pakiet1 - Ceftolozam + tazobactam</w:t>
            </w:r>
          </w:p>
        </w:tc>
      </w:tr>
      <w:tr w:rsidR="003755DE" w:rsidRPr="00982705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2685E" w:rsidRPr="00982705" w:rsidRDefault="008B5B4B">
            <w:pPr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</w:pPr>
            <w:r w:rsidRPr="00982705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Komtur Polska Sp. z o. o.</w:t>
            </w:r>
            <w:r w:rsidRPr="00982705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Plac Farmacji 1; </w:t>
            </w:r>
          </w:p>
          <w:p w:rsidR="003755DE" w:rsidRPr="00982705" w:rsidRDefault="008B5B4B">
            <w:pPr>
              <w:rPr>
                <w:rFonts w:ascii="Arial" w:hAnsi="Arial" w:cs="Arial"/>
                <w:sz w:val="18"/>
                <w:szCs w:val="18"/>
              </w:rPr>
            </w:pPr>
            <w:r w:rsidRPr="00982705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02-699 Warszawa</w:t>
            </w:r>
          </w:p>
        </w:tc>
      </w:tr>
    </w:tbl>
    <w:p w:rsidR="003755DE" w:rsidRPr="00982705" w:rsidRDefault="003755DE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755DE" w:rsidRPr="00982705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755DE" w:rsidRPr="00982705" w:rsidRDefault="008B5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705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Pakiet2 - Tygecyklina</w:t>
            </w:r>
          </w:p>
        </w:tc>
      </w:tr>
      <w:tr w:rsidR="003755DE" w:rsidRPr="00982705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2685E" w:rsidRPr="00982705" w:rsidRDefault="008B5B4B">
            <w:pPr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</w:pPr>
            <w:r w:rsidRPr="00982705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982705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Hubska 44, </w:t>
            </w:r>
          </w:p>
          <w:p w:rsidR="003755DE" w:rsidRPr="00982705" w:rsidRDefault="008B5B4B">
            <w:pPr>
              <w:rPr>
                <w:rFonts w:ascii="Arial" w:hAnsi="Arial" w:cs="Arial"/>
                <w:sz w:val="18"/>
                <w:szCs w:val="18"/>
              </w:rPr>
            </w:pPr>
            <w:r w:rsidRPr="00982705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50-502 Wrocław</w:t>
            </w:r>
          </w:p>
        </w:tc>
      </w:tr>
    </w:tbl>
    <w:p w:rsidR="003755DE" w:rsidRPr="00982705" w:rsidRDefault="003755DE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755DE" w:rsidRPr="00982705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755DE" w:rsidRPr="00982705" w:rsidRDefault="008B5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705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Pakiet3 - Ceftazydym + awibaktam</w:t>
            </w:r>
          </w:p>
        </w:tc>
      </w:tr>
      <w:tr w:rsidR="003755DE" w:rsidRPr="00982705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2685E" w:rsidRPr="00982705" w:rsidRDefault="0032685E" w:rsidP="0032685E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982705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Konsorcjum firm: </w:t>
            </w:r>
            <w:proofErr w:type="spellStart"/>
            <w:r w:rsidRPr="00982705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 w:rsidRPr="00982705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 i PGF S.A. </w:t>
            </w:r>
          </w:p>
          <w:p w:rsidR="0032685E" w:rsidRPr="00982705" w:rsidRDefault="0032685E" w:rsidP="0032685E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982705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54-613 Wrocław, </w:t>
            </w:r>
          </w:p>
          <w:p w:rsidR="0032685E" w:rsidRPr="00982705" w:rsidRDefault="0032685E" w:rsidP="0032685E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982705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Krzemieniecka 120- Lider </w:t>
            </w:r>
          </w:p>
          <w:p w:rsidR="0032685E" w:rsidRPr="00982705" w:rsidRDefault="0032685E" w:rsidP="0032685E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982705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Zbąszyńska 3 </w:t>
            </w:r>
          </w:p>
          <w:p w:rsidR="003755DE" w:rsidRPr="00982705" w:rsidRDefault="0032685E" w:rsidP="0032685E">
            <w:pPr>
              <w:rPr>
                <w:rFonts w:ascii="Arial" w:hAnsi="Arial" w:cs="Arial"/>
                <w:sz w:val="18"/>
                <w:szCs w:val="18"/>
              </w:rPr>
            </w:pPr>
            <w:r w:rsidRPr="00982705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91-342 Łódź - Członek</w:t>
            </w:r>
          </w:p>
        </w:tc>
      </w:tr>
    </w:tbl>
    <w:p w:rsidR="003755DE" w:rsidRPr="00982705" w:rsidRDefault="003755DE">
      <w:pPr>
        <w:rPr>
          <w:rFonts w:ascii="Arial" w:hAnsi="Arial" w:cs="Arial"/>
          <w:sz w:val="18"/>
          <w:szCs w:val="18"/>
        </w:rPr>
      </w:pPr>
    </w:p>
    <w:p w:rsidR="00094753" w:rsidRPr="00982705" w:rsidRDefault="00094753" w:rsidP="005B2EC9">
      <w:pPr>
        <w:ind w:right="108"/>
        <w:rPr>
          <w:rFonts w:ascii="Arial" w:hAnsi="Arial" w:cs="Arial"/>
          <w:sz w:val="18"/>
          <w:szCs w:val="18"/>
        </w:rPr>
      </w:pPr>
    </w:p>
    <w:p w:rsidR="005B2EC9" w:rsidRPr="00982705" w:rsidRDefault="005B2EC9" w:rsidP="005B2EC9">
      <w:pPr>
        <w:ind w:right="108"/>
        <w:rPr>
          <w:rFonts w:ascii="Arial" w:hAnsi="Arial" w:cs="Arial"/>
          <w:sz w:val="18"/>
          <w:szCs w:val="18"/>
        </w:rPr>
      </w:pPr>
      <w:r w:rsidRPr="00982705">
        <w:rPr>
          <w:rFonts w:ascii="Arial" w:hAnsi="Arial" w:cs="Arial"/>
          <w:sz w:val="18"/>
          <w:szCs w:val="18"/>
        </w:rPr>
        <w:t xml:space="preserve">Do upływu wyznaczonego  terminu składania ofert, tj. do dnia </w:t>
      </w:r>
      <w:r w:rsidR="007A3C34" w:rsidRPr="00982705">
        <w:rPr>
          <w:rFonts w:ascii="Arial" w:hAnsi="Arial" w:cs="Arial"/>
          <w:sz w:val="18"/>
          <w:szCs w:val="18"/>
        </w:rPr>
        <w:t>29.12.2020</w:t>
      </w:r>
      <w:r w:rsidR="0032685E" w:rsidRPr="00982705">
        <w:rPr>
          <w:rFonts w:ascii="Arial" w:hAnsi="Arial" w:cs="Arial"/>
          <w:sz w:val="18"/>
          <w:szCs w:val="18"/>
        </w:rPr>
        <w:t xml:space="preserve"> </w:t>
      </w:r>
      <w:r w:rsidR="007A3C34" w:rsidRPr="00982705">
        <w:rPr>
          <w:rFonts w:ascii="Arial" w:hAnsi="Arial" w:cs="Arial"/>
          <w:sz w:val="18"/>
          <w:szCs w:val="18"/>
        </w:rPr>
        <w:t xml:space="preserve">godz. </w:t>
      </w:r>
      <w:r w:rsidR="0032685E" w:rsidRPr="00982705">
        <w:rPr>
          <w:rFonts w:ascii="Arial" w:hAnsi="Arial" w:cs="Arial"/>
          <w:sz w:val="18"/>
          <w:szCs w:val="18"/>
        </w:rPr>
        <w:t xml:space="preserve">10:00 </w:t>
      </w:r>
      <w:r w:rsidRPr="00982705">
        <w:rPr>
          <w:rFonts w:ascii="Arial" w:hAnsi="Arial" w:cs="Arial"/>
          <w:sz w:val="18"/>
          <w:szCs w:val="18"/>
        </w:rPr>
        <w:t xml:space="preserve">złożono </w:t>
      </w:r>
      <w:r w:rsidR="007A3C34" w:rsidRPr="00982705">
        <w:rPr>
          <w:rFonts w:ascii="Arial" w:hAnsi="Arial" w:cs="Arial"/>
          <w:sz w:val="18"/>
          <w:szCs w:val="18"/>
        </w:rPr>
        <w:t>4</w:t>
      </w:r>
      <w:r w:rsidRPr="00982705">
        <w:rPr>
          <w:rFonts w:ascii="Arial" w:hAnsi="Arial" w:cs="Arial"/>
          <w:sz w:val="18"/>
          <w:szCs w:val="18"/>
        </w:rPr>
        <w:t xml:space="preserve"> oferty:</w:t>
      </w:r>
    </w:p>
    <w:p w:rsidR="003755DE" w:rsidRPr="00982705" w:rsidRDefault="003755DE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755DE" w:rsidRPr="00982705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755DE" w:rsidRPr="00982705" w:rsidRDefault="008B5B4B">
            <w:pPr>
              <w:rPr>
                <w:rFonts w:ascii="Arial" w:hAnsi="Arial" w:cs="Arial"/>
                <w:sz w:val="18"/>
                <w:szCs w:val="18"/>
              </w:rPr>
            </w:pPr>
            <w:r w:rsidRPr="00982705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Pakiet1 - Ceftolozam + tazobactam</w:t>
            </w:r>
          </w:p>
        </w:tc>
      </w:tr>
      <w:tr w:rsidR="003755DE" w:rsidRPr="00982705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755DE" w:rsidRPr="00982705" w:rsidRDefault="008B5B4B">
            <w:pPr>
              <w:rPr>
                <w:rFonts w:ascii="Arial" w:hAnsi="Arial" w:cs="Arial"/>
                <w:sz w:val="18"/>
                <w:szCs w:val="18"/>
              </w:rPr>
            </w:pPr>
            <w:r w:rsidRPr="00982705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Komtur Polska Sp. z o. o.</w:t>
            </w:r>
            <w:r w:rsidRPr="00982705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Plac Farmacji 1; 02-699 Warszawa</w:t>
            </w:r>
          </w:p>
        </w:tc>
      </w:tr>
    </w:tbl>
    <w:p w:rsidR="003755DE" w:rsidRPr="00982705" w:rsidRDefault="003755DE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755DE" w:rsidRPr="00982705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755DE" w:rsidRPr="00982705" w:rsidRDefault="008B5B4B">
            <w:pPr>
              <w:rPr>
                <w:rFonts w:ascii="Arial" w:hAnsi="Arial" w:cs="Arial"/>
                <w:sz w:val="18"/>
                <w:szCs w:val="18"/>
              </w:rPr>
            </w:pPr>
            <w:r w:rsidRPr="00982705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Pakiet2 - Tygecyklina</w:t>
            </w:r>
          </w:p>
        </w:tc>
      </w:tr>
      <w:tr w:rsidR="003755DE" w:rsidRPr="00982705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755DE" w:rsidRPr="00982705" w:rsidRDefault="008B5B4B">
            <w:pPr>
              <w:rPr>
                <w:rFonts w:ascii="Arial" w:hAnsi="Arial" w:cs="Arial"/>
                <w:sz w:val="18"/>
                <w:szCs w:val="18"/>
              </w:rPr>
            </w:pPr>
            <w:r w:rsidRPr="00982705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982705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</w:p>
        </w:tc>
      </w:tr>
      <w:tr w:rsidR="003755DE" w:rsidRPr="00982705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2685E" w:rsidRPr="00982705" w:rsidRDefault="0032685E" w:rsidP="0032685E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982705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Konsorcjum firm: </w:t>
            </w:r>
            <w:proofErr w:type="spellStart"/>
            <w:r w:rsidRPr="00982705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 w:rsidRPr="00982705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 i PGF S.A. </w:t>
            </w:r>
          </w:p>
          <w:p w:rsidR="0032685E" w:rsidRPr="00982705" w:rsidRDefault="0032685E" w:rsidP="0032685E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982705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54-613 Wrocław, </w:t>
            </w:r>
          </w:p>
          <w:p w:rsidR="0032685E" w:rsidRPr="00982705" w:rsidRDefault="0032685E" w:rsidP="0032685E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982705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Krzemieniecka 120- Lider </w:t>
            </w:r>
          </w:p>
          <w:p w:rsidR="0032685E" w:rsidRPr="00982705" w:rsidRDefault="0032685E" w:rsidP="0032685E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982705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Zbąszyńska 3 </w:t>
            </w:r>
          </w:p>
          <w:p w:rsidR="003755DE" w:rsidRPr="00982705" w:rsidRDefault="0032685E" w:rsidP="0032685E">
            <w:pPr>
              <w:rPr>
                <w:rFonts w:ascii="Arial" w:hAnsi="Arial" w:cs="Arial"/>
                <w:sz w:val="18"/>
                <w:szCs w:val="18"/>
              </w:rPr>
            </w:pPr>
            <w:r w:rsidRPr="00982705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91-342 Łódź - Członek</w:t>
            </w:r>
          </w:p>
        </w:tc>
      </w:tr>
      <w:tr w:rsidR="003755DE" w:rsidRPr="00982705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755DE" w:rsidRPr="00982705" w:rsidRDefault="008B5B4B">
            <w:pPr>
              <w:rPr>
                <w:rFonts w:ascii="Arial" w:hAnsi="Arial" w:cs="Arial"/>
                <w:sz w:val="18"/>
                <w:szCs w:val="18"/>
              </w:rPr>
            </w:pPr>
            <w:r w:rsidRPr="00982705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982705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</w:tr>
    </w:tbl>
    <w:p w:rsidR="003755DE" w:rsidRPr="00982705" w:rsidRDefault="003755DE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755DE" w:rsidRPr="00982705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755DE" w:rsidRPr="00982705" w:rsidRDefault="008B5B4B">
            <w:pPr>
              <w:rPr>
                <w:rFonts w:ascii="Arial" w:hAnsi="Arial" w:cs="Arial"/>
                <w:sz w:val="18"/>
                <w:szCs w:val="18"/>
              </w:rPr>
            </w:pPr>
            <w:r w:rsidRPr="00982705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Pakiet3 - Ceftazydym + awibaktam</w:t>
            </w:r>
          </w:p>
        </w:tc>
      </w:tr>
      <w:tr w:rsidR="003755DE" w:rsidRPr="00982705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2685E" w:rsidRPr="00982705" w:rsidRDefault="0032685E" w:rsidP="0032685E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982705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Konsorcjum firm: </w:t>
            </w:r>
            <w:proofErr w:type="spellStart"/>
            <w:r w:rsidRPr="00982705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 w:rsidRPr="00982705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 i PGF S.A. </w:t>
            </w:r>
          </w:p>
          <w:p w:rsidR="0032685E" w:rsidRPr="00982705" w:rsidRDefault="0032685E" w:rsidP="0032685E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982705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54-613 Wrocław, </w:t>
            </w:r>
          </w:p>
          <w:p w:rsidR="0032685E" w:rsidRPr="00982705" w:rsidRDefault="0032685E" w:rsidP="0032685E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982705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Krzemieniecka 120- Lider </w:t>
            </w:r>
          </w:p>
          <w:p w:rsidR="0032685E" w:rsidRPr="00982705" w:rsidRDefault="0032685E" w:rsidP="0032685E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982705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Zbąszyńska 3 </w:t>
            </w:r>
          </w:p>
          <w:p w:rsidR="003755DE" w:rsidRPr="00982705" w:rsidRDefault="0032685E" w:rsidP="0032685E">
            <w:pPr>
              <w:rPr>
                <w:rFonts w:ascii="Arial" w:hAnsi="Arial" w:cs="Arial"/>
                <w:sz w:val="18"/>
                <w:szCs w:val="18"/>
              </w:rPr>
            </w:pPr>
            <w:r w:rsidRPr="00982705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91-342 Łódź - Członek</w:t>
            </w:r>
          </w:p>
        </w:tc>
      </w:tr>
    </w:tbl>
    <w:p w:rsidR="003755DE" w:rsidRPr="00982705" w:rsidRDefault="003755DE">
      <w:pPr>
        <w:rPr>
          <w:rFonts w:ascii="Arial" w:hAnsi="Arial" w:cs="Arial"/>
          <w:sz w:val="18"/>
          <w:szCs w:val="18"/>
        </w:rPr>
      </w:pPr>
    </w:p>
    <w:p w:rsidR="007A3C34" w:rsidRPr="00982705" w:rsidRDefault="007A3C34" w:rsidP="005B2EC9">
      <w:pPr>
        <w:rPr>
          <w:rFonts w:ascii="Arial" w:hAnsi="Arial" w:cs="Arial"/>
          <w:sz w:val="18"/>
          <w:szCs w:val="18"/>
        </w:rPr>
      </w:pPr>
    </w:p>
    <w:p w:rsidR="005B2EC9" w:rsidRPr="00982705" w:rsidRDefault="005B2EC9" w:rsidP="005B2EC9">
      <w:pPr>
        <w:rPr>
          <w:rFonts w:ascii="Arial" w:hAnsi="Arial" w:cs="Arial"/>
          <w:sz w:val="18"/>
          <w:szCs w:val="18"/>
        </w:rPr>
      </w:pPr>
      <w:r w:rsidRPr="00982705">
        <w:rPr>
          <w:rFonts w:ascii="Arial" w:hAnsi="Arial" w:cs="Arial"/>
          <w:sz w:val="18"/>
          <w:szCs w:val="18"/>
        </w:rPr>
        <w:t>Wykonawców nie wykluczono.</w:t>
      </w:r>
    </w:p>
    <w:p w:rsidR="005B2EC9" w:rsidRPr="00982705" w:rsidRDefault="005B2EC9" w:rsidP="005B2EC9">
      <w:pPr>
        <w:rPr>
          <w:rFonts w:ascii="Arial" w:hAnsi="Arial" w:cs="Arial"/>
          <w:sz w:val="18"/>
          <w:szCs w:val="18"/>
        </w:rPr>
      </w:pPr>
      <w:r w:rsidRPr="00982705">
        <w:rPr>
          <w:rFonts w:ascii="Arial" w:hAnsi="Arial" w:cs="Arial"/>
          <w:sz w:val="18"/>
          <w:szCs w:val="18"/>
        </w:rPr>
        <w:t>Ofert nie odrzucono.</w:t>
      </w: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8B5B4B" w:rsidRDefault="008B5B4B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8B5B4B" w:rsidRDefault="008B5B4B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8B5B4B" w:rsidRDefault="008B5B4B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8B5B4B" w:rsidRDefault="008B5B4B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8B5B4B" w:rsidRDefault="008B5B4B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8B5B4B" w:rsidRPr="00982705" w:rsidRDefault="008B5B4B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5B2EC9" w:rsidRPr="00982705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982705">
        <w:rPr>
          <w:rFonts w:ascii="Arial" w:hAnsi="Arial" w:cs="Arial"/>
          <w:sz w:val="18"/>
          <w:szCs w:val="18"/>
        </w:rPr>
        <w:lastRenderedPageBreak/>
        <w:t>Oferty otrzymały następującą punktację, przydzieloną w ramach ustalonych kryteriów oceny ofert.</w:t>
      </w:r>
    </w:p>
    <w:p w:rsidR="000008D6" w:rsidRPr="00982705" w:rsidRDefault="000008D6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3755DE" w:rsidRPr="00982705" w:rsidRDefault="003755DE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3755DE" w:rsidRPr="00982705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755DE" w:rsidRPr="00982705" w:rsidRDefault="008B5B4B">
            <w:pPr>
              <w:rPr>
                <w:rFonts w:ascii="Arial" w:hAnsi="Arial" w:cs="Arial"/>
                <w:sz w:val="18"/>
                <w:szCs w:val="18"/>
              </w:rPr>
            </w:pPr>
            <w:r w:rsidRPr="00982705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Pakiet1 - Ceftolozam + tazobactam</w:t>
            </w:r>
          </w:p>
        </w:tc>
      </w:tr>
      <w:tr w:rsidR="003755DE" w:rsidRPr="00982705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755DE" w:rsidRPr="00982705" w:rsidRDefault="008B5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705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755DE" w:rsidRPr="00982705" w:rsidRDefault="008B5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705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3755DE" w:rsidRPr="00982705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55DE" w:rsidRPr="00982705" w:rsidRDefault="003755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755DE" w:rsidRPr="00982705" w:rsidRDefault="008B5B4B">
            <w:pPr>
              <w:rPr>
                <w:rFonts w:ascii="Arial" w:hAnsi="Arial" w:cs="Arial"/>
                <w:sz w:val="18"/>
                <w:szCs w:val="18"/>
              </w:rPr>
            </w:pPr>
            <w:r w:rsidRPr="00982705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755DE" w:rsidRPr="00982705" w:rsidRDefault="008B5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705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3755DE" w:rsidRPr="00982705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755DE" w:rsidRPr="00982705" w:rsidRDefault="008B5B4B">
            <w:pPr>
              <w:rPr>
                <w:rFonts w:ascii="Arial" w:hAnsi="Arial" w:cs="Arial"/>
                <w:sz w:val="18"/>
                <w:szCs w:val="18"/>
              </w:rPr>
            </w:pPr>
            <w:r w:rsidRPr="00982705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Komtur Polska Sp. z o. o.</w:t>
            </w:r>
            <w:r w:rsidRPr="00982705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Plac Farmacji 1; 02-699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755DE" w:rsidRPr="00982705" w:rsidRDefault="008B5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705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755DE" w:rsidRPr="00982705" w:rsidRDefault="008B5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705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:rsidR="003755DE" w:rsidRPr="00982705" w:rsidRDefault="003755DE">
      <w:pPr>
        <w:rPr>
          <w:rFonts w:ascii="Arial" w:hAnsi="Arial" w:cs="Arial"/>
          <w:sz w:val="18"/>
          <w:szCs w:val="18"/>
        </w:rPr>
      </w:pPr>
    </w:p>
    <w:p w:rsidR="003755DE" w:rsidRPr="00982705" w:rsidRDefault="003755DE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3755DE" w:rsidRPr="00982705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755DE" w:rsidRPr="00982705" w:rsidRDefault="008B5B4B">
            <w:pPr>
              <w:rPr>
                <w:rFonts w:ascii="Arial" w:hAnsi="Arial" w:cs="Arial"/>
                <w:sz w:val="18"/>
                <w:szCs w:val="18"/>
              </w:rPr>
            </w:pPr>
            <w:r w:rsidRPr="00982705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Pakiet2 - Tygecyklina</w:t>
            </w:r>
          </w:p>
        </w:tc>
      </w:tr>
      <w:tr w:rsidR="003755DE" w:rsidRPr="00982705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755DE" w:rsidRPr="00982705" w:rsidRDefault="008B5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705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755DE" w:rsidRPr="00982705" w:rsidRDefault="008B5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705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3755DE" w:rsidRPr="00982705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55DE" w:rsidRPr="00982705" w:rsidRDefault="003755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755DE" w:rsidRPr="00982705" w:rsidRDefault="008B5B4B">
            <w:pPr>
              <w:rPr>
                <w:rFonts w:ascii="Arial" w:hAnsi="Arial" w:cs="Arial"/>
                <w:sz w:val="18"/>
                <w:szCs w:val="18"/>
              </w:rPr>
            </w:pPr>
            <w:r w:rsidRPr="00982705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755DE" w:rsidRPr="00982705" w:rsidRDefault="008B5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705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3755DE" w:rsidRPr="00982705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755DE" w:rsidRPr="00982705" w:rsidRDefault="008B5B4B">
            <w:pPr>
              <w:rPr>
                <w:rFonts w:ascii="Arial" w:hAnsi="Arial" w:cs="Arial"/>
                <w:sz w:val="18"/>
                <w:szCs w:val="18"/>
              </w:rPr>
            </w:pPr>
            <w:r w:rsidRPr="00982705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982705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755DE" w:rsidRPr="00982705" w:rsidRDefault="008B5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705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755DE" w:rsidRPr="00982705" w:rsidRDefault="008B5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705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3755DE" w:rsidRPr="00982705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2685E" w:rsidRPr="00982705" w:rsidRDefault="0032685E" w:rsidP="0032685E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982705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Konsorcjum firm: </w:t>
            </w:r>
            <w:proofErr w:type="spellStart"/>
            <w:r w:rsidRPr="00982705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 w:rsidRPr="00982705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 i PGF S.A. </w:t>
            </w:r>
          </w:p>
          <w:p w:rsidR="0032685E" w:rsidRPr="00982705" w:rsidRDefault="0032685E" w:rsidP="0032685E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982705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54-613 Wrocław, </w:t>
            </w:r>
          </w:p>
          <w:p w:rsidR="0032685E" w:rsidRPr="00982705" w:rsidRDefault="0032685E" w:rsidP="0032685E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982705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Krzemieniecka 120- Lider </w:t>
            </w:r>
          </w:p>
          <w:p w:rsidR="0032685E" w:rsidRPr="00982705" w:rsidRDefault="0032685E" w:rsidP="0032685E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982705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Zbąszyńska 3 </w:t>
            </w:r>
          </w:p>
          <w:p w:rsidR="003755DE" w:rsidRPr="00982705" w:rsidRDefault="0032685E" w:rsidP="0032685E">
            <w:pPr>
              <w:rPr>
                <w:rFonts w:ascii="Arial" w:hAnsi="Arial" w:cs="Arial"/>
                <w:sz w:val="18"/>
                <w:szCs w:val="18"/>
              </w:rPr>
            </w:pPr>
            <w:r w:rsidRPr="00982705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91-342 Łódź - Członek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755DE" w:rsidRPr="00982705" w:rsidRDefault="008B5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705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80,60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755DE" w:rsidRPr="00982705" w:rsidRDefault="008B5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705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80,60</w:t>
            </w:r>
          </w:p>
        </w:tc>
      </w:tr>
      <w:tr w:rsidR="003755DE" w:rsidRPr="00982705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755DE" w:rsidRPr="00982705" w:rsidRDefault="008B5B4B">
            <w:pPr>
              <w:rPr>
                <w:rFonts w:ascii="Arial" w:hAnsi="Arial" w:cs="Arial"/>
                <w:sz w:val="18"/>
                <w:szCs w:val="18"/>
              </w:rPr>
            </w:pPr>
            <w:r w:rsidRPr="00982705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982705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755DE" w:rsidRPr="00982705" w:rsidRDefault="008B5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705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98,06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755DE" w:rsidRPr="00982705" w:rsidRDefault="008B5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705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98,06</w:t>
            </w:r>
          </w:p>
        </w:tc>
      </w:tr>
    </w:tbl>
    <w:p w:rsidR="003755DE" w:rsidRPr="00982705" w:rsidRDefault="003755DE">
      <w:pPr>
        <w:rPr>
          <w:rFonts w:ascii="Arial" w:hAnsi="Arial" w:cs="Arial"/>
          <w:sz w:val="18"/>
          <w:szCs w:val="18"/>
        </w:rPr>
      </w:pPr>
    </w:p>
    <w:p w:rsidR="003755DE" w:rsidRPr="00982705" w:rsidRDefault="003755DE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3755DE" w:rsidRPr="00982705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755DE" w:rsidRPr="00982705" w:rsidRDefault="008B5B4B">
            <w:pPr>
              <w:rPr>
                <w:rFonts w:ascii="Arial" w:hAnsi="Arial" w:cs="Arial"/>
                <w:sz w:val="18"/>
                <w:szCs w:val="18"/>
              </w:rPr>
            </w:pPr>
            <w:r w:rsidRPr="00982705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Pakiet3 - Ceftazydym + awibaktam</w:t>
            </w:r>
          </w:p>
        </w:tc>
      </w:tr>
      <w:tr w:rsidR="003755DE" w:rsidRPr="00982705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755DE" w:rsidRPr="00982705" w:rsidRDefault="008B5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705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755DE" w:rsidRPr="00982705" w:rsidRDefault="008B5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705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3755DE" w:rsidRPr="00982705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55DE" w:rsidRPr="00982705" w:rsidRDefault="003755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755DE" w:rsidRPr="00982705" w:rsidRDefault="008B5B4B">
            <w:pPr>
              <w:rPr>
                <w:rFonts w:ascii="Arial" w:hAnsi="Arial" w:cs="Arial"/>
                <w:sz w:val="18"/>
                <w:szCs w:val="18"/>
              </w:rPr>
            </w:pPr>
            <w:r w:rsidRPr="00982705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755DE" w:rsidRPr="00982705" w:rsidRDefault="008B5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705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3755DE" w:rsidRPr="00982705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2685E" w:rsidRPr="00982705" w:rsidRDefault="0032685E" w:rsidP="0032685E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982705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Konsorcjum firm: </w:t>
            </w:r>
            <w:proofErr w:type="spellStart"/>
            <w:r w:rsidRPr="00982705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 w:rsidRPr="00982705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 i PGF S.A. </w:t>
            </w:r>
          </w:p>
          <w:p w:rsidR="0032685E" w:rsidRPr="00982705" w:rsidRDefault="0032685E" w:rsidP="0032685E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982705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54-613 Wrocław, </w:t>
            </w:r>
          </w:p>
          <w:p w:rsidR="0032685E" w:rsidRPr="00982705" w:rsidRDefault="0032685E" w:rsidP="0032685E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982705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Krzemieniecka 120- Lider </w:t>
            </w:r>
          </w:p>
          <w:p w:rsidR="0032685E" w:rsidRPr="00982705" w:rsidRDefault="0032685E" w:rsidP="0032685E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982705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Zbąszyńska 3 </w:t>
            </w:r>
          </w:p>
          <w:p w:rsidR="003755DE" w:rsidRPr="00982705" w:rsidRDefault="0032685E" w:rsidP="0032685E">
            <w:pPr>
              <w:rPr>
                <w:rFonts w:ascii="Arial" w:hAnsi="Arial" w:cs="Arial"/>
                <w:sz w:val="18"/>
                <w:szCs w:val="18"/>
              </w:rPr>
            </w:pPr>
            <w:r w:rsidRPr="00982705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91-342 Łódź - Członek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755DE" w:rsidRPr="00982705" w:rsidRDefault="008B5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705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755DE" w:rsidRPr="00982705" w:rsidRDefault="008B5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705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:rsidR="003755DE" w:rsidRPr="00982705" w:rsidRDefault="003755DE">
      <w:pPr>
        <w:rPr>
          <w:rFonts w:ascii="Arial" w:hAnsi="Arial" w:cs="Arial"/>
          <w:sz w:val="18"/>
          <w:szCs w:val="18"/>
        </w:rPr>
      </w:pPr>
    </w:p>
    <w:p w:rsidR="000008D6" w:rsidRPr="00982705" w:rsidRDefault="000008D6" w:rsidP="005B2EC9">
      <w:pPr>
        <w:rPr>
          <w:rFonts w:ascii="Arial" w:hAnsi="Arial" w:cs="Arial"/>
          <w:sz w:val="18"/>
          <w:szCs w:val="18"/>
        </w:rPr>
      </w:pPr>
    </w:p>
    <w:p w:rsidR="005B2EC9" w:rsidRPr="00982705" w:rsidRDefault="005B2EC9" w:rsidP="005B2EC9">
      <w:pPr>
        <w:ind w:right="-508"/>
        <w:rPr>
          <w:rFonts w:ascii="Arial" w:hAnsi="Arial" w:cs="Arial"/>
          <w:sz w:val="18"/>
          <w:szCs w:val="18"/>
        </w:rPr>
      </w:pPr>
      <w:r w:rsidRPr="00982705">
        <w:rPr>
          <w:rFonts w:ascii="Arial" w:hAnsi="Arial" w:cs="Arial"/>
          <w:sz w:val="18"/>
          <w:szCs w:val="18"/>
        </w:rPr>
        <w:t>Umow</w:t>
      </w:r>
      <w:r w:rsidR="0032685E" w:rsidRPr="00982705">
        <w:rPr>
          <w:rFonts w:ascii="Arial" w:hAnsi="Arial" w:cs="Arial"/>
          <w:sz w:val="18"/>
          <w:szCs w:val="18"/>
        </w:rPr>
        <w:t>y</w:t>
      </w:r>
      <w:r w:rsidRPr="00982705">
        <w:rPr>
          <w:rFonts w:ascii="Arial" w:hAnsi="Arial" w:cs="Arial"/>
          <w:sz w:val="18"/>
          <w:szCs w:val="18"/>
        </w:rPr>
        <w:t xml:space="preserve"> o udzielenie zamówienia publicznego, zgodnie z art. 94 ust.1 pkt 1 ustawy </w:t>
      </w:r>
      <w:r w:rsidRPr="00982705">
        <w:rPr>
          <w:rFonts w:ascii="Arial" w:hAnsi="Arial" w:cs="Arial"/>
          <w:i/>
          <w:sz w:val="18"/>
          <w:szCs w:val="18"/>
        </w:rPr>
        <w:t>Prawo zamówień  publicznych,</w:t>
      </w:r>
      <w:r w:rsidRPr="00982705">
        <w:rPr>
          <w:rFonts w:ascii="Arial" w:hAnsi="Arial" w:cs="Arial"/>
          <w:sz w:val="18"/>
          <w:szCs w:val="18"/>
        </w:rPr>
        <w:t xml:space="preserve"> </w:t>
      </w:r>
    </w:p>
    <w:p w:rsidR="005B2EC9" w:rsidRPr="00982705" w:rsidRDefault="005B2EC9" w:rsidP="005B2EC9">
      <w:pPr>
        <w:ind w:right="-508"/>
        <w:rPr>
          <w:rFonts w:ascii="Arial" w:hAnsi="Arial" w:cs="Arial"/>
          <w:sz w:val="18"/>
          <w:szCs w:val="18"/>
        </w:rPr>
      </w:pPr>
      <w:r w:rsidRPr="00982705">
        <w:rPr>
          <w:rFonts w:ascii="Arial" w:hAnsi="Arial" w:cs="Arial"/>
          <w:sz w:val="18"/>
          <w:szCs w:val="18"/>
        </w:rPr>
        <w:t>zostan</w:t>
      </w:r>
      <w:r w:rsidR="0032685E" w:rsidRPr="00982705">
        <w:rPr>
          <w:rFonts w:ascii="Arial" w:hAnsi="Arial" w:cs="Arial"/>
          <w:sz w:val="18"/>
          <w:szCs w:val="18"/>
        </w:rPr>
        <w:t>ą</w:t>
      </w:r>
      <w:r w:rsidRPr="00982705">
        <w:rPr>
          <w:rFonts w:ascii="Arial" w:hAnsi="Arial" w:cs="Arial"/>
          <w:sz w:val="18"/>
          <w:szCs w:val="18"/>
        </w:rPr>
        <w:t xml:space="preserve"> zawart</w:t>
      </w:r>
      <w:r w:rsidR="0032685E" w:rsidRPr="00982705">
        <w:rPr>
          <w:rFonts w:ascii="Arial" w:hAnsi="Arial" w:cs="Arial"/>
          <w:sz w:val="18"/>
          <w:szCs w:val="18"/>
        </w:rPr>
        <w:t xml:space="preserve">e </w:t>
      </w:r>
      <w:r w:rsidRPr="00982705">
        <w:rPr>
          <w:rFonts w:ascii="Arial" w:hAnsi="Arial" w:cs="Arial"/>
          <w:sz w:val="18"/>
          <w:szCs w:val="18"/>
        </w:rPr>
        <w:t xml:space="preserve">w terminie nie krótszym niż 10 dni od dnia przesłania zawiadomienia o wyborze najkorzystniejszej oferty.   </w:t>
      </w:r>
    </w:p>
    <w:p w:rsidR="0032685E" w:rsidRPr="00982705" w:rsidRDefault="0032685E" w:rsidP="005B2EC9">
      <w:pPr>
        <w:ind w:right="-508"/>
        <w:rPr>
          <w:rFonts w:ascii="Arial" w:hAnsi="Arial" w:cs="Arial"/>
          <w:sz w:val="18"/>
          <w:szCs w:val="18"/>
        </w:rPr>
      </w:pPr>
    </w:p>
    <w:p w:rsidR="005B2EC9" w:rsidRPr="00982705" w:rsidRDefault="005B2EC9" w:rsidP="005B2EC9">
      <w:pPr>
        <w:rPr>
          <w:rFonts w:ascii="Arial" w:hAnsi="Arial" w:cs="Arial"/>
          <w:sz w:val="18"/>
          <w:szCs w:val="18"/>
        </w:rPr>
      </w:pPr>
      <w:r w:rsidRPr="00982705">
        <w:rPr>
          <w:rFonts w:ascii="Arial" w:hAnsi="Arial" w:cs="Arial"/>
          <w:sz w:val="18"/>
          <w:szCs w:val="18"/>
        </w:rPr>
        <w:t>Jednostronnie podpisan</w:t>
      </w:r>
      <w:r w:rsidR="0032685E" w:rsidRPr="00982705">
        <w:rPr>
          <w:rFonts w:ascii="Arial" w:hAnsi="Arial" w:cs="Arial"/>
          <w:sz w:val="18"/>
          <w:szCs w:val="18"/>
        </w:rPr>
        <w:t>e</w:t>
      </w:r>
      <w:r w:rsidRPr="00982705">
        <w:rPr>
          <w:rFonts w:ascii="Arial" w:hAnsi="Arial" w:cs="Arial"/>
          <w:sz w:val="18"/>
          <w:szCs w:val="18"/>
        </w:rPr>
        <w:t xml:space="preserve"> przez zamawiającego umow</w:t>
      </w:r>
      <w:r w:rsidR="0032685E" w:rsidRPr="00982705">
        <w:rPr>
          <w:rFonts w:ascii="Arial" w:hAnsi="Arial" w:cs="Arial"/>
          <w:sz w:val="18"/>
          <w:szCs w:val="18"/>
        </w:rPr>
        <w:t>y</w:t>
      </w:r>
      <w:r w:rsidRPr="00982705">
        <w:rPr>
          <w:rFonts w:ascii="Arial" w:hAnsi="Arial" w:cs="Arial"/>
          <w:sz w:val="18"/>
          <w:szCs w:val="18"/>
        </w:rPr>
        <w:t xml:space="preserve"> prześlemy wybran</w:t>
      </w:r>
      <w:r w:rsidR="0032685E" w:rsidRPr="00982705">
        <w:rPr>
          <w:rFonts w:ascii="Arial" w:hAnsi="Arial" w:cs="Arial"/>
          <w:sz w:val="18"/>
          <w:szCs w:val="18"/>
        </w:rPr>
        <w:t>ym</w:t>
      </w:r>
      <w:r w:rsidRPr="00982705">
        <w:rPr>
          <w:rFonts w:ascii="Arial" w:hAnsi="Arial" w:cs="Arial"/>
          <w:sz w:val="18"/>
          <w:szCs w:val="18"/>
        </w:rPr>
        <w:t xml:space="preserve"> Wykonawc</w:t>
      </w:r>
      <w:r w:rsidR="0032685E" w:rsidRPr="00982705">
        <w:rPr>
          <w:rFonts w:ascii="Arial" w:hAnsi="Arial" w:cs="Arial"/>
          <w:sz w:val="18"/>
          <w:szCs w:val="18"/>
        </w:rPr>
        <w:t>om</w:t>
      </w:r>
      <w:r w:rsidRPr="00982705">
        <w:rPr>
          <w:rFonts w:ascii="Arial" w:hAnsi="Arial" w:cs="Arial"/>
          <w:sz w:val="18"/>
          <w:szCs w:val="18"/>
        </w:rPr>
        <w:t xml:space="preserve"> pocztą.</w:t>
      </w:r>
    </w:p>
    <w:p w:rsidR="005B2EC9" w:rsidRPr="00982705" w:rsidRDefault="005B2EC9" w:rsidP="005B2EC9">
      <w:pPr>
        <w:rPr>
          <w:rFonts w:ascii="Arial" w:hAnsi="Arial" w:cs="Arial"/>
          <w:sz w:val="18"/>
          <w:szCs w:val="18"/>
        </w:rPr>
      </w:pPr>
    </w:p>
    <w:p w:rsidR="00982705" w:rsidRPr="00982705" w:rsidRDefault="00982705" w:rsidP="005B2EC9">
      <w:pPr>
        <w:rPr>
          <w:rFonts w:ascii="Arial" w:hAnsi="Arial" w:cs="Arial"/>
          <w:sz w:val="18"/>
          <w:szCs w:val="18"/>
        </w:rPr>
      </w:pPr>
    </w:p>
    <w:p w:rsidR="00982705" w:rsidRPr="00982705" w:rsidRDefault="00982705" w:rsidP="005B2EC9">
      <w:pPr>
        <w:rPr>
          <w:rFonts w:ascii="Arial" w:hAnsi="Arial" w:cs="Arial"/>
          <w:sz w:val="18"/>
          <w:szCs w:val="18"/>
        </w:rPr>
      </w:pPr>
    </w:p>
    <w:p w:rsidR="00982705" w:rsidRPr="00982705" w:rsidRDefault="00982705" w:rsidP="00982705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982705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982705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982705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:rsidR="00982705" w:rsidRPr="00982705" w:rsidRDefault="00982705" w:rsidP="00982705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982705">
        <w:rPr>
          <w:rFonts w:ascii="Arial" w:hAnsi="Arial" w:cs="Arial"/>
          <w:i/>
          <w:sz w:val="18"/>
          <w:szCs w:val="18"/>
          <w:lang w:eastAsia="zh-CN"/>
        </w:rPr>
        <w:t>Andrzej Kamasa</w:t>
      </w:r>
    </w:p>
    <w:p w:rsidR="00982705" w:rsidRPr="00982705" w:rsidRDefault="00982705" w:rsidP="00982705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:rsidR="008B2970" w:rsidRPr="005B2EC9" w:rsidRDefault="008B2970" w:rsidP="005B2EC9">
      <w:bookmarkStart w:id="0" w:name="_GoBack"/>
      <w:bookmarkEnd w:id="0"/>
    </w:p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63668"/>
    <w:multiLevelType w:val="hybridMultilevel"/>
    <w:tmpl w:val="0814317E"/>
    <w:lvl w:ilvl="0" w:tplc="19970875">
      <w:start w:val="1"/>
      <w:numFmt w:val="decimal"/>
      <w:lvlText w:val="%1."/>
      <w:lvlJc w:val="left"/>
      <w:pPr>
        <w:ind w:left="720" w:hanging="360"/>
      </w:pPr>
    </w:lvl>
    <w:lvl w:ilvl="1" w:tplc="19970875" w:tentative="1">
      <w:start w:val="1"/>
      <w:numFmt w:val="lowerLetter"/>
      <w:lvlText w:val="%2."/>
      <w:lvlJc w:val="left"/>
      <w:pPr>
        <w:ind w:left="1440" w:hanging="360"/>
      </w:pPr>
    </w:lvl>
    <w:lvl w:ilvl="2" w:tplc="19970875" w:tentative="1">
      <w:start w:val="1"/>
      <w:numFmt w:val="lowerRoman"/>
      <w:lvlText w:val="%3."/>
      <w:lvlJc w:val="right"/>
      <w:pPr>
        <w:ind w:left="2160" w:hanging="180"/>
      </w:pPr>
    </w:lvl>
    <w:lvl w:ilvl="3" w:tplc="19970875" w:tentative="1">
      <w:start w:val="1"/>
      <w:numFmt w:val="decimal"/>
      <w:lvlText w:val="%4."/>
      <w:lvlJc w:val="left"/>
      <w:pPr>
        <w:ind w:left="2880" w:hanging="360"/>
      </w:pPr>
    </w:lvl>
    <w:lvl w:ilvl="4" w:tplc="19970875" w:tentative="1">
      <w:start w:val="1"/>
      <w:numFmt w:val="lowerLetter"/>
      <w:lvlText w:val="%5."/>
      <w:lvlJc w:val="left"/>
      <w:pPr>
        <w:ind w:left="3600" w:hanging="360"/>
      </w:pPr>
    </w:lvl>
    <w:lvl w:ilvl="5" w:tplc="19970875" w:tentative="1">
      <w:start w:val="1"/>
      <w:numFmt w:val="lowerRoman"/>
      <w:lvlText w:val="%6."/>
      <w:lvlJc w:val="right"/>
      <w:pPr>
        <w:ind w:left="4320" w:hanging="180"/>
      </w:pPr>
    </w:lvl>
    <w:lvl w:ilvl="6" w:tplc="19970875" w:tentative="1">
      <w:start w:val="1"/>
      <w:numFmt w:val="decimal"/>
      <w:lvlText w:val="%7."/>
      <w:lvlJc w:val="left"/>
      <w:pPr>
        <w:ind w:left="5040" w:hanging="360"/>
      </w:pPr>
    </w:lvl>
    <w:lvl w:ilvl="7" w:tplc="19970875" w:tentative="1">
      <w:start w:val="1"/>
      <w:numFmt w:val="lowerLetter"/>
      <w:lvlText w:val="%8."/>
      <w:lvlJc w:val="left"/>
      <w:pPr>
        <w:ind w:left="5760" w:hanging="360"/>
      </w:pPr>
    </w:lvl>
    <w:lvl w:ilvl="8" w:tplc="1997087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CA42EBC"/>
    <w:multiLevelType w:val="hybridMultilevel"/>
    <w:tmpl w:val="1DDA88A2"/>
    <w:lvl w:ilvl="0" w:tplc="7782466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205C33"/>
    <w:rsid w:val="0032685E"/>
    <w:rsid w:val="003505ED"/>
    <w:rsid w:val="00357D9C"/>
    <w:rsid w:val="003755DE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A3C34"/>
    <w:rsid w:val="008B2970"/>
    <w:rsid w:val="008B5B4B"/>
    <w:rsid w:val="00982705"/>
    <w:rsid w:val="00A75C1D"/>
    <w:rsid w:val="00A840D3"/>
    <w:rsid w:val="00AE5CE9"/>
    <w:rsid w:val="00B3408F"/>
    <w:rsid w:val="00BB18B8"/>
    <w:rsid w:val="00E376F5"/>
    <w:rsid w:val="00F1400B"/>
    <w:rsid w:val="00F169FE"/>
    <w:rsid w:val="00F536F7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D77DDE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90613-C3FF-48DF-9194-F46C55049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user</cp:lastModifiedBy>
  <cp:revision>7</cp:revision>
  <cp:lastPrinted>2021-01-12T07:19:00Z</cp:lastPrinted>
  <dcterms:created xsi:type="dcterms:W3CDTF">2021-01-12T07:18:00Z</dcterms:created>
  <dcterms:modified xsi:type="dcterms:W3CDTF">2021-01-12T11:12:00Z</dcterms:modified>
</cp:coreProperties>
</file>