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6FDF150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E12B79">
        <w:rPr>
          <w:b/>
        </w:rPr>
        <w:t>9</w:t>
      </w:r>
      <w:r w:rsidR="001414CF">
        <w:rPr>
          <w:b/>
        </w:rPr>
        <w:t>0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3CE3D7E5" w14:textId="7759A495" w:rsidR="00AE4321" w:rsidRPr="00AE4321" w:rsidRDefault="0074514D" w:rsidP="001414CF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67908327"/>
      <w:bookmarkStart w:id="2" w:name="_Hlk33512397"/>
      <w:bookmarkStart w:id="3" w:name="_Hlk524509965"/>
      <w:r>
        <w:rPr>
          <w:b/>
          <w:u w:val="single"/>
        </w:rPr>
        <w:t xml:space="preserve">Dostawa </w:t>
      </w:r>
      <w:bookmarkEnd w:id="1"/>
      <w:r w:rsidR="001414CF">
        <w:rPr>
          <w:b/>
          <w:u w:val="single"/>
        </w:rPr>
        <w:t xml:space="preserve">materiałów </w:t>
      </w:r>
      <w:r w:rsidR="00E12B79">
        <w:rPr>
          <w:b/>
          <w:u w:val="single"/>
        </w:rPr>
        <w:t>opatrunkowych.</w:t>
      </w:r>
    </w:p>
    <w:bookmarkEnd w:id="2"/>
    <w:p w14:paraId="6525CC7F" w14:textId="3B92A867" w:rsidR="0074024E" w:rsidRPr="00DF7D4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C0243C" w:rsidRPr="00C0243C">
        <w:rPr>
          <w:b w:val="0"/>
          <w:bCs/>
          <w:sz w:val="18"/>
        </w:rPr>
        <w:t xml:space="preserve">2021/S </w:t>
      </w:r>
      <w:r w:rsidR="007574F0">
        <w:rPr>
          <w:b w:val="0"/>
          <w:bCs/>
          <w:sz w:val="18"/>
        </w:rPr>
        <w:t>162-426142</w:t>
      </w:r>
      <w:r w:rsidR="00C0243C">
        <w:rPr>
          <w:b w:val="0"/>
          <w:bCs/>
          <w:sz w:val="18"/>
        </w:rPr>
        <w:t xml:space="preserve"> </w:t>
      </w:r>
      <w:r w:rsidR="0074024E" w:rsidRPr="00DF7D41">
        <w:rPr>
          <w:b w:val="0"/>
          <w:bCs/>
          <w:sz w:val="18"/>
        </w:rPr>
        <w:t>w dniu</w:t>
      </w:r>
      <w:r w:rsidR="00DF7D41" w:rsidRPr="00DF7D41">
        <w:rPr>
          <w:b w:val="0"/>
          <w:bCs/>
          <w:sz w:val="18"/>
        </w:rPr>
        <w:t xml:space="preserve"> </w:t>
      </w:r>
      <w:r w:rsidR="00B43978">
        <w:rPr>
          <w:sz w:val="18"/>
        </w:rPr>
        <w:t xml:space="preserve"> </w:t>
      </w:r>
      <w:r w:rsidR="007574F0">
        <w:rPr>
          <w:sz w:val="18"/>
        </w:rPr>
        <w:t>23.08.</w:t>
      </w:r>
      <w:r w:rsidR="0074024E" w:rsidRPr="00DF7D41">
        <w:rPr>
          <w:sz w:val="18"/>
        </w:rPr>
        <w:t>202</w:t>
      </w:r>
      <w:r w:rsidR="00A450A2" w:rsidRPr="00DF7D41">
        <w:rPr>
          <w:sz w:val="18"/>
        </w:rPr>
        <w:t>1</w:t>
      </w:r>
      <w:r w:rsidR="0074024E" w:rsidRPr="00DF7D41">
        <w:rPr>
          <w:sz w:val="18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75B1E5A4" w:rsidR="00052765" w:rsidRDefault="00052765" w:rsidP="00875BB5"/>
    <w:p w14:paraId="67AD3656" w14:textId="77777777" w:rsidR="00052765" w:rsidRDefault="00052765" w:rsidP="007F1F9F"/>
    <w:p w14:paraId="7B0A6EB6" w14:textId="71BDAF6A" w:rsidR="00052765" w:rsidRPr="0032743F" w:rsidRDefault="00052765" w:rsidP="007F1F9F">
      <w:r>
        <w:t xml:space="preserve">Ciechanów, </w:t>
      </w:r>
      <w:r w:rsidR="007574F0">
        <w:t>17.08</w:t>
      </w:r>
      <w:r w:rsidR="00F30C07">
        <w:t>.</w:t>
      </w:r>
      <w:r>
        <w:t>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569422A9" w:rsidR="004004A8" w:rsidRPr="0032743F" w:rsidRDefault="004004A8" w:rsidP="007F1F9F"/>
    <w:p w14:paraId="6C2A8884" w14:textId="1258052C" w:rsidR="0060793A" w:rsidRDefault="00E12B79" w:rsidP="007F1F9F">
      <w:pPr>
        <w:rPr>
          <w:noProof/>
        </w:rPr>
      </w:pPr>
      <w:r>
        <w:rPr>
          <w:noProof/>
        </w:rPr>
        <w:t>Zatwierdził:</w:t>
      </w:r>
    </w:p>
    <w:p w14:paraId="55CB2DD8" w14:textId="1BF3AC99" w:rsidR="00E12B79" w:rsidRDefault="00E12B79" w:rsidP="007F1F9F">
      <w:pPr>
        <w:rPr>
          <w:noProof/>
        </w:rPr>
      </w:pPr>
      <w:r>
        <w:rPr>
          <w:noProof/>
        </w:rPr>
        <w:t xml:space="preserve">Andrzej Juliusz Kamasa </w:t>
      </w:r>
    </w:p>
    <w:p w14:paraId="6E311CE8" w14:textId="34EECAA6" w:rsidR="00E12B79" w:rsidRPr="0032743F" w:rsidRDefault="00E12B79" w:rsidP="007F1F9F">
      <w:r>
        <w:rPr>
          <w:noProof/>
        </w:rPr>
        <w:t>Dyrektor</w:t>
      </w:r>
    </w:p>
    <w:p w14:paraId="36C42CEF" w14:textId="4C08D2F6" w:rsidR="0060793A" w:rsidRPr="0032743F" w:rsidRDefault="0060793A" w:rsidP="007F1F9F"/>
    <w:p w14:paraId="1EFCA5C4" w14:textId="1BDA85AE" w:rsidR="0060793A" w:rsidRPr="0032743F" w:rsidRDefault="007574F0" w:rsidP="007F1F9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9974C" wp14:editId="23374EE6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645410" cy="188277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1AFB" w14:textId="60E5B1CB" w:rsidR="0060793A" w:rsidRPr="0032743F" w:rsidRDefault="0060793A" w:rsidP="007F1F9F"/>
    <w:p w14:paraId="30C7F3AA" w14:textId="3C8E63F5" w:rsidR="00114AC4" w:rsidRPr="0032743F" w:rsidRDefault="00114AC4" w:rsidP="007F1F9F"/>
    <w:p w14:paraId="01DB8A7E" w14:textId="1D09C343" w:rsidR="0063739B" w:rsidRDefault="0063739B" w:rsidP="007F1F9F"/>
    <w:p w14:paraId="1A949498" w14:textId="511547FC" w:rsidR="009D333B" w:rsidRDefault="009D333B" w:rsidP="007F1F9F"/>
    <w:p w14:paraId="3877744D" w14:textId="59B57B13" w:rsidR="009D333B" w:rsidRDefault="009D333B" w:rsidP="007F1F9F"/>
    <w:p w14:paraId="223F5E39" w14:textId="740E6DC5" w:rsidR="009D333B" w:rsidRDefault="009D333B" w:rsidP="007F1F9F"/>
    <w:p w14:paraId="68962031" w14:textId="625DDAEE" w:rsidR="009D333B" w:rsidRDefault="009D333B" w:rsidP="007F1F9F"/>
    <w:p w14:paraId="45A4C237" w14:textId="5CBB8515" w:rsidR="009D333B" w:rsidRDefault="009D333B" w:rsidP="007F1F9F"/>
    <w:p w14:paraId="20ED4CF3" w14:textId="4AADC358" w:rsidR="009D333B" w:rsidRDefault="009D333B" w:rsidP="007F1F9F"/>
    <w:p w14:paraId="072BE23C" w14:textId="4EA1FE25" w:rsidR="009D333B" w:rsidRDefault="00E12B79" w:rsidP="00E12B79">
      <w:pPr>
        <w:tabs>
          <w:tab w:val="left" w:pos="2079"/>
        </w:tabs>
      </w:pPr>
      <w:r>
        <w:tab/>
      </w:r>
    </w:p>
    <w:p w14:paraId="50EBBE53" w14:textId="6B4B9BB9" w:rsidR="009D333B" w:rsidRDefault="00E12B79" w:rsidP="00E12B79">
      <w:pPr>
        <w:tabs>
          <w:tab w:val="left" w:pos="1631"/>
        </w:tabs>
      </w:pPr>
      <w:r>
        <w:tab/>
      </w:r>
    </w:p>
    <w:p w14:paraId="09EA1CB5" w14:textId="5670D1C5" w:rsidR="009D333B" w:rsidRDefault="00E12B79" w:rsidP="00E12B79">
      <w:pPr>
        <w:tabs>
          <w:tab w:val="left" w:pos="2289"/>
        </w:tabs>
      </w:pPr>
      <w:r>
        <w:tab/>
      </w:r>
    </w:p>
    <w:p w14:paraId="67DF2F22" w14:textId="023DFDF3" w:rsidR="009D333B" w:rsidRDefault="009D333B" w:rsidP="007F1F9F"/>
    <w:p w14:paraId="1F44173D" w14:textId="0DE28A47" w:rsidR="001414CF" w:rsidRDefault="001414CF" w:rsidP="007F1F9F"/>
    <w:p w14:paraId="46DF8AE0" w14:textId="77777777" w:rsidR="001414CF" w:rsidRDefault="001414CF" w:rsidP="007F1F9F"/>
    <w:p w14:paraId="04CC3CEB" w14:textId="2A49B174" w:rsidR="009D333B" w:rsidRDefault="009D333B" w:rsidP="007F1F9F"/>
    <w:p w14:paraId="68297DD0" w14:textId="77777777" w:rsidR="009D333B" w:rsidRPr="0032743F" w:rsidRDefault="009D333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7F296413" w14:textId="04DDC4E5" w:rsidR="005C2BD2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80097999" w:history="1">
        <w:r w:rsidR="005C2BD2" w:rsidRPr="00AD6BD1">
          <w:rPr>
            <w:rStyle w:val="Hipercze"/>
            <w:noProof/>
          </w:rPr>
          <w:t>I. Nazwa oraz adres zamawiającego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_Toc80097999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3</w:t>
        </w:r>
        <w:r w:rsidR="005C2BD2">
          <w:rPr>
            <w:noProof/>
            <w:webHidden/>
          </w:rPr>
          <w:fldChar w:fldCharType="end"/>
        </w:r>
      </w:hyperlink>
    </w:p>
    <w:p w14:paraId="71F1260F" w14:textId="7BCD1E3E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0" w:history="1">
        <w:r w:rsidR="005C2BD2" w:rsidRPr="00AD6BD1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_Toc80098000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3</w:t>
        </w:r>
        <w:r w:rsidR="005C2BD2">
          <w:rPr>
            <w:noProof/>
            <w:webHidden/>
          </w:rPr>
          <w:fldChar w:fldCharType="end"/>
        </w:r>
      </w:hyperlink>
    </w:p>
    <w:p w14:paraId="4B4E02B6" w14:textId="7E4E0F24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1" w:history="1">
        <w:r w:rsidR="005C2BD2" w:rsidRPr="00AD6BD1">
          <w:rPr>
            <w:rStyle w:val="Hipercze"/>
            <w:noProof/>
          </w:rPr>
          <w:t>III.  Tryb udzielenia zamówienia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_Toc80098001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3</w:t>
        </w:r>
        <w:r w:rsidR="005C2BD2">
          <w:rPr>
            <w:noProof/>
            <w:webHidden/>
          </w:rPr>
          <w:fldChar w:fldCharType="end"/>
        </w:r>
      </w:hyperlink>
    </w:p>
    <w:p w14:paraId="0ACAE44D" w14:textId="36F07747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2" w:history="1">
        <w:r w:rsidR="005C2BD2" w:rsidRPr="00AD6BD1">
          <w:rPr>
            <w:rStyle w:val="Hipercze"/>
            <w:i/>
            <w:noProof/>
          </w:rPr>
          <w:t>IV.  Opis przedmiotu zamówienia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_Toc80098002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3</w:t>
        </w:r>
        <w:r w:rsidR="005C2BD2">
          <w:rPr>
            <w:noProof/>
            <w:webHidden/>
          </w:rPr>
          <w:fldChar w:fldCharType="end"/>
        </w:r>
      </w:hyperlink>
    </w:p>
    <w:p w14:paraId="24A50BD5" w14:textId="14A995F1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3" w:history="1">
        <w:r w:rsidR="005C2BD2" w:rsidRPr="00AD6BD1">
          <w:rPr>
            <w:rStyle w:val="Hipercze"/>
            <w:i/>
            <w:noProof/>
          </w:rPr>
          <w:t>V.  Informacja o przedmiotowych środkach dowodowych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_Toc80098003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6AC3A425" w14:textId="677B39C6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4" w:history="1">
        <w:r w:rsidR="005C2BD2" w:rsidRPr="00AD6BD1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2 ).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_Toc80098004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6E7D215D" w14:textId="6F226248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5" w:history="1">
        <w:r w:rsidR="005C2BD2" w:rsidRPr="00AD6BD1">
          <w:rPr>
            <w:rStyle w:val="Hipercze"/>
            <w:i/>
            <w:noProof/>
          </w:rPr>
          <w:t>VI. Termin wykonania zamówienia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_Toc80098005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5175EBA3" w14:textId="1104E853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6" w:history="1">
        <w:r w:rsidR="005C2BD2" w:rsidRPr="00AD6BD1">
          <w:rPr>
            <w:rStyle w:val="Hipercze"/>
            <w:i/>
            <w:noProof/>
          </w:rPr>
          <w:t>VII. Podstawy wykluczenia, o których mowa w art. 108 ustawy PZP.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_Toc80098006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33DDB9FC" w14:textId="2B3796AA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7" w:history="1">
        <w:r w:rsidR="005C2BD2" w:rsidRPr="00AD6BD1">
          <w:rPr>
            <w:rStyle w:val="Hipercze"/>
            <w:i/>
            <w:noProof/>
          </w:rPr>
          <w:t>VIII.  Informacja o warunkach udziału w postępowaniu o udzielenie zamówienia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_Toc80098007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5C34D65B" w14:textId="44034863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8" w:history="1">
        <w:r w:rsidR="005C2BD2" w:rsidRPr="00AD6BD1">
          <w:rPr>
            <w:rStyle w:val="Hipercze"/>
            <w:i/>
            <w:noProof/>
          </w:rPr>
          <w:t>IX.  Wykaz podmiotowych środków dowodowych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_Toc80098008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4</w:t>
        </w:r>
        <w:r w:rsidR="005C2BD2">
          <w:rPr>
            <w:noProof/>
            <w:webHidden/>
          </w:rPr>
          <w:fldChar w:fldCharType="end"/>
        </w:r>
      </w:hyperlink>
    </w:p>
    <w:p w14:paraId="72104AC8" w14:textId="556374B6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09" w:history="1">
        <w:r w:rsidR="005C2BD2" w:rsidRPr="00AD6BD1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_Toc80098009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5</w:t>
        </w:r>
        <w:r w:rsidR="005C2BD2">
          <w:rPr>
            <w:noProof/>
            <w:webHidden/>
          </w:rPr>
          <w:fldChar w:fldCharType="end"/>
        </w:r>
      </w:hyperlink>
    </w:p>
    <w:p w14:paraId="7611BFCE" w14:textId="1F919EC4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0" w:history="1">
        <w:r w:rsidR="005C2BD2" w:rsidRPr="00AD6BD1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_Toc80098010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5</w:t>
        </w:r>
        <w:r w:rsidR="005C2BD2">
          <w:rPr>
            <w:noProof/>
            <w:webHidden/>
          </w:rPr>
          <w:fldChar w:fldCharType="end"/>
        </w:r>
      </w:hyperlink>
    </w:p>
    <w:p w14:paraId="21F84A6F" w14:textId="4BAC0C56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1" w:history="1">
        <w:r w:rsidR="005C2BD2" w:rsidRPr="00AD6BD1">
          <w:rPr>
            <w:rStyle w:val="Hipercze"/>
            <w:i/>
            <w:noProof/>
          </w:rPr>
          <w:t>XII.  Wskazanie osób uprawnionych do komunikowania się z wykonawcami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_Toc80098011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5</w:t>
        </w:r>
        <w:r w:rsidR="005C2BD2">
          <w:rPr>
            <w:noProof/>
            <w:webHidden/>
          </w:rPr>
          <w:fldChar w:fldCharType="end"/>
        </w:r>
      </w:hyperlink>
    </w:p>
    <w:p w14:paraId="4D4C3CE5" w14:textId="22FF85DE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2" w:history="1">
        <w:r w:rsidR="005C2BD2" w:rsidRPr="00AD6BD1">
          <w:rPr>
            <w:rStyle w:val="Hipercze"/>
            <w:i/>
            <w:noProof/>
          </w:rPr>
          <w:t>XIII.  Termin związania ofertą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_Toc80098012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5</w:t>
        </w:r>
        <w:r w:rsidR="005C2BD2">
          <w:rPr>
            <w:noProof/>
            <w:webHidden/>
          </w:rPr>
          <w:fldChar w:fldCharType="end"/>
        </w:r>
      </w:hyperlink>
    </w:p>
    <w:p w14:paraId="00C8FC5B" w14:textId="4BBEC2E6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3" w:history="1">
        <w:r w:rsidR="005C2BD2" w:rsidRPr="00AD6BD1">
          <w:rPr>
            <w:rStyle w:val="Hipercze"/>
            <w:i/>
            <w:noProof/>
          </w:rPr>
          <w:t>XIV.  Opis sposobu przygotowywania oferty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_Toc80098013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5</w:t>
        </w:r>
        <w:r w:rsidR="005C2BD2">
          <w:rPr>
            <w:noProof/>
            <w:webHidden/>
          </w:rPr>
          <w:fldChar w:fldCharType="end"/>
        </w:r>
      </w:hyperlink>
    </w:p>
    <w:p w14:paraId="3985D666" w14:textId="785C6484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4" w:history="1">
        <w:r w:rsidR="005C2BD2" w:rsidRPr="00AD6BD1">
          <w:rPr>
            <w:rStyle w:val="Hipercze"/>
            <w:i/>
            <w:noProof/>
          </w:rPr>
          <w:t>XV.  Sposób oraz termin składania ofert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_Toc80098014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6</w:t>
        </w:r>
        <w:r w:rsidR="005C2BD2">
          <w:rPr>
            <w:noProof/>
            <w:webHidden/>
          </w:rPr>
          <w:fldChar w:fldCharType="end"/>
        </w:r>
      </w:hyperlink>
    </w:p>
    <w:p w14:paraId="5E7EC864" w14:textId="479B3144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5" w:history="1">
        <w:r w:rsidR="005C2BD2" w:rsidRPr="00AD6BD1">
          <w:rPr>
            <w:rStyle w:val="Hipercze"/>
            <w:i/>
            <w:noProof/>
          </w:rPr>
          <w:t>XVI.  Termin otwarcia ofert;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_Toc80098015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6</w:t>
        </w:r>
        <w:r w:rsidR="005C2BD2">
          <w:rPr>
            <w:noProof/>
            <w:webHidden/>
          </w:rPr>
          <w:fldChar w:fldCharType="end"/>
        </w:r>
      </w:hyperlink>
    </w:p>
    <w:p w14:paraId="40DA989E" w14:textId="78710F0A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6" w:history="1">
        <w:r w:rsidR="005C2BD2" w:rsidRPr="00AD6BD1">
          <w:rPr>
            <w:rStyle w:val="Hipercze"/>
            <w:i/>
            <w:noProof/>
          </w:rPr>
          <w:t>XVII.  Sposób obliczenia ceny;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_Toc80098016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6</w:t>
        </w:r>
        <w:r w:rsidR="005C2BD2">
          <w:rPr>
            <w:noProof/>
            <w:webHidden/>
          </w:rPr>
          <w:fldChar w:fldCharType="end"/>
        </w:r>
      </w:hyperlink>
    </w:p>
    <w:p w14:paraId="1D1DBBA5" w14:textId="06F9B780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7" w:history="1">
        <w:r w:rsidR="005C2BD2" w:rsidRPr="00AD6BD1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_Toc80098017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7</w:t>
        </w:r>
        <w:r w:rsidR="005C2BD2">
          <w:rPr>
            <w:noProof/>
            <w:webHidden/>
          </w:rPr>
          <w:fldChar w:fldCharType="end"/>
        </w:r>
      </w:hyperlink>
    </w:p>
    <w:p w14:paraId="18B45F0B" w14:textId="323E8B15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8" w:history="1">
        <w:r w:rsidR="005C2BD2" w:rsidRPr="00AD6BD1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_Toc80098018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7</w:t>
        </w:r>
        <w:r w:rsidR="005C2BD2">
          <w:rPr>
            <w:noProof/>
            <w:webHidden/>
          </w:rPr>
          <w:fldChar w:fldCharType="end"/>
        </w:r>
      </w:hyperlink>
    </w:p>
    <w:p w14:paraId="5AAEE204" w14:textId="4C311FB4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19" w:history="1">
        <w:r w:rsidR="005C2BD2" w:rsidRPr="00AD6BD1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_Toc80098019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8</w:t>
        </w:r>
        <w:r w:rsidR="005C2BD2">
          <w:rPr>
            <w:noProof/>
            <w:webHidden/>
          </w:rPr>
          <w:fldChar w:fldCharType="end"/>
        </w:r>
      </w:hyperlink>
    </w:p>
    <w:p w14:paraId="02219610" w14:textId="6A2EC46E" w:rsidR="005C2BD2" w:rsidRDefault="00A773E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0098020" w:history="1">
        <w:r w:rsidR="005C2BD2" w:rsidRPr="00AD6BD1">
          <w:rPr>
            <w:rStyle w:val="Hipercze"/>
            <w:i/>
            <w:noProof/>
          </w:rPr>
          <w:t>XXI.  Pouczenie o środkach ochrony prawnej przysługujących wykonawcy.</w:t>
        </w:r>
        <w:r w:rsidR="005C2BD2">
          <w:rPr>
            <w:noProof/>
            <w:webHidden/>
          </w:rPr>
          <w:tab/>
        </w:r>
        <w:r w:rsidR="005C2BD2">
          <w:rPr>
            <w:noProof/>
            <w:webHidden/>
          </w:rPr>
          <w:fldChar w:fldCharType="begin"/>
        </w:r>
        <w:r w:rsidR="005C2BD2">
          <w:rPr>
            <w:noProof/>
            <w:webHidden/>
          </w:rPr>
          <w:instrText xml:space="preserve"> PAGEREF _Toc80098020 \h </w:instrText>
        </w:r>
        <w:r w:rsidR="005C2BD2">
          <w:rPr>
            <w:noProof/>
            <w:webHidden/>
          </w:rPr>
        </w:r>
        <w:r w:rsidR="005C2BD2">
          <w:rPr>
            <w:noProof/>
            <w:webHidden/>
          </w:rPr>
          <w:fldChar w:fldCharType="separate"/>
        </w:r>
        <w:r w:rsidR="005C2BD2">
          <w:rPr>
            <w:noProof/>
            <w:webHidden/>
          </w:rPr>
          <w:t>8</w:t>
        </w:r>
        <w:r w:rsidR="005C2BD2">
          <w:rPr>
            <w:noProof/>
            <w:webHidden/>
          </w:rPr>
          <w:fldChar w:fldCharType="end"/>
        </w:r>
      </w:hyperlink>
    </w:p>
    <w:p w14:paraId="17A7480B" w14:textId="5D8698C9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6F39A80" w:rsidR="00A62026" w:rsidRDefault="00A62026" w:rsidP="007F1F9F"/>
    <w:p w14:paraId="7A7B201A" w14:textId="608B6C2C" w:rsidR="00E27FBE" w:rsidRDefault="00E27FBE" w:rsidP="007F1F9F"/>
    <w:p w14:paraId="5FC1AF05" w14:textId="24644742" w:rsidR="00E27FBE" w:rsidRDefault="00E27FBE" w:rsidP="007F1F9F"/>
    <w:p w14:paraId="360E6CCB" w14:textId="62707BF7" w:rsidR="00E27FBE" w:rsidRDefault="00E27FBE" w:rsidP="007F1F9F"/>
    <w:p w14:paraId="105092DE" w14:textId="7E1F03D8" w:rsidR="00E27FBE" w:rsidRDefault="00E27FBE" w:rsidP="007F1F9F"/>
    <w:p w14:paraId="06E37453" w14:textId="5EF25B8F" w:rsidR="00E27FBE" w:rsidRDefault="00E27FBE" w:rsidP="007F1F9F"/>
    <w:p w14:paraId="12AF5AC3" w14:textId="6C39AE33" w:rsidR="00E27FBE" w:rsidRDefault="00E27FBE" w:rsidP="007F1F9F"/>
    <w:p w14:paraId="70FA3C8E" w14:textId="7B6EB1D4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C669EA">
        <w:rPr>
          <w:b/>
        </w:rPr>
        <w:t>9</w:t>
      </w:r>
      <w:r w:rsidR="001414CF">
        <w:rPr>
          <w:b/>
        </w:rPr>
        <w:t>0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80097999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9" w:history="1"/>
      <w:r w:rsidR="00A450A2" w:rsidRPr="00F9542C">
        <w:t xml:space="preserve"> </w:t>
      </w:r>
      <w:hyperlink r:id="rId10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312C19CA" w:rsidR="004004A8" w:rsidRPr="00F9542C" w:rsidRDefault="00A450A2" w:rsidP="00F9542C">
      <w:r w:rsidRPr="00F9542C">
        <w:t xml:space="preserve">Sekcja ds. zamówień publicznych – </w:t>
      </w:r>
      <w:hyperlink r:id="rId11" w:history="1">
        <w:r w:rsidR="00BE489B" w:rsidRPr="00DE3ABA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80098000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2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65F204E6" w14:textId="77777777" w:rsidR="00F620D0" w:rsidRPr="00F620D0" w:rsidRDefault="00F620D0" w:rsidP="00F620D0">
      <w:pPr>
        <w:pStyle w:val="Akapitzlist"/>
        <w:numPr>
          <w:ilvl w:val="0"/>
          <w:numId w:val="21"/>
        </w:numPr>
        <w:ind w:left="284" w:hanging="284"/>
        <w:rPr>
          <w:sz w:val="18"/>
        </w:rPr>
      </w:pPr>
      <w:r w:rsidRPr="00F620D0">
        <w:rPr>
          <w:sz w:val="18"/>
        </w:rPr>
        <w:t>Zamawiający udzieli wyjaśnień niezwłocznie, jednak nie później niż na 6 dni przed upływem terminu składania ofert, pod warunkiem że wniosek o wyjaśnienie treści SWZ wpłynął do zamawiającego nie później niż na 14 dni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80098001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5DF01868" w14:textId="2609B931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3BAE0CC7" w14:textId="38954F2E" w:rsidR="00386497" w:rsidRPr="00B5152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1A29AF">
        <w:rPr>
          <w:sz w:val="18"/>
        </w:rPr>
        <w:t>Pzp</w:t>
      </w:r>
      <w:proofErr w:type="spellEnd"/>
      <w:r w:rsidRPr="001A29AF">
        <w:rPr>
          <w:sz w:val="18"/>
        </w:rPr>
        <w:t>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 xml:space="preserve">Zamawiający najpierw dokona badania i oceny ofert, a następnie przeprowadzi kwalifikację podmiotową wykonawcy, którego oferta została najwyżej oceniona, w zakresie braku podstaw wykluczenia oraz spełniania warunków udziału w postępowaniu (art. 139 ust 1. ustawy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).                                                    W związku z powyższym wykonawcy nie są zobowiązani do złożenia wraz z ofertą oświadczenia, o którym mowa w art. 125 ust. 1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 (JEDZ). Żądanie złożenia tego oświadczenia zostaje ograniczone jedynie do wykonawcy, którego oferta została najwyżej oceniona (art. 139 ust.2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>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80098002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Default="00AE4321" w:rsidP="004050E0">
      <w:pPr>
        <w:numPr>
          <w:ilvl w:val="0"/>
          <w:numId w:val="29"/>
        </w:numPr>
        <w:tabs>
          <w:tab w:val="center" w:pos="426"/>
        </w:tabs>
        <w:jc w:val="both"/>
      </w:pPr>
      <w:bookmarkStart w:id="15" w:name="_Hlk50013574"/>
      <w:bookmarkEnd w:id="12"/>
      <w:r>
        <w:t>Przedmiotem zamówienia  jest</w:t>
      </w:r>
    </w:p>
    <w:p w14:paraId="6E464923" w14:textId="447C51D0" w:rsidR="00AE4321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snapToGrid w:val="0"/>
          <w:sz w:val="18"/>
        </w:rPr>
      </w:pPr>
      <w:bookmarkStart w:id="16" w:name="_Hlk42164785"/>
      <w:r w:rsidRPr="001A0B89">
        <w:rPr>
          <w:b/>
          <w:bCs/>
          <w:snapToGrid w:val="0"/>
          <w:sz w:val="18"/>
        </w:rPr>
        <w:t>Zakup i dostawa</w:t>
      </w:r>
      <w:r w:rsidR="0009504E">
        <w:rPr>
          <w:b/>
          <w:bCs/>
          <w:snapToGrid w:val="0"/>
          <w:sz w:val="18"/>
        </w:rPr>
        <w:t xml:space="preserve"> </w:t>
      </w:r>
      <w:r w:rsidR="001414CF">
        <w:rPr>
          <w:b/>
          <w:bCs/>
          <w:snapToGrid w:val="0"/>
          <w:sz w:val="18"/>
        </w:rPr>
        <w:t xml:space="preserve">materiałów </w:t>
      </w:r>
      <w:r w:rsidR="00875BBE">
        <w:rPr>
          <w:b/>
          <w:bCs/>
          <w:snapToGrid w:val="0"/>
          <w:sz w:val="18"/>
        </w:rPr>
        <w:t>opatrunkowych</w:t>
      </w:r>
    </w:p>
    <w:p w14:paraId="3479E447" w14:textId="77777777" w:rsidR="00AE4321" w:rsidRPr="009A5682" w:rsidRDefault="00AE4321" w:rsidP="004050E0">
      <w:pPr>
        <w:numPr>
          <w:ilvl w:val="0"/>
          <w:numId w:val="31"/>
        </w:numPr>
        <w:ind w:left="851" w:right="51" w:hanging="425"/>
        <w:rPr>
          <w:snapToGrid w:val="0"/>
        </w:rPr>
      </w:pPr>
      <w:r w:rsidRPr="009A5682">
        <w:rPr>
          <w:snapToGrid w:val="0"/>
        </w:rPr>
        <w:t>Inne zobowiązania wykonawcy wynikające z:</w:t>
      </w:r>
    </w:p>
    <w:p w14:paraId="3A2FBD73" w14:textId="62CDE0F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</w:t>
      </w:r>
      <w:r w:rsidR="005B5D13">
        <w:rPr>
          <w:snapToGrid w:val="0"/>
        </w:rPr>
        <w:t>SWZ</w:t>
      </w:r>
      <w:r w:rsidRPr="009A5682">
        <w:rPr>
          <w:snapToGrid w:val="0"/>
        </w:rPr>
        <w:t xml:space="preserve"> niniejszego postępowania przetargowego, w tym z projektu umowy (załącznik nr 3 do </w:t>
      </w:r>
      <w:r w:rsidR="005B5D13">
        <w:rPr>
          <w:snapToGrid w:val="0"/>
        </w:rPr>
        <w:t>SWZ</w:t>
      </w:r>
      <w:r w:rsidRPr="009A5682">
        <w:rPr>
          <w:snapToGrid w:val="0"/>
        </w:rPr>
        <w:t>)</w:t>
      </w:r>
    </w:p>
    <w:p w14:paraId="5483B94C" w14:textId="77777777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oferty </w:t>
      </w:r>
      <w:r>
        <w:rPr>
          <w:snapToGrid w:val="0"/>
        </w:rPr>
        <w:t xml:space="preserve">wybranej w </w:t>
      </w:r>
      <w:r w:rsidRPr="009A5682">
        <w:rPr>
          <w:snapToGrid w:val="0"/>
        </w:rPr>
        <w:t>postępowaniu przetargowym,</w:t>
      </w:r>
    </w:p>
    <w:p w14:paraId="1F856BE3" w14:textId="2896BD2C" w:rsidR="002E7D40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>przepisów prawa obowiązujących w zakresie przedmiotu zamówienia.</w:t>
      </w:r>
    </w:p>
    <w:p w14:paraId="544A4DA3" w14:textId="77777777" w:rsidR="00BE489B" w:rsidRPr="00BE489B" w:rsidRDefault="00BE489B" w:rsidP="00BE489B">
      <w:pPr>
        <w:pStyle w:val="Akapitzlist"/>
        <w:ind w:left="360" w:right="51"/>
        <w:rPr>
          <w:snapToGrid w:val="0"/>
          <w:sz w:val="18"/>
        </w:rPr>
      </w:pPr>
      <w:r w:rsidRPr="00BE489B">
        <w:rPr>
          <w:snapToGrid w:val="0"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780"/>
      </w:tblGrid>
      <w:tr w:rsidR="00BE489B" w14:paraId="3361C651" w14:textId="77777777" w:rsidTr="002236CB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13BA2" w14:textId="77777777" w:rsidR="00BE489B" w:rsidRDefault="00BE489B" w:rsidP="002236CB">
            <w:pPr>
              <w:jc w:val="center"/>
              <w:rPr>
                <w:b/>
              </w:rPr>
            </w:pPr>
            <w:r>
              <w:rPr>
                <w:b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99262" w14:textId="77777777" w:rsidR="00BE489B" w:rsidRDefault="00BE489B" w:rsidP="002236CB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E489B" w14:paraId="005DF245" w14:textId="77777777" w:rsidTr="002236CB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00F" w14:textId="77777777" w:rsidR="00BE489B" w:rsidRDefault="00BE489B" w:rsidP="002236CB">
            <w:r w:rsidRPr="009D0F13">
              <w:rPr>
                <w:bCs/>
              </w:rPr>
              <w:t>33141110-4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5919" w14:textId="77777777" w:rsidR="00BE489B" w:rsidRDefault="00BE489B" w:rsidP="002236CB">
            <w:r w:rsidRPr="009D0F13">
              <w:t>Materiały opatrunkowe</w:t>
            </w:r>
          </w:p>
        </w:tc>
      </w:tr>
    </w:tbl>
    <w:p w14:paraId="2FEE5A2E" w14:textId="77777777" w:rsidR="00BE489B" w:rsidRPr="002E7D40" w:rsidRDefault="00BE489B" w:rsidP="00BE489B">
      <w:pPr>
        <w:tabs>
          <w:tab w:val="left" w:pos="1134"/>
        </w:tabs>
        <w:ind w:left="0" w:right="51"/>
        <w:rPr>
          <w:snapToGrid w:val="0"/>
        </w:rPr>
      </w:pPr>
    </w:p>
    <w:bookmarkEnd w:id="16"/>
    <w:p w14:paraId="33C95D3F" w14:textId="4D965FA5" w:rsidR="002E7D40" w:rsidRPr="002E7D40" w:rsidRDefault="002E7D40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rPr>
          <w:snapToGrid w:val="0"/>
        </w:rPr>
        <w:t xml:space="preserve">Wymagania zamawiającego wobec </w:t>
      </w:r>
      <w:r w:rsidR="001414CF">
        <w:rPr>
          <w:snapToGrid w:val="0"/>
        </w:rPr>
        <w:t xml:space="preserve">materiałów </w:t>
      </w:r>
      <w:r w:rsidR="0023324B">
        <w:rPr>
          <w:snapToGrid w:val="0"/>
        </w:rPr>
        <w:t>zostały określone w załącznikach nr 2 do SWZ, dla każdej z części.</w:t>
      </w:r>
    </w:p>
    <w:p w14:paraId="4B47043D" w14:textId="57EDD617" w:rsidR="00530214" w:rsidRPr="0023324B" w:rsidRDefault="001D16AC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t xml:space="preserve">Przedmiot zamówienia został podzielony na </w:t>
      </w:r>
      <w:r w:rsidR="00875BBE">
        <w:t>3</w:t>
      </w:r>
      <w:r>
        <w:t xml:space="preserve"> części/pakietów. </w:t>
      </w:r>
      <w:r w:rsidR="00530214" w:rsidRPr="00530214">
        <w:t xml:space="preserve">Zamawiający wyraża zgodę na złożenie ofert częściowych, na dowolnie wybraną </w:t>
      </w:r>
      <w:r w:rsidR="000A3FB6">
        <w:t>część</w:t>
      </w:r>
      <w:r w:rsidR="00CD4AFF">
        <w:t>.</w:t>
      </w:r>
      <w:r>
        <w:t xml:space="preserve"> </w:t>
      </w:r>
    </w:p>
    <w:p w14:paraId="754E9E33" w14:textId="0513EB6E" w:rsidR="005B171C" w:rsidRDefault="005B171C" w:rsidP="004050E0">
      <w:pPr>
        <w:numPr>
          <w:ilvl w:val="0"/>
          <w:numId w:val="27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lastRenderedPageBreak/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80098003"/>
      <w:bookmarkStart w:id="18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7"/>
    </w:p>
    <w:bookmarkEnd w:id="15"/>
    <w:bookmarkEnd w:id="18"/>
    <w:p w14:paraId="1ABE7D7D" w14:textId="53CC9269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</w:t>
      </w:r>
      <w:r w:rsidR="00B43978">
        <w:rPr>
          <w:i/>
          <w:snapToGrid w:val="0"/>
        </w:rPr>
        <w:t xml:space="preserve">ych </w:t>
      </w:r>
      <w:r w:rsidRPr="00D00271">
        <w:rPr>
          <w:i/>
          <w:snapToGrid w:val="0"/>
        </w:rPr>
        <w:t>urządze</w:t>
      </w:r>
      <w:r w:rsidR="00B43978">
        <w:rPr>
          <w:i/>
          <w:snapToGrid w:val="0"/>
        </w:rPr>
        <w:t>ń</w:t>
      </w:r>
      <w:r w:rsidRPr="00D00271">
        <w:rPr>
          <w:i/>
          <w:snapToGrid w:val="0"/>
        </w:rPr>
        <w:t xml:space="preserve">, potwierdzające spełnienie wymagań zamawiającego określonych w </w:t>
      </w:r>
      <w:r>
        <w:rPr>
          <w:i/>
          <w:snapToGrid w:val="0"/>
        </w:rPr>
        <w:t>załączniku nr 2</w:t>
      </w:r>
      <w:r w:rsidR="00A30D67">
        <w:rPr>
          <w:i/>
          <w:snapToGrid w:val="0"/>
        </w:rPr>
        <w:t xml:space="preserve"> </w:t>
      </w:r>
      <w:r>
        <w:rPr>
          <w:i/>
          <w:snapToGrid w:val="0"/>
        </w:rPr>
        <w:t>do SWZ.</w:t>
      </w:r>
      <w:r w:rsidR="00324752">
        <w:rPr>
          <w:i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5D01BAE0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9" w:name="_Toc80098004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</w:t>
      </w:r>
      <w:r w:rsidR="00A61D18"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>)</w:t>
      </w:r>
      <w:r w:rsidR="00324752">
        <w:rPr>
          <w:rFonts w:eastAsia="Calibri"/>
          <w:snapToGrid w:val="0"/>
          <w:lang w:eastAsia="en-US"/>
        </w:rPr>
        <w:t>.</w:t>
      </w:r>
      <w:bookmarkEnd w:id="19"/>
      <w:r w:rsidR="00324752">
        <w:rPr>
          <w:rFonts w:eastAsia="Calibri"/>
          <w:snapToGrid w:val="0"/>
          <w:lang w:eastAsia="en-US"/>
        </w:rPr>
        <w:t xml:space="preserve"> </w:t>
      </w:r>
    </w:p>
    <w:p w14:paraId="18E0D6FD" w14:textId="02A6EA0E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 xml:space="preserve">okumenty dopuszczenia do obrotu/użytkowania dla </w:t>
      </w:r>
      <w:r w:rsidR="0023324B">
        <w:rPr>
          <w:i/>
          <w:snapToGrid w:val="0"/>
        </w:rPr>
        <w:t>oferowanych produktów</w:t>
      </w:r>
      <w:r w:rsidRPr="00D00271">
        <w:rPr>
          <w:i/>
          <w:snapToGrid w:val="0"/>
        </w:rPr>
        <w:t>, wymienione w ustawie o wyrobach medycznych (Dz.U. 2020 poz. 186, ze zm.) – aktualne na dzień składania ofert.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80098005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0"/>
    </w:p>
    <w:p w14:paraId="2C77BC67" w14:textId="06DAFB91" w:rsidR="005D61B1" w:rsidRDefault="003B5C94" w:rsidP="00F9542C">
      <w:r>
        <w:t xml:space="preserve">Sukcesywnie, w zależności od bieżących potrzeb zamawiającego, w okresie </w:t>
      </w:r>
      <w:r w:rsidR="00CD4AFF" w:rsidRPr="00CD4AFF">
        <w:rPr>
          <w:b/>
          <w:bCs/>
        </w:rPr>
        <w:t>24</w:t>
      </w:r>
      <w:r w:rsidRPr="00CD4AFF">
        <w:rPr>
          <w:b/>
          <w:bCs/>
        </w:rPr>
        <w:t xml:space="preserve">  miesięcy</w:t>
      </w:r>
      <w:r>
        <w:t xml:space="preserve"> od daty zawarcia umowy.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80098006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1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 xml:space="preserve">Zamawiający wykluczy z postępowania wykonawcę, o którym mowa w art. 108 ust. 1 ustawy </w:t>
      </w:r>
      <w:proofErr w:type="spellStart"/>
      <w:r>
        <w:t>Pzp</w:t>
      </w:r>
      <w:proofErr w:type="spellEnd"/>
      <w:r>
        <w:t>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 xml:space="preserve">Zamawiający nie przewiduje wykluczenia wykonawcy na podstawie art. 109 ust. 1 </w:t>
      </w:r>
      <w:proofErr w:type="spellStart"/>
      <w:r w:rsidRPr="00C41959">
        <w:t>Pzp</w:t>
      </w:r>
      <w:proofErr w:type="spellEnd"/>
      <w:r w:rsidRPr="00C41959">
        <w:t>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80098007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2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80098008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3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Działając w oparciu o art. 139 ust. 1 </w:t>
      </w:r>
      <w:proofErr w:type="spellStart"/>
      <w:r>
        <w:t>Pzp</w:t>
      </w:r>
      <w:proofErr w:type="spellEnd"/>
      <w:r>
        <w:t>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 xml:space="preserve">w postaci oświadczenia o niepodleganiu na dzień składania ofert wykluczeniu w zakresie wskazanym przez zamawiającego w </w:t>
      </w:r>
      <w:proofErr w:type="spellStart"/>
      <w:r>
        <w:t>cz.VII</w:t>
      </w:r>
      <w:proofErr w:type="spellEnd"/>
      <w:r>
        <w:t xml:space="preserve">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3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 xml:space="preserve">oświadczenie o przynależności lub braku przynależności do tej samej grupy kapitałowej , o której mowa w art 108 ust.1 pkt 5 ustawy </w:t>
      </w:r>
      <w:proofErr w:type="spellStart"/>
      <w:r w:rsidRPr="007D2518">
        <w:rPr>
          <w:b/>
          <w:bCs/>
          <w:sz w:val="18"/>
        </w:rPr>
        <w:t>Pzp</w:t>
      </w:r>
      <w:proofErr w:type="spellEnd"/>
      <w:r w:rsidRPr="007D2518">
        <w:rPr>
          <w:b/>
          <w:bCs/>
          <w:sz w:val="18"/>
        </w:rPr>
        <w:t>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lastRenderedPageBreak/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80098009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4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170B365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80098010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80098011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6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709454C2" w:rsidR="009C7664" w:rsidRPr="00A105CB" w:rsidRDefault="009C7664" w:rsidP="009C7664">
      <w:pPr>
        <w:tabs>
          <w:tab w:val="num" w:pos="709"/>
        </w:tabs>
        <w:ind w:left="1440" w:hanging="873"/>
        <w:rPr>
          <w:u w:val="single"/>
        </w:rPr>
      </w:pPr>
      <w:r w:rsidRPr="008148A1">
        <w:rPr>
          <w:rFonts w:eastAsia="Arial"/>
        </w:rPr>
        <w:t xml:space="preserve">–  </w:t>
      </w:r>
      <w:r w:rsidR="00A105CB">
        <w:t>Monika Białobrzewska</w:t>
      </w:r>
      <w:r w:rsidRPr="008148A1">
        <w:t xml:space="preserve"> - 23 / 673 </w:t>
      </w:r>
      <w:r w:rsidR="00DC75BE">
        <w:t>0</w:t>
      </w:r>
      <w:r w:rsidR="00A105CB">
        <w:t xml:space="preserve">2 89 </w:t>
      </w:r>
      <w:r w:rsidR="00A105CB">
        <w:rPr>
          <w:u w:val="single"/>
        </w:rPr>
        <w:t>apteka</w:t>
      </w:r>
      <w:r w:rsidR="00A105CB" w:rsidRPr="00A105CB">
        <w:rPr>
          <w:u w:val="single"/>
        </w:rPr>
        <w:t>@szpitalciechanow.com.pl</w:t>
      </w:r>
    </w:p>
    <w:p w14:paraId="661F8C2D" w14:textId="5F4D0B0A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A105CB">
        <w:t>E. Katarzyna Jakimiec</w:t>
      </w:r>
      <w:r w:rsidRPr="008148A1">
        <w:t xml:space="preserve"> – tel. 23 673 </w:t>
      </w:r>
      <w:r w:rsidR="009D333B">
        <w:t>05 43</w:t>
      </w:r>
      <w:r w:rsidRPr="008148A1">
        <w:t xml:space="preserve">, </w:t>
      </w:r>
      <w:hyperlink r:id="rId16" w:history="1">
        <w:r w:rsidR="00A105CB" w:rsidRPr="007D6F3D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7" w:name="_Toc80098012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7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0786833D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</w:t>
      </w:r>
      <w:r w:rsidR="001469DD">
        <w:rPr>
          <w:b/>
          <w:bCs/>
          <w:lang w:bidi="pl-PL"/>
        </w:rPr>
        <w:t>21.12.</w:t>
      </w:r>
      <w:r w:rsidR="00FD424A" w:rsidRPr="00C4525C">
        <w:rPr>
          <w:b/>
          <w:bCs/>
          <w:lang w:bidi="pl-PL"/>
        </w:rPr>
        <w:t>2021 r.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80098013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lastRenderedPageBreak/>
        <w:t>formularz ofertowy – załącznik nr 1,</w:t>
      </w:r>
    </w:p>
    <w:p w14:paraId="0F61FE79" w14:textId="28745B92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3DA50AB" w:rsid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7208421D" w14:textId="239D3FC8" w:rsidR="0068004D" w:rsidRPr="0068004D" w:rsidRDefault="0068004D" w:rsidP="0068004D">
      <w:pPr>
        <w:pStyle w:val="Akapitzlist"/>
        <w:numPr>
          <w:ilvl w:val="0"/>
          <w:numId w:val="7"/>
        </w:numPr>
        <w:ind w:left="426" w:hanging="426"/>
        <w:rPr>
          <w:bCs/>
          <w:sz w:val="18"/>
        </w:rPr>
      </w:pPr>
      <w:r w:rsidRPr="0068004D">
        <w:rPr>
          <w:bCs/>
          <w:sz w:val="18"/>
        </w:rPr>
        <w:t>Zamawiający informuje o limitach dotyczących wielkości pojedynczych plików (archiwum RAR lub ZIP) składanych w portalu:</w:t>
      </w:r>
    </w:p>
    <w:p w14:paraId="41DD3D75" w14:textId="77777777" w:rsidR="0068004D" w:rsidRPr="0068004D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10 MG – w polu OFERTA</w:t>
      </w:r>
    </w:p>
    <w:p w14:paraId="19559CEB" w14:textId="5F8B9322" w:rsidR="0068004D" w:rsidRPr="00FA0986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50 MG – w polu ZAŁĄCZNIKI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0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0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80098014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1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0C341768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2" w:name="_Hlk71185337"/>
      <w:r w:rsidR="006B3C32">
        <w:rPr>
          <w:b/>
          <w:bCs/>
          <w:lang w:bidi="pl-PL"/>
        </w:rPr>
        <w:t>23.09.</w:t>
      </w:r>
      <w:r w:rsidR="00FD424A">
        <w:rPr>
          <w:b/>
          <w:bCs/>
          <w:lang w:bidi="pl-PL"/>
        </w:rPr>
        <w:t>2021 r.</w:t>
      </w:r>
      <w:bookmarkEnd w:id="32"/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80098015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3"/>
    </w:p>
    <w:p w14:paraId="281DC502" w14:textId="0C6E647C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6B3C32">
        <w:rPr>
          <w:b/>
          <w:bCs/>
        </w:rPr>
        <w:t>23.09</w:t>
      </w:r>
      <w:r w:rsidR="00FD424A" w:rsidRPr="00FD424A">
        <w:rPr>
          <w:b/>
          <w:bCs/>
        </w:rPr>
        <w:t>.2021 r.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 xml:space="preserve">cy, </w:t>
      </w:r>
      <w:proofErr w:type="spellStart"/>
      <w:r>
        <w:t>najpóźniej</w:t>
      </w:r>
      <w:proofErr w:type="spellEnd"/>
      <w:r>
        <w:t xml:space="preserve">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 xml:space="preserve">powania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 xml:space="preserve">ci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 xml:space="preserve">ra spowoduje brak </w:t>
      </w:r>
      <w:proofErr w:type="spellStart"/>
      <w:r w:rsidR="007A3526">
        <w:t>możliwości</w:t>
      </w:r>
      <w:proofErr w:type="spellEnd"/>
      <w:r w:rsidR="007A3526">
        <w:t xml:space="preserve">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80098016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4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</w:t>
      </w:r>
      <w:r>
        <w:lastRenderedPageBreak/>
        <w:t xml:space="preserve">jako błąd w obliczeniu ceny i spowoduje odrzucenie oferty, jeżeli nie ziszczą się ustawowe przesłanki omyłki (na podstawie art. 226 ust. 1 pkt 10 </w:t>
      </w:r>
      <w:proofErr w:type="spellStart"/>
      <w:r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80098017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5"/>
    </w:p>
    <w:p w14:paraId="19610DD2" w14:textId="768FB893" w:rsidR="00276895" w:rsidRPr="00545013" w:rsidRDefault="00276895" w:rsidP="00545013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rPr>
          <w:sz w:val="18"/>
        </w:rPr>
      </w:pPr>
      <w:bookmarkStart w:id="36" w:name="_Hlk52183582"/>
      <w:r w:rsidRPr="00545013">
        <w:rPr>
          <w:sz w:val="18"/>
        </w:rPr>
        <w:t xml:space="preserve">Przy  wyborze  najkorzystniejszej  oferty  zamawiający  będzie  się kierował  </w:t>
      </w:r>
      <w:r w:rsidR="00084645">
        <w:rPr>
          <w:sz w:val="18"/>
        </w:rPr>
        <w:t>jedynie kryterium ceny oferty.</w:t>
      </w:r>
    </w:p>
    <w:p w14:paraId="3A835B60" w14:textId="77777777" w:rsidR="00545013" w:rsidRDefault="00545013" w:rsidP="00276895"/>
    <w:tbl>
      <w:tblPr>
        <w:tblW w:w="9639" w:type="dxa"/>
        <w:tblInd w:w="4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709"/>
        <w:gridCol w:w="708"/>
        <w:gridCol w:w="6129"/>
      </w:tblGrid>
      <w:tr w:rsidR="00276895" w:rsidRPr="00C148C9" w14:paraId="0B6326EE" w14:textId="77777777" w:rsidTr="00545013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bookmarkEnd w:id="36"/>
          <w:p w14:paraId="52A87F3E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148C9">
              <w:rPr>
                <w:b/>
                <w:spacing w:val="-3"/>
                <w:lang w:eastAsia="zh-CN"/>
              </w:rPr>
              <w:t>Lp.</w:t>
            </w:r>
          </w:p>
          <w:p w14:paraId="25263CF3" w14:textId="77777777" w:rsidR="00276895" w:rsidRPr="00C148C9" w:rsidRDefault="00276895" w:rsidP="00297288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6FCFE6F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2B9BF17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148C9">
              <w:rPr>
                <w:b/>
                <w:spacing w:val="-11"/>
                <w:lang w:eastAsia="zh-CN"/>
              </w:rPr>
              <w:t>Waga</w:t>
            </w:r>
          </w:p>
          <w:p w14:paraId="5AE4BC3B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148C9">
              <w:rPr>
                <w:bCs/>
                <w:lang w:eastAsia="zh-CN"/>
              </w:rPr>
              <w:t>%</w:t>
            </w:r>
          </w:p>
          <w:p w14:paraId="14160C69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E6DDFB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lang w:eastAsia="zh-CN"/>
              </w:rPr>
              <w:t>Ilo</w:t>
            </w:r>
            <w:r w:rsidRPr="00C148C9">
              <w:rPr>
                <w:b/>
                <w:lang w:eastAsia="zh-CN"/>
              </w:rPr>
              <w:t>ść</w:t>
            </w:r>
            <w:r w:rsidRPr="00C148C9">
              <w:rPr>
                <w:lang w:eastAsia="zh-CN"/>
              </w:rPr>
              <w:t xml:space="preserve"> </w:t>
            </w:r>
            <w:r w:rsidRPr="00C148C9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6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DEA4C0" w14:textId="124F771E" w:rsidR="00276895" w:rsidRPr="00C148C9" w:rsidRDefault="00276895" w:rsidP="00297288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148C9">
              <w:rPr>
                <w:b/>
                <w:bCs/>
                <w:spacing w:val="-2"/>
                <w:lang w:eastAsia="zh-CN"/>
              </w:rPr>
              <w:t>Sposób oceny</w:t>
            </w:r>
          </w:p>
        </w:tc>
      </w:tr>
      <w:tr w:rsidR="00276895" w:rsidRPr="00C148C9" w14:paraId="357A0E76" w14:textId="77777777" w:rsidTr="00545013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5D92F61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148C9">
              <w:rPr>
                <w:bCs/>
                <w:lang w:eastAsia="zh-CN"/>
              </w:rPr>
              <w:t>1</w:t>
            </w:r>
          </w:p>
          <w:p w14:paraId="27FBA1EA" w14:textId="77777777" w:rsidR="00276895" w:rsidRPr="00C148C9" w:rsidRDefault="00276895" w:rsidP="0029728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B7F4347" w14:textId="77777777" w:rsidR="00276895" w:rsidRPr="00C148C9" w:rsidRDefault="00276895" w:rsidP="00297288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148C9">
              <w:rPr>
                <w:b/>
                <w:spacing w:val="-2"/>
                <w:lang w:eastAsia="zh-CN"/>
              </w:rPr>
              <w:t>Cena brutto</w:t>
            </w:r>
          </w:p>
          <w:p w14:paraId="5C45009D" w14:textId="77777777" w:rsidR="00276895" w:rsidRPr="00BF1945" w:rsidRDefault="00276895" w:rsidP="00297288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C148C9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E3570C2" w14:textId="7DD8A42B" w:rsidR="00276895" w:rsidRPr="00C148C9" w:rsidRDefault="0008464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33A7A1" w14:textId="7B0D3828" w:rsidR="00276895" w:rsidRPr="00C148C9" w:rsidRDefault="00084645" w:rsidP="002972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  <w:r w:rsidR="00276895" w:rsidRPr="00C148C9">
              <w:rPr>
                <w:lang w:eastAsia="zh-CN"/>
              </w:rPr>
              <w:t>,00</w:t>
            </w:r>
          </w:p>
          <w:p w14:paraId="2FB2AD92" w14:textId="77777777" w:rsidR="00276895" w:rsidRPr="00C148C9" w:rsidRDefault="00276895" w:rsidP="00297288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3A4F3D9" w14:textId="18FFEF07" w:rsidR="00545013" w:rsidRDefault="00545013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c</w:t>
            </w:r>
            <w:r w:rsidRPr="00C148C9">
              <w:rPr>
                <w:lang w:eastAsia="zh-CN"/>
              </w:rPr>
              <w:t>ena oferty badanej</w:t>
            </w:r>
          </w:p>
          <w:p w14:paraId="74DA8C9E" w14:textId="07558C91" w:rsidR="00276895" w:rsidRPr="00C148C9" w:rsidRDefault="00276895" w:rsidP="002972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148C9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</w:t>
            </w:r>
            <w:r w:rsidRPr="00C148C9">
              <w:rPr>
                <w:lang w:eastAsia="zh-CN"/>
              </w:rPr>
              <w:t>-------------------</w:t>
            </w:r>
            <w:r>
              <w:rPr>
                <w:lang w:eastAsia="zh-CN"/>
              </w:rPr>
              <w:t>------</w:t>
            </w:r>
            <w:r w:rsidRPr="00C148C9">
              <w:rPr>
                <w:lang w:eastAsia="zh-CN"/>
              </w:rPr>
              <w:t xml:space="preserve">---------  </w:t>
            </w:r>
            <w:r w:rsidRPr="00C148C9">
              <w:rPr>
                <w:bCs/>
                <w:spacing w:val="-4"/>
                <w:lang w:eastAsia="zh-CN"/>
              </w:rPr>
              <w:t xml:space="preserve">x </w:t>
            </w:r>
            <w:r w:rsidR="00E608E1">
              <w:rPr>
                <w:bCs/>
                <w:spacing w:val="-4"/>
                <w:lang w:eastAsia="zh-CN"/>
              </w:rPr>
              <w:t>100</w:t>
            </w:r>
          </w:p>
          <w:p w14:paraId="4EDFA294" w14:textId="5ABAC07C" w:rsidR="00545013" w:rsidRDefault="00545013" w:rsidP="00545013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 w:rsidRPr="00FF3DEE">
              <w:rPr>
                <w:lang w:eastAsia="zh-CN"/>
              </w:rPr>
              <w:t xml:space="preserve">ajniższa cena spośród </w:t>
            </w:r>
          </w:p>
          <w:p w14:paraId="746CF083" w14:textId="77777777" w:rsidR="00545013" w:rsidRDefault="00545013" w:rsidP="00545013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lang w:eastAsia="zh-CN"/>
              </w:rPr>
            </w:pPr>
            <w:r w:rsidRPr="00FF3DEE">
              <w:rPr>
                <w:lang w:eastAsia="zh-CN"/>
              </w:rPr>
              <w:t>ofert nieodrzuconych</w:t>
            </w:r>
          </w:p>
          <w:p w14:paraId="7F517EBC" w14:textId="1253CF3F" w:rsidR="00276895" w:rsidRPr="00C148C9" w:rsidRDefault="00276895" w:rsidP="00297288">
            <w:pPr>
              <w:shd w:val="clear" w:color="auto" w:fill="FFFFFF"/>
              <w:suppressAutoHyphens/>
              <w:rPr>
                <w:lang w:eastAsia="zh-CN"/>
              </w:rPr>
            </w:pPr>
            <w:r w:rsidRPr="00C148C9">
              <w:rPr>
                <w:lang w:eastAsia="zh-CN"/>
              </w:rPr>
              <w:br/>
              <w:t xml:space="preserve">    </w:t>
            </w:r>
          </w:p>
          <w:p w14:paraId="7477DD84" w14:textId="77777777" w:rsidR="00276895" w:rsidRPr="00C148C9" w:rsidRDefault="00276895" w:rsidP="00297288">
            <w:pPr>
              <w:shd w:val="clear" w:color="auto" w:fill="FFFFFF"/>
              <w:suppressAutoHyphens/>
              <w:rPr>
                <w:lang w:eastAsia="zh-CN"/>
              </w:rPr>
            </w:pPr>
          </w:p>
        </w:tc>
      </w:tr>
    </w:tbl>
    <w:p w14:paraId="70A3605A" w14:textId="7BA076E0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Ocenie będą podlegać wyłącznie oferty niepodlegające odrzuceniu.</w:t>
      </w:r>
    </w:p>
    <w:p w14:paraId="46B44EBC" w14:textId="41F7F9A9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Za najkorzystniejszą zostanie uznana oferta</w:t>
      </w:r>
      <w:r w:rsidR="00276895">
        <w:t>, która otrzyma największą ilość punktów przydzielonych zgodnie z ustalonymi kryteriami oceny 0fert.</w:t>
      </w:r>
    </w:p>
    <w:p w14:paraId="0E3D6DD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2004</w:t>
      </w:r>
      <w:r>
        <w:t xml:space="preserve"> </w:t>
      </w:r>
      <w:r w:rsidRPr="004D4D5A">
        <w:t xml:space="preserve">.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2C8E502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6AA5275A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5CE3A353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23FD9C1E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535AF321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9,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>
        <w:t xml:space="preserve"> </w:t>
      </w:r>
      <w:proofErr w:type="spellStart"/>
      <w:r>
        <w:t>uniewa</w:t>
      </w:r>
      <w:r w:rsidRPr="004D4D5A">
        <w:t>żnienia</w:t>
      </w:r>
      <w:proofErr w:type="spellEnd"/>
      <w:r w:rsidRPr="004D4D5A">
        <w:t xml:space="preserve">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7" w:name="_Toc80098018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7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lastRenderedPageBreak/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proofErr w:type="spellStart"/>
      <w:r w:rsidRPr="006B0733">
        <w:t>postępowaniu</w:t>
      </w:r>
      <w:proofErr w:type="spellEnd"/>
      <w:r w:rsidRPr="006B0733">
        <w:t xml:space="preserve"> </w:t>
      </w:r>
      <w:proofErr w:type="spellStart"/>
      <w:r w:rsidRPr="006B0733">
        <w:t>Wykonawców</w:t>
      </w:r>
      <w:proofErr w:type="spellEnd"/>
      <w:r w:rsidRPr="006B0733">
        <w:t xml:space="preserve"> albo </w:t>
      </w:r>
      <w:proofErr w:type="spellStart"/>
      <w:r w:rsidRPr="006B0733">
        <w:t>unieważnic</w:t>
      </w:r>
      <w:proofErr w:type="spellEnd"/>
      <w:r w:rsidRPr="006B0733">
        <w:t xml:space="preserve">́ </w:t>
      </w:r>
      <w:proofErr w:type="spellStart"/>
      <w:r w:rsidRPr="006B0733">
        <w:t>postępowanie</w:t>
      </w:r>
      <w:proofErr w:type="spellEnd"/>
      <w:r w:rsidRPr="006B0733">
        <w:t>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8" w:name="_Toc80098019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8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9" w:name="_Toc80098020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9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</w:t>
      </w:r>
      <w:proofErr w:type="spellEnd"/>
      <w:r w:rsidRPr="001062AF">
        <w:t xml:space="preserve">- </w:t>
      </w:r>
      <w:proofErr w:type="spellStart"/>
      <w:r w:rsidRPr="001062AF">
        <w:t>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63B2EA14" w14:textId="77777777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Za- </w:t>
      </w:r>
      <w:proofErr w:type="spellStart"/>
      <w:r w:rsidRPr="001062AF">
        <w:t>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9"/>
    <w:bookmarkEnd w:id="13"/>
    <w:bookmarkEnd w:id="14"/>
    <w:p w14:paraId="7D78ECD3" w14:textId="0DBE5311" w:rsidR="006F74C0" w:rsidRDefault="006F74C0" w:rsidP="00F9542C"/>
    <w:p w14:paraId="59856A19" w14:textId="77777777" w:rsidR="003C49FC" w:rsidRPr="00F9542C" w:rsidRDefault="003C49FC" w:rsidP="00F9542C"/>
    <w:sectPr w:rsidR="003C49FC" w:rsidRPr="00F9542C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ABF4" w14:textId="77777777" w:rsidR="00A773EF" w:rsidRDefault="00A773EF" w:rsidP="004004A8">
      <w:r>
        <w:separator/>
      </w:r>
    </w:p>
  </w:endnote>
  <w:endnote w:type="continuationSeparator" w:id="0">
    <w:p w14:paraId="1A0663AD" w14:textId="77777777" w:rsidR="00A773EF" w:rsidRDefault="00A773E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C1E7" w14:textId="77777777" w:rsidR="00A773EF" w:rsidRDefault="00A773EF" w:rsidP="004004A8">
      <w:r>
        <w:separator/>
      </w:r>
    </w:p>
  </w:footnote>
  <w:footnote w:type="continuationSeparator" w:id="0">
    <w:p w14:paraId="309AF60C" w14:textId="77777777" w:rsidR="00A773EF" w:rsidRDefault="00A773E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5313F"/>
    <w:multiLevelType w:val="hybridMultilevel"/>
    <w:tmpl w:val="B8A4EDF4"/>
    <w:lvl w:ilvl="0" w:tplc="2D3A5B36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35832968"/>
    <w:multiLevelType w:val="hybridMultilevel"/>
    <w:tmpl w:val="415E1B40"/>
    <w:lvl w:ilvl="0" w:tplc="A6766D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1E5A12"/>
    <w:multiLevelType w:val="hybridMultilevel"/>
    <w:tmpl w:val="749E2FEC"/>
    <w:lvl w:ilvl="0" w:tplc="94A86E3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9403C40"/>
    <w:multiLevelType w:val="hybridMultilevel"/>
    <w:tmpl w:val="8368B01E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5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50"/>
  </w:num>
  <w:num w:numId="9">
    <w:abstractNumId w:val="138"/>
  </w:num>
  <w:num w:numId="10">
    <w:abstractNumId w:val="114"/>
  </w:num>
  <w:num w:numId="11">
    <w:abstractNumId w:val="91"/>
  </w:num>
  <w:num w:numId="12">
    <w:abstractNumId w:val="81"/>
  </w:num>
  <w:num w:numId="13">
    <w:abstractNumId w:val="83"/>
  </w:num>
  <w:num w:numId="14">
    <w:abstractNumId w:val="104"/>
  </w:num>
  <w:num w:numId="15">
    <w:abstractNumId w:val="161"/>
  </w:num>
  <w:num w:numId="16">
    <w:abstractNumId w:val="82"/>
  </w:num>
  <w:num w:numId="1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3"/>
  </w:num>
  <w:num w:numId="19">
    <w:abstractNumId w:val="69"/>
  </w:num>
  <w:num w:numId="20">
    <w:abstractNumId w:val="165"/>
  </w:num>
  <w:num w:numId="21">
    <w:abstractNumId w:val="111"/>
  </w:num>
  <w:num w:numId="22">
    <w:abstractNumId w:val="75"/>
  </w:num>
  <w:num w:numId="23">
    <w:abstractNumId w:val="142"/>
  </w:num>
  <w:num w:numId="24">
    <w:abstractNumId w:val="102"/>
  </w:num>
  <w:num w:numId="25">
    <w:abstractNumId w:val="116"/>
  </w:num>
  <w:num w:numId="26">
    <w:abstractNumId w:val="127"/>
  </w:num>
  <w:num w:numId="27">
    <w:abstractNumId w:val="86"/>
  </w:num>
  <w:num w:numId="28">
    <w:abstractNumId w:val="148"/>
  </w:num>
  <w:num w:numId="29">
    <w:abstractNumId w:val="99"/>
  </w:num>
  <w:num w:numId="30">
    <w:abstractNumId w:val="112"/>
  </w:num>
  <w:num w:numId="31">
    <w:abstractNumId w:val="74"/>
  </w:num>
  <w:num w:numId="32">
    <w:abstractNumId w:val="119"/>
  </w:num>
  <w:num w:numId="33">
    <w:abstractNumId w:val="71"/>
  </w:num>
  <w:num w:numId="34">
    <w:abstractNumId w:val="118"/>
  </w:num>
  <w:num w:numId="35">
    <w:abstractNumId w:val="117"/>
  </w:num>
  <w:num w:numId="36">
    <w:abstractNumId w:val="143"/>
  </w:num>
  <w:num w:numId="37">
    <w:abstractNumId w:val="145"/>
  </w:num>
  <w:num w:numId="38">
    <w:abstractNumId w:val="108"/>
  </w:num>
  <w:num w:numId="39">
    <w:abstractNumId w:val="70"/>
  </w:num>
  <w:num w:numId="40">
    <w:abstractNumId w:val="72"/>
  </w:num>
  <w:num w:numId="41">
    <w:abstractNumId w:val="107"/>
  </w:num>
  <w:num w:numId="42">
    <w:abstractNumId w:val="105"/>
  </w:num>
  <w:num w:numId="43">
    <w:abstractNumId w:val="9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33DD"/>
    <w:rsid w:val="00144CB4"/>
    <w:rsid w:val="001450B9"/>
    <w:rsid w:val="001469D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95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0DEE"/>
    <w:rsid w:val="003832F7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0D5C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33FB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2BD2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7AF"/>
    <w:rsid w:val="005E2935"/>
    <w:rsid w:val="005E2D64"/>
    <w:rsid w:val="005E32EF"/>
    <w:rsid w:val="005E62A8"/>
    <w:rsid w:val="005E7C5E"/>
    <w:rsid w:val="005F021F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004D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3C32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526D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4F0"/>
    <w:rsid w:val="00757CE4"/>
    <w:rsid w:val="00760B3B"/>
    <w:rsid w:val="00761CC6"/>
    <w:rsid w:val="00763895"/>
    <w:rsid w:val="0076455F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7EB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BBE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4539"/>
    <w:rsid w:val="0099551F"/>
    <w:rsid w:val="00996997"/>
    <w:rsid w:val="009969F1"/>
    <w:rsid w:val="00997D8F"/>
    <w:rsid w:val="00997F7D"/>
    <w:rsid w:val="009A25BA"/>
    <w:rsid w:val="009A3C58"/>
    <w:rsid w:val="009A3F63"/>
    <w:rsid w:val="009A43D4"/>
    <w:rsid w:val="009A687E"/>
    <w:rsid w:val="009B1AD6"/>
    <w:rsid w:val="009B3E02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5CB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773EF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9B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244"/>
    <w:rsid w:val="00C56488"/>
    <w:rsid w:val="00C56FDD"/>
    <w:rsid w:val="00C6165D"/>
    <w:rsid w:val="00C62F73"/>
    <w:rsid w:val="00C6428D"/>
    <w:rsid w:val="00C66420"/>
    <w:rsid w:val="00C669EA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4AFF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727A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2B79"/>
    <w:rsid w:val="00E141AD"/>
    <w:rsid w:val="00E14469"/>
    <w:rsid w:val="00E152B7"/>
    <w:rsid w:val="00E15422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20D0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4161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29071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20</cp:revision>
  <cp:lastPrinted>2020-02-17T09:05:00Z</cp:lastPrinted>
  <dcterms:created xsi:type="dcterms:W3CDTF">2021-08-17T09:54:00Z</dcterms:created>
  <dcterms:modified xsi:type="dcterms:W3CDTF">2021-08-23T07:14:00Z</dcterms:modified>
</cp:coreProperties>
</file>