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DE82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03.09.2021r.</w:t>
      </w:r>
    </w:p>
    <w:p w14:paraId="19D4EC5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ZP/2501/76.1/21</w:t>
      </w:r>
    </w:p>
    <w:p w14:paraId="71DEEEA8" w14:textId="77777777" w:rsidR="0083204F" w:rsidRDefault="0083204F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</w:p>
    <w:p w14:paraId="2E22776E" w14:textId="77777777" w:rsidR="0083204F" w:rsidRDefault="0083204F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</w:p>
    <w:p w14:paraId="42114904" w14:textId="77777777" w:rsidR="0083204F" w:rsidRDefault="0083204F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</w:p>
    <w:p w14:paraId="187BB643" w14:textId="3960821F" w:rsidR="00C007E5" w:rsidRDefault="0083204F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Uczestnicy postępowania</w:t>
      </w:r>
    </w:p>
    <w:p w14:paraId="097E1029" w14:textId="3F374E54" w:rsidR="0083204F" w:rsidRPr="0083204F" w:rsidRDefault="007A20BC" w:rsidP="0083204F">
      <w:pPr>
        <w:pStyle w:val="Nagwek8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83204F" w:rsidRPr="0083204F">
        <w:rPr>
          <w:rFonts w:ascii="Arial" w:hAnsi="Arial" w:cs="Arial"/>
          <w:b/>
          <w:bCs/>
          <w:sz w:val="18"/>
          <w:szCs w:val="18"/>
        </w:rPr>
        <w:t>m</w:t>
      </w:r>
      <w:r w:rsidR="004D3622" w:rsidRPr="0083204F">
        <w:rPr>
          <w:rFonts w:ascii="Arial" w:hAnsi="Arial" w:cs="Arial"/>
          <w:b/>
          <w:bCs/>
          <w:sz w:val="18"/>
          <w:szCs w:val="18"/>
        </w:rPr>
        <w:t>ateriał</w:t>
      </w:r>
      <w:r w:rsidR="0083204F" w:rsidRPr="0083204F">
        <w:rPr>
          <w:rFonts w:ascii="Arial" w:hAnsi="Arial" w:cs="Arial"/>
          <w:b/>
          <w:bCs/>
          <w:sz w:val="18"/>
          <w:szCs w:val="18"/>
        </w:rPr>
        <w:t>ów</w:t>
      </w:r>
      <w:r w:rsidR="004D3622" w:rsidRPr="0083204F">
        <w:rPr>
          <w:rFonts w:ascii="Arial" w:hAnsi="Arial" w:cs="Arial"/>
          <w:b/>
          <w:bCs/>
          <w:sz w:val="18"/>
          <w:szCs w:val="18"/>
        </w:rPr>
        <w:t xml:space="preserve"> medyczn</w:t>
      </w:r>
      <w:r w:rsidR="0083204F" w:rsidRPr="0083204F">
        <w:rPr>
          <w:rFonts w:ascii="Arial" w:hAnsi="Arial" w:cs="Arial"/>
          <w:b/>
          <w:bCs/>
          <w:sz w:val="18"/>
          <w:szCs w:val="18"/>
        </w:rPr>
        <w:t>ych</w:t>
      </w:r>
      <w:r w:rsidR="004D3622" w:rsidRPr="0083204F">
        <w:rPr>
          <w:rFonts w:ascii="Arial" w:hAnsi="Arial" w:cs="Arial"/>
          <w:b/>
          <w:bCs/>
          <w:sz w:val="18"/>
          <w:szCs w:val="18"/>
        </w:rPr>
        <w:t xml:space="preserve"> dla potrzeb Oddziału Urologii</w:t>
      </w:r>
      <w:r w:rsidR="0083204F" w:rsidRPr="0083204F">
        <w:rPr>
          <w:rFonts w:ascii="Arial" w:hAnsi="Arial" w:cs="Arial"/>
          <w:b/>
          <w:bCs/>
          <w:sz w:val="20"/>
          <w:szCs w:val="20"/>
        </w:rPr>
        <w:t xml:space="preserve"> </w:t>
      </w:r>
      <w:r w:rsidR="0083204F" w:rsidRPr="0083204F">
        <w:rPr>
          <w:rFonts w:ascii="Arial" w:hAnsi="Arial" w:cs="Arial"/>
          <w:b/>
          <w:bCs/>
          <w:sz w:val="18"/>
          <w:szCs w:val="18"/>
        </w:rPr>
        <w:t>ZP/2501/76.1/21</w:t>
      </w:r>
    </w:p>
    <w:p w14:paraId="2E6ADB17" w14:textId="443EAB84" w:rsidR="00AB4DD0" w:rsidRPr="00D72058" w:rsidRDefault="00AB4DD0" w:rsidP="0083204F">
      <w:pPr>
        <w:pStyle w:val="Nagwek8"/>
        <w:spacing w:before="0"/>
        <w:rPr>
          <w:rFonts w:ascii="Arial" w:hAnsi="Arial" w:cs="Arial"/>
          <w:sz w:val="18"/>
          <w:szCs w:val="18"/>
        </w:rPr>
      </w:pPr>
    </w:p>
    <w:p w14:paraId="26910531" w14:textId="00C046B5" w:rsidR="0083204F" w:rsidRDefault="0083204F" w:rsidP="0083204F">
      <w:pPr>
        <w:ind w:right="110"/>
        <w:rPr>
          <w:rFonts w:ascii="Arial" w:hAnsi="Arial" w:cs="Arial"/>
          <w:sz w:val="18"/>
          <w:szCs w:val="18"/>
        </w:rPr>
      </w:pPr>
      <w:r w:rsidRPr="0083204F">
        <w:rPr>
          <w:rFonts w:ascii="Arial" w:hAnsi="Arial" w:cs="Arial"/>
          <w:sz w:val="18"/>
          <w:szCs w:val="18"/>
        </w:rPr>
        <w:t>Specjalistyczny Szpital Wojewódzki w Ciechanowie udziela informacji o kwocie, jaką zamierza przeznaczyć na sfinansowanie zamówienia zgodnie z art. 222 ust.4 ustawy PZP z dnia 11. Września 2019 r.</w:t>
      </w:r>
    </w:p>
    <w:p w14:paraId="6B653BD5" w14:textId="77777777" w:rsidR="0083204F" w:rsidRPr="0083204F" w:rsidRDefault="0083204F" w:rsidP="0083204F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113"/>
        <w:gridCol w:w="1509"/>
        <w:gridCol w:w="2070"/>
        <w:gridCol w:w="2366"/>
      </w:tblGrid>
      <w:tr w:rsidR="00977DCF" w14:paraId="246C8582" w14:textId="77777777" w:rsidTr="0083204F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4A14F" w14:textId="0770777C" w:rsidR="00977DCF" w:rsidRDefault="00431D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Nazwa 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D3329" w14:textId="77777777" w:rsidR="00977DCF" w:rsidRDefault="00431D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406F1B" w14:textId="77777777" w:rsidR="00977DCF" w:rsidRDefault="00431D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33608" w14:textId="77777777" w:rsidR="00977DCF" w:rsidRDefault="00431D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77DCF" w14:paraId="61A46753" w14:textId="77777777" w:rsidTr="0083204F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4A9355" w14:textId="466CA7CB" w:rsidR="00977DCF" w:rsidRDefault="00431D8A"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Materiały do Oddziału Urologii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</w: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030C2E" w14:textId="77777777" w:rsidR="00977DCF" w:rsidRDefault="00431D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F7148E" w14:textId="77777777" w:rsidR="00977DCF" w:rsidRDefault="00431D8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2A7A88" w14:textId="77777777" w:rsidR="0083204F" w:rsidRDefault="0083204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  <w:p w14:paraId="56DC6F3D" w14:textId="4B7838DE" w:rsidR="00977DCF" w:rsidRDefault="00431D8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366 120,00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</w:r>
          </w:p>
        </w:tc>
      </w:tr>
    </w:tbl>
    <w:p w14:paraId="7B1CD82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C9C694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0E7A490" w14:textId="77777777" w:rsidR="00FE3BCD" w:rsidRDefault="00FE3BCD" w:rsidP="00FE3BCD">
      <w:pPr>
        <w:ind w:right="110"/>
        <w:rPr>
          <w:rFonts w:ascii="Arial" w:hAnsi="Arial" w:cs="Arial"/>
          <w:sz w:val="18"/>
          <w:szCs w:val="18"/>
        </w:rPr>
      </w:pPr>
    </w:p>
    <w:p w14:paraId="1A2EB842" w14:textId="77777777" w:rsidR="00FE3BCD" w:rsidRDefault="00FE3BCD" w:rsidP="00FE3BCD">
      <w:pPr>
        <w:ind w:right="110"/>
        <w:rPr>
          <w:rFonts w:ascii="Arial" w:hAnsi="Arial" w:cs="Arial"/>
          <w:i/>
          <w:iCs/>
          <w:sz w:val="18"/>
          <w:szCs w:val="18"/>
        </w:rPr>
      </w:pPr>
    </w:p>
    <w:p w14:paraId="24C45E77" w14:textId="77777777" w:rsidR="00FE3BCD" w:rsidRDefault="00FE3BCD" w:rsidP="00FE3BCD">
      <w:pPr>
        <w:ind w:right="110"/>
        <w:rPr>
          <w:rFonts w:ascii="Arial" w:hAnsi="Arial" w:cs="Arial"/>
          <w:i/>
          <w:iCs/>
          <w:sz w:val="18"/>
          <w:szCs w:val="18"/>
        </w:rPr>
      </w:pPr>
    </w:p>
    <w:p w14:paraId="11A0F92A" w14:textId="0D5F86D5" w:rsidR="00FE3BCD" w:rsidRPr="00FE3BCD" w:rsidRDefault="00FE3BCD" w:rsidP="00FE3BC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FE3BCD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37802D1A" w14:textId="487DD8BB" w:rsidR="006E6974" w:rsidRPr="00FE3BCD" w:rsidRDefault="00FE3BCD" w:rsidP="00FE3BC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FE3BCD">
        <w:rPr>
          <w:rFonts w:ascii="Arial" w:hAnsi="Arial" w:cs="Arial"/>
          <w:i/>
          <w:iCs/>
          <w:sz w:val="18"/>
          <w:szCs w:val="18"/>
        </w:rPr>
        <w:t>S</w:t>
      </w:r>
      <w:r w:rsidRPr="00FE3BCD">
        <w:rPr>
          <w:rFonts w:ascii="Arial" w:hAnsi="Arial" w:cs="Arial"/>
          <w:i/>
          <w:iCs/>
          <w:sz w:val="18"/>
          <w:szCs w:val="18"/>
        </w:rPr>
        <w:t xml:space="preserve">ekcja </w:t>
      </w:r>
      <w:r w:rsidRPr="00FE3BCD">
        <w:rPr>
          <w:rFonts w:ascii="Arial" w:hAnsi="Arial" w:cs="Arial"/>
          <w:i/>
          <w:iCs/>
          <w:sz w:val="18"/>
          <w:szCs w:val="18"/>
        </w:rPr>
        <w:t xml:space="preserve"> ds. Zamówień Publicznych</w:t>
      </w:r>
    </w:p>
    <w:sectPr w:rsidR="006E6974" w:rsidRPr="00FE3BCD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927C" w14:textId="77777777" w:rsidR="00431D8A" w:rsidRDefault="00431D8A" w:rsidP="002A54AA">
      <w:r>
        <w:separator/>
      </w:r>
    </w:p>
  </w:endnote>
  <w:endnote w:type="continuationSeparator" w:id="0">
    <w:p w14:paraId="4CAF713D" w14:textId="77777777" w:rsidR="00431D8A" w:rsidRDefault="00431D8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1D80" w14:textId="77777777" w:rsidR="00431D8A" w:rsidRDefault="00431D8A" w:rsidP="002A54AA">
      <w:r>
        <w:separator/>
      </w:r>
    </w:p>
  </w:footnote>
  <w:footnote w:type="continuationSeparator" w:id="0">
    <w:p w14:paraId="176DDA3D" w14:textId="77777777" w:rsidR="00431D8A" w:rsidRDefault="00431D8A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1D8A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204F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77DCF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3BCD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6C2F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3</cp:revision>
  <cp:lastPrinted>2018-07-12T09:45:00Z</cp:lastPrinted>
  <dcterms:created xsi:type="dcterms:W3CDTF">2021-09-03T09:51:00Z</dcterms:created>
  <dcterms:modified xsi:type="dcterms:W3CDTF">2021-09-03T09:52:00Z</dcterms:modified>
</cp:coreProperties>
</file>