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60A2" w14:textId="77777777" w:rsidR="004D3622" w:rsidRPr="00360080" w:rsidRDefault="004D3622" w:rsidP="004D3622">
      <w:pPr>
        <w:jc w:val="right"/>
        <w:rPr>
          <w:rFonts w:ascii="Tahoma" w:hAnsi="Tahoma" w:cs="Tahoma"/>
          <w:sz w:val="20"/>
          <w:szCs w:val="20"/>
        </w:rPr>
      </w:pPr>
      <w:r w:rsidRPr="00360080">
        <w:rPr>
          <w:rFonts w:ascii="Tahoma" w:hAnsi="Tahoma" w:cs="Tahoma"/>
          <w:sz w:val="20"/>
          <w:szCs w:val="20"/>
        </w:rPr>
        <w:t>Ciechanów, dnia 03.09.2021r.</w:t>
      </w:r>
    </w:p>
    <w:p w14:paraId="45A602EF" w14:textId="77777777" w:rsidR="00130D67" w:rsidRPr="00360080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20"/>
          <w:szCs w:val="20"/>
        </w:rPr>
      </w:pPr>
      <w:r w:rsidRPr="00360080">
        <w:rPr>
          <w:rFonts w:ascii="Tahoma" w:hAnsi="Tahoma" w:cs="Tahoma"/>
          <w:sz w:val="20"/>
          <w:szCs w:val="20"/>
        </w:rPr>
        <w:t>ZP/2501/76.1/21</w:t>
      </w:r>
    </w:p>
    <w:p w14:paraId="2843CBC7" w14:textId="77777777" w:rsidR="00360080" w:rsidRPr="00360080" w:rsidRDefault="0036008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82B9C0A" w14:textId="77777777" w:rsidR="00360080" w:rsidRDefault="0036008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3EB30A16" w14:textId="77777777" w:rsidR="00360080" w:rsidRDefault="00360080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</w:p>
    <w:p w14:paraId="0CCB5AA0" w14:textId="7C0DF669" w:rsidR="00C007E5" w:rsidRPr="00360080" w:rsidRDefault="00D50A8D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</w:rPr>
      </w:pPr>
      <w:r w:rsidRPr="00360080">
        <w:rPr>
          <w:rFonts w:ascii="Tahoma" w:hAnsi="Tahoma" w:cs="Tahoma"/>
          <w:b/>
          <w:bCs/>
        </w:rPr>
        <w:t>Informacja z otwarcia ofert</w:t>
      </w:r>
    </w:p>
    <w:p w14:paraId="706070C2" w14:textId="77777777" w:rsidR="00975D50" w:rsidRPr="00360080" w:rsidRDefault="00975D50">
      <w:pPr>
        <w:pStyle w:val="Tekstpodstawowywcity2"/>
        <w:ind w:left="0" w:firstLine="0"/>
        <w:rPr>
          <w:rFonts w:ascii="Tahoma" w:hAnsi="Tahoma" w:cs="Tahoma"/>
        </w:rPr>
      </w:pPr>
    </w:p>
    <w:p w14:paraId="3BEF93AC" w14:textId="51465328" w:rsidR="00360080" w:rsidRPr="00360080" w:rsidRDefault="007A20BC" w:rsidP="00360080">
      <w:pPr>
        <w:pStyle w:val="Nagwek8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360080">
        <w:rPr>
          <w:rFonts w:ascii="Tahoma" w:hAnsi="Tahoma" w:cs="Tahoma"/>
          <w:i w:val="0"/>
          <w:iCs w:val="0"/>
          <w:sz w:val="20"/>
          <w:szCs w:val="20"/>
        </w:rPr>
        <w:t xml:space="preserve">dotyczy:  </w:t>
      </w:r>
      <w:r w:rsidR="00F65DCC" w:rsidRPr="00360080"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360080">
        <w:rPr>
          <w:rFonts w:ascii="Tahoma" w:hAnsi="Tahoma" w:cs="Tahoma"/>
          <w:i w:val="0"/>
          <w:iCs w:val="0"/>
          <w:sz w:val="20"/>
          <w:szCs w:val="20"/>
        </w:rPr>
        <w:t xml:space="preserve">postępowania o udzielenie zamówienia publicznego na </w:t>
      </w:r>
      <w:r w:rsidR="001100C2" w:rsidRPr="00360080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dostawę </w:t>
      </w:r>
      <w:r w:rsidR="00360080" w:rsidRPr="00360080">
        <w:rPr>
          <w:rFonts w:ascii="Tahoma" w:hAnsi="Tahoma" w:cs="Tahoma"/>
          <w:b/>
          <w:bCs/>
          <w:i w:val="0"/>
          <w:iCs w:val="0"/>
          <w:sz w:val="20"/>
          <w:szCs w:val="20"/>
        </w:rPr>
        <w:t>m</w:t>
      </w:r>
      <w:r w:rsidR="004D3622" w:rsidRPr="00360080">
        <w:rPr>
          <w:rFonts w:ascii="Tahoma" w:hAnsi="Tahoma" w:cs="Tahoma"/>
          <w:b/>
          <w:bCs/>
          <w:i w:val="0"/>
          <w:iCs w:val="0"/>
          <w:sz w:val="20"/>
          <w:szCs w:val="20"/>
        </w:rPr>
        <w:t>ateriał</w:t>
      </w:r>
      <w:r w:rsidR="00360080" w:rsidRPr="00360080">
        <w:rPr>
          <w:rFonts w:ascii="Tahoma" w:hAnsi="Tahoma" w:cs="Tahoma"/>
          <w:b/>
          <w:bCs/>
          <w:i w:val="0"/>
          <w:iCs w:val="0"/>
          <w:sz w:val="20"/>
          <w:szCs w:val="20"/>
        </w:rPr>
        <w:t>ów</w:t>
      </w:r>
      <w:r w:rsidR="004D3622" w:rsidRPr="00360080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medyczn</w:t>
      </w:r>
      <w:r w:rsidR="00360080" w:rsidRPr="00360080">
        <w:rPr>
          <w:rFonts w:ascii="Tahoma" w:hAnsi="Tahoma" w:cs="Tahoma"/>
          <w:b/>
          <w:bCs/>
          <w:i w:val="0"/>
          <w:iCs w:val="0"/>
          <w:sz w:val="20"/>
          <w:szCs w:val="20"/>
        </w:rPr>
        <w:t>ych</w:t>
      </w:r>
      <w:r w:rsidR="004D3622" w:rsidRPr="00360080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dla potrzeb Oddziału Urologii</w:t>
      </w:r>
      <w:r w:rsidR="00360080" w:rsidRPr="00360080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 - </w:t>
      </w:r>
      <w:r w:rsidR="00360080" w:rsidRPr="00360080">
        <w:rPr>
          <w:rFonts w:ascii="Tahoma" w:hAnsi="Tahoma" w:cs="Tahoma"/>
          <w:b/>
          <w:bCs/>
          <w:i w:val="0"/>
          <w:iCs w:val="0"/>
          <w:sz w:val="20"/>
          <w:szCs w:val="20"/>
        </w:rPr>
        <w:t>ZP/2501/76.1/21</w:t>
      </w:r>
    </w:p>
    <w:p w14:paraId="3ED2AB00" w14:textId="710109A5" w:rsidR="00AB4DD0" w:rsidRPr="00360080" w:rsidRDefault="00AB4DD0" w:rsidP="00360080">
      <w:pPr>
        <w:pStyle w:val="Nagwek8"/>
        <w:spacing w:before="0"/>
        <w:rPr>
          <w:rFonts w:ascii="Tahoma" w:hAnsi="Tahoma" w:cs="Tahoma"/>
          <w:b/>
          <w:bCs/>
          <w:i w:val="0"/>
          <w:iCs w:val="0"/>
          <w:sz w:val="20"/>
          <w:szCs w:val="20"/>
        </w:rPr>
      </w:pPr>
    </w:p>
    <w:p w14:paraId="32F707D3" w14:textId="77777777" w:rsidR="00AB4DD0" w:rsidRPr="00360080" w:rsidRDefault="00AB4DD0" w:rsidP="00AB4DD0">
      <w:pPr>
        <w:ind w:right="110"/>
        <w:rPr>
          <w:rFonts w:ascii="Tahoma" w:hAnsi="Tahoma" w:cs="Tahoma"/>
          <w:sz w:val="20"/>
          <w:szCs w:val="20"/>
        </w:rPr>
      </w:pPr>
    </w:p>
    <w:p w14:paraId="49F407E9" w14:textId="2A6D4D79" w:rsidR="00376F41" w:rsidRPr="00360080" w:rsidRDefault="004D3622" w:rsidP="00AB4DD0">
      <w:pPr>
        <w:ind w:right="110"/>
        <w:rPr>
          <w:rFonts w:ascii="Tahoma" w:hAnsi="Tahoma" w:cs="Tahoma"/>
          <w:sz w:val="20"/>
          <w:szCs w:val="20"/>
        </w:rPr>
      </w:pPr>
      <w:r w:rsidRPr="00360080">
        <w:rPr>
          <w:rFonts w:ascii="Tahoma" w:hAnsi="Tahoma" w:cs="Tahoma"/>
          <w:sz w:val="20"/>
          <w:szCs w:val="20"/>
        </w:rPr>
        <w:t xml:space="preserve">Specjalistyczny Szpital Wojewódzki w Ciechanowie </w:t>
      </w:r>
      <w:r w:rsidR="00567CC1" w:rsidRPr="00360080">
        <w:rPr>
          <w:rFonts w:ascii="Tahoma" w:hAnsi="Tahoma" w:cs="Tahoma"/>
          <w:sz w:val="20"/>
          <w:szCs w:val="20"/>
        </w:rPr>
        <w:t xml:space="preserve">informuje, </w:t>
      </w:r>
      <w:r w:rsidR="00D50A8D" w:rsidRPr="00360080">
        <w:rPr>
          <w:rFonts w:ascii="Tahoma" w:hAnsi="Tahoma" w:cs="Tahoma"/>
          <w:sz w:val="20"/>
          <w:szCs w:val="20"/>
        </w:rPr>
        <w:t xml:space="preserve">że </w:t>
      </w:r>
      <w:r w:rsidR="00376F41" w:rsidRPr="00360080">
        <w:rPr>
          <w:rFonts w:ascii="Tahoma" w:hAnsi="Tahoma" w:cs="Tahoma"/>
          <w:sz w:val="20"/>
          <w:szCs w:val="20"/>
        </w:rPr>
        <w:t xml:space="preserve"> do upływu terminu składania ofert</w:t>
      </w:r>
      <w:r w:rsidR="00FE4EE6" w:rsidRPr="00360080">
        <w:rPr>
          <w:rFonts w:ascii="Tahoma" w:hAnsi="Tahoma" w:cs="Tahoma"/>
          <w:sz w:val="20"/>
          <w:szCs w:val="20"/>
        </w:rPr>
        <w:t xml:space="preserve">, tj. </w:t>
      </w:r>
      <w:r w:rsidRPr="00360080">
        <w:rPr>
          <w:rFonts w:ascii="Tahoma" w:hAnsi="Tahoma" w:cs="Tahoma"/>
          <w:sz w:val="20"/>
          <w:szCs w:val="20"/>
        </w:rPr>
        <w:t xml:space="preserve">do godz. 10:00 w dniu 03.09.2021r. </w:t>
      </w:r>
      <w:r w:rsidR="00FE4EE6" w:rsidRPr="00360080">
        <w:rPr>
          <w:rFonts w:ascii="Tahoma" w:hAnsi="Tahoma" w:cs="Tahoma"/>
          <w:sz w:val="20"/>
          <w:szCs w:val="20"/>
        </w:rPr>
        <w:t>zło</w:t>
      </w:r>
      <w:r w:rsidR="00CE20C4" w:rsidRPr="00360080">
        <w:rPr>
          <w:rFonts w:ascii="Tahoma" w:hAnsi="Tahoma" w:cs="Tahoma"/>
          <w:sz w:val="20"/>
          <w:szCs w:val="20"/>
        </w:rPr>
        <w:t>ż</w:t>
      </w:r>
      <w:r w:rsidR="00FE4EE6" w:rsidRPr="00360080">
        <w:rPr>
          <w:rFonts w:ascii="Tahoma" w:hAnsi="Tahoma" w:cs="Tahoma"/>
          <w:sz w:val="20"/>
          <w:szCs w:val="20"/>
        </w:rPr>
        <w:t>ono</w:t>
      </w:r>
      <w:r w:rsidR="00376F41" w:rsidRPr="00360080">
        <w:rPr>
          <w:rFonts w:ascii="Tahoma" w:hAnsi="Tahoma" w:cs="Tahoma"/>
          <w:sz w:val="20"/>
          <w:szCs w:val="20"/>
        </w:rPr>
        <w:t xml:space="preserve"> następując</w:t>
      </w:r>
      <w:r w:rsidR="00360080" w:rsidRPr="00360080">
        <w:rPr>
          <w:rFonts w:ascii="Tahoma" w:hAnsi="Tahoma" w:cs="Tahoma"/>
          <w:sz w:val="20"/>
          <w:szCs w:val="20"/>
        </w:rPr>
        <w:t>ą</w:t>
      </w:r>
      <w:r w:rsidR="00376F41" w:rsidRPr="00360080">
        <w:rPr>
          <w:rFonts w:ascii="Tahoma" w:hAnsi="Tahoma" w:cs="Tahoma"/>
          <w:sz w:val="20"/>
          <w:szCs w:val="20"/>
        </w:rPr>
        <w:t xml:space="preserve"> ofert</w:t>
      </w:r>
      <w:r w:rsidR="00360080" w:rsidRPr="00360080">
        <w:rPr>
          <w:rFonts w:ascii="Tahoma" w:hAnsi="Tahoma" w:cs="Tahoma"/>
          <w:sz w:val="20"/>
          <w:szCs w:val="20"/>
        </w:rPr>
        <w:t>ę:</w:t>
      </w:r>
    </w:p>
    <w:p w14:paraId="31E062D1" w14:textId="77777777" w:rsidR="004D3622" w:rsidRPr="00360080" w:rsidRDefault="004D3622" w:rsidP="00AB4DD0">
      <w:pPr>
        <w:ind w:right="110"/>
        <w:rPr>
          <w:rFonts w:ascii="Tahoma" w:hAnsi="Tahoma" w:cs="Tahoma"/>
          <w:sz w:val="20"/>
          <w:szCs w:val="20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362"/>
        <w:gridCol w:w="2115"/>
        <w:gridCol w:w="2125"/>
        <w:gridCol w:w="2456"/>
      </w:tblGrid>
      <w:tr w:rsidR="00404782" w:rsidRPr="00360080" w14:paraId="3DC1C86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3BB85B" w14:textId="08D6A0AB" w:rsidR="00404782" w:rsidRPr="00360080" w:rsidRDefault="00A35D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008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1C3905" w14:textId="77777777" w:rsidR="00404782" w:rsidRPr="00360080" w:rsidRDefault="00A35D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008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cena</w:t>
            </w:r>
            <w:r w:rsidRPr="0036008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oferty</w:t>
            </w:r>
            <w:r w:rsidRPr="0036008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netto</w:t>
            </w:r>
            <w:r w:rsidRPr="0036008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C47D56" w14:textId="77777777" w:rsidR="00404782" w:rsidRPr="00360080" w:rsidRDefault="00A35D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008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cena</w:t>
            </w:r>
            <w:r w:rsidRPr="0036008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oferty</w:t>
            </w:r>
            <w:r w:rsidRPr="0036008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brutto</w:t>
            </w:r>
            <w:r w:rsidRPr="0036008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092449" w14:textId="77777777" w:rsidR="00404782" w:rsidRPr="00360080" w:rsidRDefault="00A35D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008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kwota</w:t>
            </w:r>
            <w:r w:rsidRPr="0036008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przeznaczona n</w:t>
            </w:r>
            <w:r w:rsidRPr="0036008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t>a</w:t>
            </w:r>
            <w:r w:rsidRPr="0036008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sfinansowanie</w:t>
            </w:r>
            <w:r w:rsidRPr="00360080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20"/>
                <w:szCs w:val="20"/>
              </w:rPr>
              <w:br/>
              <w:t>PLN</w:t>
            </w:r>
          </w:p>
        </w:tc>
      </w:tr>
      <w:tr w:rsidR="00404782" w:rsidRPr="00360080" w14:paraId="0AA2AC7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3206FC" w14:textId="557EF362" w:rsidR="00404782" w:rsidRPr="00360080" w:rsidRDefault="00A35D10">
            <w:pPr>
              <w:rPr>
                <w:rFonts w:ascii="Tahoma" w:hAnsi="Tahoma" w:cs="Tahoma"/>
                <w:sz w:val="20"/>
                <w:szCs w:val="20"/>
              </w:rPr>
            </w:pPr>
            <w:r w:rsidRPr="0036008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Materiały do Oddziału Urologii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42DD24" w14:textId="77777777" w:rsidR="00404782" w:rsidRPr="00360080" w:rsidRDefault="00A35D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008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2AA7FC" w14:textId="77777777" w:rsidR="00404782" w:rsidRPr="00360080" w:rsidRDefault="00A35D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008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7B5CC5" w14:textId="77777777" w:rsidR="00404782" w:rsidRPr="00360080" w:rsidRDefault="00A35D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008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  <w:shd w:val="clear" w:color="auto" w:fill="E7E6E6"/>
              </w:rPr>
              <w:t>366 120,00</w:t>
            </w:r>
          </w:p>
        </w:tc>
      </w:tr>
      <w:tr w:rsidR="00404782" w:rsidRPr="00360080" w14:paraId="1F28B4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013BBF" w14:textId="6E89757E" w:rsidR="00360080" w:rsidRPr="00360080" w:rsidRDefault="00A35D10">
            <w:pPr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</w:pPr>
            <w:r w:rsidRPr="0036008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t xml:space="preserve">Cook </w:t>
            </w:r>
            <w:proofErr w:type="spellStart"/>
            <w:r w:rsidRPr="0036008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t>Medical</w:t>
            </w:r>
            <w:proofErr w:type="spellEnd"/>
            <w:r w:rsidRPr="0036008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t xml:space="preserve"> </w:t>
            </w:r>
            <w:r w:rsidR="00360080" w:rsidRPr="0036008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t>S</w:t>
            </w:r>
            <w:r w:rsidRPr="0036008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t>p. z o.o.</w:t>
            </w:r>
            <w:r w:rsidRPr="0036008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br/>
              <w:t>Pl. Piłsudskiego 1</w:t>
            </w:r>
          </w:p>
          <w:p w14:paraId="1DBEFBDE" w14:textId="525DCD40" w:rsidR="00404782" w:rsidRPr="00360080" w:rsidRDefault="00A35D10">
            <w:pPr>
              <w:rPr>
                <w:rFonts w:ascii="Tahoma" w:hAnsi="Tahoma" w:cs="Tahoma"/>
                <w:sz w:val="20"/>
                <w:szCs w:val="20"/>
              </w:rPr>
            </w:pPr>
            <w:r w:rsidRPr="0036008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t>00-078 Warszawa</w:t>
            </w:r>
            <w:r w:rsidRPr="0036008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br/>
              <w:t>NIP: 525-245-22-24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D134B0" w14:textId="77777777" w:rsidR="00404782" w:rsidRPr="00360080" w:rsidRDefault="00A35D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008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t>273 000,00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DF10E3" w14:textId="77777777" w:rsidR="00404782" w:rsidRPr="00360080" w:rsidRDefault="00A35D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008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t>294 840,00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97C335" w14:textId="77777777" w:rsidR="00404782" w:rsidRPr="00360080" w:rsidRDefault="00A35D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0080">
              <w:rPr>
                <w:rFonts w:ascii="Tahoma" w:eastAsia="Arial" w:hAnsi="Tahoma" w:cs="Tahoma"/>
                <w:color w:val="000000"/>
                <w:position w:val="-2"/>
                <w:sz w:val="20"/>
                <w:szCs w:val="20"/>
              </w:rPr>
              <w:t>x</w:t>
            </w:r>
          </w:p>
        </w:tc>
      </w:tr>
    </w:tbl>
    <w:p w14:paraId="7791256D" w14:textId="77777777" w:rsidR="00872DCE" w:rsidRPr="00360080" w:rsidRDefault="00872DCE" w:rsidP="0039322D">
      <w:pPr>
        <w:ind w:right="110"/>
        <w:rPr>
          <w:rFonts w:ascii="Tahoma" w:hAnsi="Tahoma" w:cs="Tahoma"/>
          <w:sz w:val="20"/>
          <w:szCs w:val="20"/>
        </w:rPr>
      </w:pPr>
    </w:p>
    <w:p w14:paraId="1655AF5A" w14:textId="77777777" w:rsidR="006E6974" w:rsidRPr="00360080" w:rsidRDefault="006E6974" w:rsidP="0039322D">
      <w:pPr>
        <w:ind w:right="110"/>
        <w:rPr>
          <w:rFonts w:ascii="Tahoma" w:hAnsi="Tahoma" w:cs="Tahoma"/>
          <w:sz w:val="20"/>
          <w:szCs w:val="20"/>
        </w:rPr>
      </w:pPr>
    </w:p>
    <w:p w14:paraId="7034C0C5" w14:textId="10ACED84" w:rsidR="006E6974" w:rsidRPr="00360080" w:rsidRDefault="00360080" w:rsidP="0039322D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360080">
        <w:rPr>
          <w:rFonts w:ascii="Tahoma" w:hAnsi="Tahoma" w:cs="Tahoma"/>
          <w:i/>
          <w:iCs/>
          <w:sz w:val="20"/>
          <w:szCs w:val="20"/>
        </w:rPr>
        <w:t>Agnieszka Grzelak</w:t>
      </w:r>
    </w:p>
    <w:p w14:paraId="55208F08" w14:textId="7947D6EA" w:rsidR="00360080" w:rsidRPr="00360080" w:rsidRDefault="00360080" w:rsidP="0039322D">
      <w:pPr>
        <w:ind w:right="110"/>
        <w:rPr>
          <w:rFonts w:ascii="Tahoma" w:hAnsi="Tahoma" w:cs="Tahoma"/>
          <w:i/>
          <w:iCs/>
          <w:sz w:val="20"/>
          <w:szCs w:val="20"/>
        </w:rPr>
      </w:pPr>
      <w:r w:rsidRPr="00360080">
        <w:rPr>
          <w:rFonts w:ascii="Tahoma" w:hAnsi="Tahoma" w:cs="Tahoma"/>
          <w:i/>
          <w:iCs/>
          <w:sz w:val="20"/>
          <w:szCs w:val="20"/>
        </w:rPr>
        <w:t>Sekcja ds. Zamówień Publicznych</w:t>
      </w:r>
    </w:p>
    <w:sectPr w:rsidR="00360080" w:rsidRPr="00360080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A179" w14:textId="77777777" w:rsidR="00A35D10" w:rsidRDefault="00A35D10" w:rsidP="002A54AA">
      <w:r>
        <w:separator/>
      </w:r>
    </w:p>
  </w:endnote>
  <w:endnote w:type="continuationSeparator" w:id="0">
    <w:p w14:paraId="2E365E3D" w14:textId="77777777" w:rsidR="00A35D10" w:rsidRDefault="00A35D1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A049" w14:textId="77777777" w:rsidR="00A35D10" w:rsidRDefault="00A35D10" w:rsidP="002A54AA">
      <w:r>
        <w:separator/>
      </w:r>
    </w:p>
  </w:footnote>
  <w:footnote w:type="continuationSeparator" w:id="0">
    <w:p w14:paraId="2C32EF21" w14:textId="77777777" w:rsidR="00A35D10" w:rsidRDefault="00A35D10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0080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478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35D10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1FB9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2</cp:revision>
  <cp:lastPrinted>2018-07-12T09:45:00Z</cp:lastPrinted>
  <dcterms:created xsi:type="dcterms:W3CDTF">2021-09-03T10:10:00Z</dcterms:created>
  <dcterms:modified xsi:type="dcterms:W3CDTF">2021-09-03T10:10:00Z</dcterms:modified>
</cp:coreProperties>
</file>