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21A01FC2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ZP/2501/</w:t>
      </w:r>
      <w:r w:rsidR="000D7A00" w:rsidRPr="008B333B">
        <w:rPr>
          <w:b/>
          <w:noProof/>
        </w:rPr>
        <w:t>9</w:t>
      </w:r>
      <w:r w:rsidR="00785C7F">
        <w:rPr>
          <w:b/>
          <w:noProof/>
        </w:rPr>
        <w:t>8</w:t>
      </w:r>
      <w:r w:rsidRPr="008B333B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925CF9" w:rsidRPr="008B333B">
        <w:rPr>
          <w:b/>
          <w:noProof/>
        </w:rPr>
        <w:t>1</w:t>
      </w:r>
    </w:p>
    <w:p w14:paraId="64B0D9A6" w14:textId="77777777" w:rsidR="004004A8" w:rsidRPr="008B333B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8B333B">
        <w:rPr>
          <w:b/>
          <w:noProof/>
        </w:rPr>
        <w:tab/>
      </w:r>
    </w:p>
    <w:p w14:paraId="6F9A924A" w14:textId="77777777" w:rsidR="004004A8" w:rsidRPr="008B333B" w:rsidRDefault="004004A8" w:rsidP="007F1F9F">
      <w:pPr>
        <w:rPr>
          <w:b/>
          <w:noProof/>
          <w:u w:val="single"/>
        </w:rPr>
      </w:pPr>
    </w:p>
    <w:p w14:paraId="17EB0AAF" w14:textId="77777777" w:rsidR="004004A8" w:rsidRPr="008B333B" w:rsidRDefault="004004A8" w:rsidP="007F1F9F">
      <w:pPr>
        <w:rPr>
          <w:b/>
          <w:noProof/>
          <w:u w:val="single"/>
        </w:rPr>
      </w:pPr>
    </w:p>
    <w:p w14:paraId="2F05A155" w14:textId="77777777" w:rsidR="004004A8" w:rsidRPr="008B333B" w:rsidRDefault="004004A8" w:rsidP="007F1F9F">
      <w:pPr>
        <w:rPr>
          <w:b/>
          <w:noProof/>
          <w:spacing w:val="40"/>
          <w:u w:val="single"/>
        </w:rPr>
      </w:pPr>
    </w:p>
    <w:p w14:paraId="060B17D8" w14:textId="77777777" w:rsidR="004004A8" w:rsidRPr="008B333B" w:rsidRDefault="004004A8" w:rsidP="007F1F9F">
      <w:pPr>
        <w:rPr>
          <w:b/>
          <w:noProof/>
          <w:spacing w:val="40"/>
        </w:rPr>
      </w:pPr>
      <w:bookmarkStart w:id="0" w:name="_Ref205610291"/>
      <w:r w:rsidRPr="008B333B">
        <w:rPr>
          <w:b/>
          <w:noProof/>
          <w:spacing w:val="40"/>
        </w:rPr>
        <w:t>SPECYFIKACJA</w:t>
      </w:r>
      <w:bookmarkEnd w:id="0"/>
      <w:r w:rsidR="00376E32" w:rsidRPr="008B333B">
        <w:rPr>
          <w:b/>
          <w:noProof/>
          <w:spacing w:val="40"/>
        </w:rPr>
        <w:t xml:space="preserve"> </w:t>
      </w:r>
      <w:r w:rsidRPr="008B333B">
        <w:rPr>
          <w:b/>
          <w:noProof/>
          <w:spacing w:val="40"/>
        </w:rPr>
        <w:t>WARUNKÓW  ZAMÓWIENIA</w:t>
      </w:r>
    </w:p>
    <w:p w14:paraId="729E6466" w14:textId="77777777" w:rsidR="004004A8" w:rsidRPr="008B333B" w:rsidRDefault="004004A8" w:rsidP="007F1F9F">
      <w:pPr>
        <w:rPr>
          <w:b/>
          <w:noProof/>
          <w:spacing w:val="40"/>
        </w:rPr>
      </w:pPr>
      <w:r w:rsidRPr="008B333B">
        <w:rPr>
          <w:b/>
          <w:noProof/>
          <w:spacing w:val="40"/>
        </w:rPr>
        <w:t>(SWZ)</w:t>
      </w:r>
    </w:p>
    <w:p w14:paraId="417EA054" w14:textId="77777777" w:rsidR="004004A8" w:rsidRPr="008B333B" w:rsidRDefault="004004A8" w:rsidP="007F1F9F">
      <w:pPr>
        <w:rPr>
          <w:b/>
          <w:noProof/>
          <w:spacing w:val="40"/>
        </w:rPr>
      </w:pPr>
    </w:p>
    <w:p w14:paraId="31D99959" w14:textId="77777777" w:rsidR="004004A8" w:rsidRPr="008B333B" w:rsidRDefault="004004A8" w:rsidP="007F1F9F">
      <w:pPr>
        <w:rPr>
          <w:b/>
          <w:i/>
          <w:noProof/>
          <w:spacing w:val="40"/>
        </w:rPr>
      </w:pPr>
    </w:p>
    <w:p w14:paraId="03DCB537" w14:textId="77777777" w:rsidR="007F1F9F" w:rsidRPr="008B333B" w:rsidRDefault="004004A8" w:rsidP="007F1F9F">
      <w:pPr>
        <w:rPr>
          <w:noProof/>
        </w:rPr>
      </w:pPr>
      <w:r w:rsidRPr="008B333B">
        <w:rPr>
          <w:noProof/>
          <w:u w:val="single"/>
        </w:rPr>
        <w:t>ZAMAWIAJĄCY</w:t>
      </w:r>
      <w:r w:rsidRPr="008B333B">
        <w:rPr>
          <w:noProof/>
        </w:rPr>
        <w:t xml:space="preserve">:    </w:t>
      </w:r>
      <w:r w:rsidR="00CE6C2A" w:rsidRPr="008B333B">
        <w:rPr>
          <w:noProof/>
        </w:rPr>
        <w:t xml:space="preserve"> </w:t>
      </w:r>
    </w:p>
    <w:p w14:paraId="4520B634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SPECJALISTYCZNY  SZPITAL  WOJEWÓDZKI</w:t>
      </w:r>
      <w:r w:rsidR="007F1F9F" w:rsidRPr="008B333B">
        <w:rPr>
          <w:noProof/>
        </w:rPr>
        <w:t xml:space="preserve"> w</w:t>
      </w:r>
      <w:r w:rsidRPr="008B333B">
        <w:rPr>
          <w:noProof/>
        </w:rPr>
        <w:t xml:space="preserve"> CIECHANOWIE</w:t>
      </w:r>
    </w:p>
    <w:p w14:paraId="12FABDB6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ul. Powstańców Wielkopolskich 2</w:t>
      </w:r>
    </w:p>
    <w:p w14:paraId="384CBA45" w14:textId="77777777" w:rsidR="004004A8" w:rsidRPr="008B333B" w:rsidRDefault="00CE6C2A" w:rsidP="007F1F9F">
      <w:pPr>
        <w:ind w:left="0"/>
        <w:rPr>
          <w:i/>
          <w:noProof/>
        </w:rPr>
      </w:pPr>
      <w:r w:rsidRPr="008B333B">
        <w:rPr>
          <w:noProof/>
        </w:rPr>
        <w:t xml:space="preserve"> </w:t>
      </w:r>
      <w:r w:rsidR="004004A8" w:rsidRPr="008B333B">
        <w:rPr>
          <w:noProof/>
        </w:rPr>
        <w:t>06-400 Ciechanów</w:t>
      </w:r>
    </w:p>
    <w:p w14:paraId="7292CA05" w14:textId="77777777" w:rsidR="004004A8" w:rsidRPr="008B333B" w:rsidRDefault="004004A8" w:rsidP="007F1F9F">
      <w:pPr>
        <w:rPr>
          <w:i/>
          <w:noProof/>
        </w:rPr>
      </w:pPr>
    </w:p>
    <w:p w14:paraId="045D23AC" w14:textId="77777777" w:rsidR="004004A8" w:rsidRPr="008B333B" w:rsidRDefault="004004A8" w:rsidP="007F1F9F">
      <w:pPr>
        <w:rPr>
          <w:i/>
          <w:noProof/>
        </w:rPr>
      </w:pPr>
    </w:p>
    <w:p w14:paraId="042E28B9" w14:textId="77777777" w:rsidR="004004A8" w:rsidRPr="008B333B" w:rsidRDefault="004004A8" w:rsidP="007F1F9F">
      <w:pPr>
        <w:rPr>
          <w:i/>
          <w:noProof/>
        </w:rPr>
      </w:pPr>
    </w:p>
    <w:p w14:paraId="79DCED43" w14:textId="77777777" w:rsidR="004004A8" w:rsidRPr="008B333B" w:rsidRDefault="004004A8" w:rsidP="007F1F9F">
      <w:pPr>
        <w:rPr>
          <w:noProof/>
          <w:u w:val="single"/>
        </w:rPr>
      </w:pPr>
      <w:r w:rsidRPr="008B333B">
        <w:rPr>
          <w:noProof/>
          <w:u w:val="single"/>
        </w:rPr>
        <w:t>PRZEDMIOT  ZAMÓWIENIA:</w:t>
      </w:r>
    </w:p>
    <w:p w14:paraId="2B871C0D" w14:textId="77777777" w:rsidR="004004A8" w:rsidRPr="008B333B" w:rsidRDefault="004004A8" w:rsidP="007F1F9F">
      <w:pPr>
        <w:rPr>
          <w:noProof/>
          <w:u w:val="single"/>
        </w:rPr>
      </w:pPr>
    </w:p>
    <w:p w14:paraId="794BEA2C" w14:textId="05CD7494" w:rsidR="00A450A2" w:rsidRDefault="000D7A00" w:rsidP="00A105FE">
      <w:pPr>
        <w:tabs>
          <w:tab w:val="left" w:pos="600"/>
          <w:tab w:val="center" w:pos="4736"/>
        </w:tabs>
        <w:rPr>
          <w:b/>
          <w:noProof/>
          <w:sz w:val="22"/>
          <w:szCs w:val="22"/>
        </w:rPr>
      </w:pPr>
      <w:bookmarkStart w:id="1" w:name="_Hlk33512397"/>
      <w:bookmarkStart w:id="2" w:name="_Hlk72230559"/>
      <w:bookmarkStart w:id="3" w:name="_Hlk524509965"/>
      <w:r w:rsidRPr="008B333B">
        <w:rPr>
          <w:b/>
          <w:noProof/>
          <w:sz w:val="22"/>
          <w:szCs w:val="22"/>
        </w:rPr>
        <w:t xml:space="preserve"> </w:t>
      </w:r>
      <w:r w:rsidR="00785C7F" w:rsidRPr="00785C7F">
        <w:rPr>
          <w:b/>
          <w:noProof/>
          <w:sz w:val="22"/>
          <w:szCs w:val="22"/>
        </w:rPr>
        <w:t>Odczynniki do analizatora  parametrów krytycznych  RADIOMETER  ABL 90 Plus</w:t>
      </w:r>
      <w:r w:rsidR="00785C7F">
        <w:rPr>
          <w:b/>
          <w:noProof/>
          <w:sz w:val="22"/>
          <w:szCs w:val="22"/>
        </w:rPr>
        <w:t xml:space="preserve"> </w:t>
      </w:r>
    </w:p>
    <w:p w14:paraId="35FE1474" w14:textId="77777777" w:rsidR="00785C7F" w:rsidRPr="008B333B" w:rsidRDefault="00785C7F" w:rsidP="00A105FE">
      <w:pPr>
        <w:tabs>
          <w:tab w:val="left" w:pos="600"/>
          <w:tab w:val="center" w:pos="4736"/>
        </w:tabs>
        <w:rPr>
          <w:b/>
          <w:noProof/>
        </w:rPr>
      </w:pPr>
    </w:p>
    <w:bookmarkEnd w:id="1"/>
    <w:bookmarkEnd w:id="2"/>
    <w:p w14:paraId="0A79CAC6" w14:textId="585F7535" w:rsidR="007C24C5" w:rsidRPr="008B333B" w:rsidRDefault="00A556C4" w:rsidP="00174215">
      <w:pPr>
        <w:ind w:left="0" w:right="0"/>
        <w:rPr>
          <w:rFonts w:ascii="Times New Roman" w:hAnsi="Times New Roman" w:cs="Times New Roman"/>
          <w:noProof/>
          <w:sz w:val="24"/>
          <w:szCs w:val="24"/>
        </w:rPr>
      </w:pPr>
      <w:r w:rsidRPr="008B333B">
        <w:rPr>
          <w:bCs/>
          <w:noProof/>
        </w:rPr>
        <w:t xml:space="preserve"> </w:t>
      </w:r>
      <w:r w:rsidR="00785C7F">
        <w:rPr>
          <w:bCs/>
          <w:noProof/>
        </w:rPr>
        <w:t xml:space="preserve"> </w:t>
      </w:r>
      <w:r w:rsidRPr="008B333B">
        <w:rPr>
          <w:bCs/>
          <w:noProof/>
        </w:rPr>
        <w:t xml:space="preserve"> </w:t>
      </w:r>
      <w:r w:rsidR="007F1F9F" w:rsidRPr="008B333B">
        <w:rPr>
          <w:bCs/>
          <w:noProof/>
        </w:rPr>
        <w:t>Postępowanie</w:t>
      </w:r>
      <w:r w:rsidR="007C24C5" w:rsidRPr="008B333B">
        <w:rPr>
          <w:bCs/>
          <w:noProof/>
        </w:rPr>
        <w:t>:</w:t>
      </w:r>
      <w:r w:rsidR="0074024E" w:rsidRPr="008B333B">
        <w:rPr>
          <w:bCs/>
          <w:noProof/>
        </w:rPr>
        <w:t xml:space="preserve"> </w:t>
      </w:r>
      <w:r w:rsidR="007C24C5" w:rsidRPr="008B333B">
        <w:rPr>
          <w:bCs/>
          <w:noProof/>
        </w:rPr>
        <w:t xml:space="preserve">Ogłoszenie nr </w:t>
      </w:r>
      <w:r w:rsidR="00C41AD8" w:rsidRPr="008B333B">
        <w:rPr>
          <w:noProof/>
        </w:rPr>
        <w:t>2021/</w:t>
      </w:r>
      <w:r w:rsidR="00C41AD8" w:rsidRPr="003711BF">
        <w:rPr>
          <w:noProof/>
        </w:rPr>
        <w:t xml:space="preserve">BZP </w:t>
      </w:r>
      <w:r w:rsidR="003711BF" w:rsidRPr="003711BF">
        <w:t>00175469/01</w:t>
      </w:r>
      <w:r w:rsidR="00785C7F" w:rsidRPr="003711BF">
        <w:rPr>
          <w:noProof/>
        </w:rPr>
        <w:t xml:space="preserve"> </w:t>
      </w:r>
      <w:r w:rsidR="007C24C5" w:rsidRPr="003711BF">
        <w:rPr>
          <w:bCs/>
          <w:noProof/>
        </w:rPr>
        <w:t>z dnia 2021-0</w:t>
      </w:r>
      <w:r w:rsidR="000D7A00" w:rsidRPr="003711BF">
        <w:rPr>
          <w:bCs/>
          <w:noProof/>
        </w:rPr>
        <w:t>9</w:t>
      </w:r>
      <w:r w:rsidR="007C24C5" w:rsidRPr="003711BF">
        <w:rPr>
          <w:bCs/>
          <w:noProof/>
        </w:rPr>
        <w:t>-</w:t>
      </w:r>
      <w:r w:rsidR="003711BF" w:rsidRPr="003711BF">
        <w:rPr>
          <w:bCs/>
          <w:noProof/>
        </w:rPr>
        <w:t>09</w:t>
      </w:r>
    </w:p>
    <w:p w14:paraId="379D9B14" w14:textId="22D61895" w:rsidR="0074024E" w:rsidRPr="008B333B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8B333B">
        <w:rPr>
          <w:b w:val="0"/>
          <w:bCs/>
          <w:noProof/>
          <w:sz w:val="18"/>
        </w:rPr>
        <w:t xml:space="preserve">Dokumenty zamówienia </w:t>
      </w:r>
      <w:r w:rsidR="0074024E" w:rsidRPr="008B333B">
        <w:rPr>
          <w:b w:val="0"/>
          <w:bCs/>
          <w:noProof/>
          <w:sz w:val="18"/>
        </w:rPr>
        <w:t>opublikowan</w:t>
      </w:r>
      <w:r w:rsidRPr="008B333B">
        <w:rPr>
          <w:b w:val="0"/>
          <w:bCs/>
          <w:noProof/>
          <w:sz w:val="18"/>
        </w:rPr>
        <w:t>e</w:t>
      </w:r>
      <w:r w:rsidR="0074024E" w:rsidRPr="008B333B">
        <w:rPr>
          <w:b w:val="0"/>
          <w:bCs/>
          <w:noProof/>
          <w:sz w:val="18"/>
        </w:rPr>
        <w:t xml:space="preserve"> </w:t>
      </w:r>
      <w:r w:rsidR="00A450A2" w:rsidRPr="008B333B">
        <w:rPr>
          <w:b w:val="0"/>
          <w:bCs/>
          <w:noProof/>
          <w:sz w:val="18"/>
        </w:rPr>
        <w:t>w portalu zakupowym</w:t>
      </w:r>
      <w:r w:rsidR="0074024E" w:rsidRPr="008B333B">
        <w:rPr>
          <w:b w:val="0"/>
          <w:bCs/>
          <w:noProof/>
          <w:sz w:val="18"/>
        </w:rPr>
        <w:t xml:space="preserve"> zamawiającego</w:t>
      </w:r>
      <w:r w:rsidRPr="008B333B">
        <w:rPr>
          <w:b w:val="0"/>
          <w:bCs/>
          <w:noProof/>
          <w:sz w:val="18"/>
        </w:rPr>
        <w:t xml:space="preserve"> </w:t>
      </w:r>
    </w:p>
    <w:bookmarkEnd w:id="3"/>
    <w:p w14:paraId="34532F4C" w14:textId="77777777" w:rsidR="0074024E" w:rsidRPr="008B333B" w:rsidRDefault="007F1F9F" w:rsidP="007F1F9F">
      <w:pPr>
        <w:ind w:left="0" w:firstLine="142"/>
        <w:rPr>
          <w:b/>
          <w:bCs/>
          <w:noProof/>
        </w:rPr>
      </w:pPr>
      <w:r w:rsidRPr="008B333B">
        <w:rPr>
          <w:noProof/>
        </w:rPr>
        <w:fldChar w:fldCharType="begin"/>
      </w:r>
      <w:r w:rsidRPr="008B333B">
        <w:rPr>
          <w:noProof/>
        </w:rPr>
        <w:instrText xml:space="preserve"> HYPERLINK "https://zamowienia.szpitalciechanow.com.pl/" </w:instrText>
      </w:r>
      <w:r w:rsidRPr="008B333B">
        <w:rPr>
          <w:noProof/>
        </w:rPr>
        <w:fldChar w:fldCharType="separate"/>
      </w:r>
      <w:r w:rsidRPr="008B333B">
        <w:rPr>
          <w:rStyle w:val="Hipercze"/>
          <w:noProof/>
        </w:rPr>
        <w:t>https://zamowienia.szpitalciechanow.com.pl/</w:t>
      </w:r>
      <w:r w:rsidRPr="008B333B">
        <w:rPr>
          <w:noProof/>
        </w:rPr>
        <w:fldChar w:fldCharType="end"/>
      </w:r>
      <w:r w:rsidR="00A450A2" w:rsidRPr="008B333B">
        <w:rPr>
          <w:noProof/>
        </w:rPr>
        <w:t xml:space="preserve"> </w:t>
      </w:r>
    </w:p>
    <w:p w14:paraId="764A5910" w14:textId="77777777" w:rsidR="004004A8" w:rsidRPr="008B333B" w:rsidRDefault="004004A8" w:rsidP="007F1F9F">
      <w:pPr>
        <w:rPr>
          <w:b/>
          <w:noProof/>
        </w:rPr>
      </w:pPr>
    </w:p>
    <w:p w14:paraId="1D47AE94" w14:textId="77777777" w:rsidR="004004A8" w:rsidRPr="008B333B" w:rsidRDefault="004004A8" w:rsidP="007F1F9F">
      <w:pPr>
        <w:rPr>
          <w:b/>
          <w:noProof/>
        </w:rPr>
      </w:pPr>
    </w:p>
    <w:p w14:paraId="62012FAB" w14:textId="77777777" w:rsidR="004004A8" w:rsidRPr="008B333B" w:rsidRDefault="004004A8" w:rsidP="007F1F9F">
      <w:pPr>
        <w:ind w:right="-143"/>
        <w:rPr>
          <w:b/>
          <w:noProof/>
        </w:rPr>
      </w:pPr>
    </w:p>
    <w:p w14:paraId="628E8D09" w14:textId="77777777" w:rsidR="005D114C" w:rsidRPr="008B333B" w:rsidRDefault="005D114C" w:rsidP="007F1F9F">
      <w:pPr>
        <w:ind w:right="-143"/>
        <w:rPr>
          <w:b/>
          <w:noProof/>
        </w:rPr>
      </w:pPr>
    </w:p>
    <w:p w14:paraId="11C56AEA" w14:textId="77777777" w:rsidR="005D114C" w:rsidRPr="008B333B" w:rsidRDefault="005D114C" w:rsidP="007F1F9F">
      <w:pPr>
        <w:ind w:right="-143"/>
        <w:rPr>
          <w:b/>
          <w:noProof/>
        </w:rPr>
      </w:pPr>
    </w:p>
    <w:p w14:paraId="5DA341E9" w14:textId="77777777" w:rsidR="004004A8" w:rsidRPr="008B333B" w:rsidRDefault="00A450A2" w:rsidP="007F1F9F">
      <w:pPr>
        <w:rPr>
          <w:noProof/>
        </w:rPr>
      </w:pPr>
      <w:r w:rsidRPr="008B333B">
        <w:rPr>
          <w:noProof/>
          <w:u w:val="single"/>
        </w:rPr>
        <w:t>TRYB UDZIELENIA ZAMÓWIENIA:</w:t>
      </w:r>
      <w:r w:rsidRPr="008B333B">
        <w:rPr>
          <w:noProof/>
        </w:rPr>
        <w:t xml:space="preserve">  </w:t>
      </w:r>
      <w:r w:rsidRPr="008B333B">
        <w:rPr>
          <w:b/>
          <w:bCs/>
          <w:noProof/>
        </w:rPr>
        <w:t>tryb podstawowy bez negocjacji</w:t>
      </w:r>
    </w:p>
    <w:p w14:paraId="5B247C9B" w14:textId="77777777" w:rsidR="004004A8" w:rsidRPr="008B333B" w:rsidRDefault="004004A8" w:rsidP="007F1F9F">
      <w:pPr>
        <w:rPr>
          <w:noProof/>
        </w:rPr>
      </w:pPr>
    </w:p>
    <w:p w14:paraId="21CD34E8" w14:textId="77777777" w:rsidR="004004A8" w:rsidRPr="008B333B" w:rsidRDefault="004004A8" w:rsidP="007F1F9F">
      <w:pPr>
        <w:rPr>
          <w:noProof/>
        </w:rPr>
      </w:pPr>
    </w:p>
    <w:p w14:paraId="58735FA7" w14:textId="77777777" w:rsidR="004004A8" w:rsidRPr="008B333B" w:rsidRDefault="004004A8" w:rsidP="007F1F9F">
      <w:pPr>
        <w:rPr>
          <w:noProof/>
        </w:rPr>
      </w:pPr>
    </w:p>
    <w:p w14:paraId="5D296C6C" w14:textId="1E77B53E" w:rsidR="004004A8" w:rsidRPr="008B333B" w:rsidRDefault="004004A8" w:rsidP="007F1F9F">
      <w:pPr>
        <w:rPr>
          <w:noProof/>
        </w:rPr>
      </w:pPr>
    </w:p>
    <w:p w14:paraId="7170BACD" w14:textId="77777777" w:rsidR="00F5324C" w:rsidRPr="008B333B" w:rsidRDefault="00F5324C" w:rsidP="007F1F9F">
      <w:pPr>
        <w:rPr>
          <w:noProof/>
        </w:rPr>
      </w:pPr>
    </w:p>
    <w:p w14:paraId="19315483" w14:textId="77777777" w:rsidR="004004A8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Zatwierdził:</w:t>
      </w:r>
    </w:p>
    <w:p w14:paraId="1483E0F0" w14:textId="28463D83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Andrzej</w:t>
      </w:r>
      <w:r w:rsidR="00841319" w:rsidRPr="008B333B">
        <w:rPr>
          <w:b/>
          <w:bCs/>
          <w:i/>
          <w:iCs/>
          <w:noProof/>
        </w:rPr>
        <w:t xml:space="preserve"> Juliusz</w:t>
      </w:r>
      <w:r w:rsidRPr="008B333B">
        <w:rPr>
          <w:b/>
          <w:bCs/>
          <w:i/>
          <w:iCs/>
          <w:noProof/>
        </w:rPr>
        <w:t xml:space="preserve"> Kamasa</w:t>
      </w:r>
    </w:p>
    <w:p w14:paraId="22590545" w14:textId="77777777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Dyrektor</w:t>
      </w:r>
    </w:p>
    <w:p w14:paraId="4C2BF6BE" w14:textId="77777777" w:rsidR="00052765" w:rsidRPr="008B333B" w:rsidRDefault="00052765" w:rsidP="007F1F9F">
      <w:pPr>
        <w:rPr>
          <w:b/>
          <w:bCs/>
          <w:i/>
          <w:iCs/>
          <w:noProof/>
        </w:rPr>
      </w:pPr>
    </w:p>
    <w:p w14:paraId="4DA5A639" w14:textId="1BF79683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Ciechanów,</w:t>
      </w:r>
      <w:r w:rsidR="00925CF9" w:rsidRPr="008B333B">
        <w:rPr>
          <w:b/>
          <w:bCs/>
          <w:i/>
          <w:iCs/>
          <w:noProof/>
        </w:rPr>
        <w:t xml:space="preserve"> </w:t>
      </w:r>
      <w:r w:rsidR="003711BF">
        <w:rPr>
          <w:b/>
          <w:bCs/>
          <w:i/>
          <w:iCs/>
          <w:noProof/>
        </w:rPr>
        <w:t>09</w:t>
      </w:r>
      <w:r w:rsidR="00A64803" w:rsidRPr="008B333B">
        <w:rPr>
          <w:b/>
          <w:bCs/>
          <w:i/>
          <w:iCs/>
          <w:noProof/>
        </w:rPr>
        <w:t xml:space="preserve"> </w:t>
      </w:r>
      <w:r w:rsidRPr="008B333B">
        <w:rPr>
          <w:b/>
          <w:bCs/>
          <w:i/>
          <w:iCs/>
          <w:noProof/>
        </w:rPr>
        <w:t>.</w:t>
      </w:r>
      <w:r w:rsidR="00B70B75" w:rsidRPr="008B333B">
        <w:rPr>
          <w:b/>
          <w:bCs/>
          <w:i/>
          <w:iCs/>
          <w:noProof/>
        </w:rPr>
        <w:t>09</w:t>
      </w:r>
      <w:r w:rsidRPr="008B333B">
        <w:rPr>
          <w:b/>
          <w:bCs/>
          <w:i/>
          <w:iCs/>
          <w:noProof/>
        </w:rPr>
        <w:t>.2021 r</w:t>
      </w:r>
    </w:p>
    <w:p w14:paraId="66E6B252" w14:textId="77777777" w:rsidR="004004A8" w:rsidRPr="008B333B" w:rsidRDefault="004004A8" w:rsidP="007F1F9F">
      <w:pPr>
        <w:rPr>
          <w:b/>
          <w:bCs/>
          <w:i/>
          <w:iCs/>
          <w:noProof/>
        </w:rPr>
      </w:pPr>
    </w:p>
    <w:p w14:paraId="3B53D6EB" w14:textId="77777777" w:rsidR="004004A8" w:rsidRPr="008B333B" w:rsidRDefault="004004A8" w:rsidP="007F1F9F">
      <w:pPr>
        <w:rPr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77777777" w:rsidR="0060793A" w:rsidRPr="008B333B" w:rsidRDefault="0060793A" w:rsidP="007F1F9F">
      <w:pPr>
        <w:rPr>
          <w:noProof/>
        </w:rPr>
      </w:pPr>
    </w:p>
    <w:p w14:paraId="1A0347E6" w14:textId="77777777" w:rsidR="0060793A" w:rsidRPr="008B333B" w:rsidRDefault="0060793A" w:rsidP="007F1F9F">
      <w:pPr>
        <w:rPr>
          <w:noProof/>
        </w:rPr>
      </w:pPr>
    </w:p>
    <w:p w14:paraId="0AE9F775" w14:textId="77777777" w:rsidR="0060793A" w:rsidRPr="008B333B" w:rsidRDefault="0060793A" w:rsidP="007F1F9F">
      <w:pPr>
        <w:rPr>
          <w:noProof/>
        </w:rPr>
      </w:pPr>
    </w:p>
    <w:p w14:paraId="4CC7001F" w14:textId="77777777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05363482" w14:textId="77777777" w:rsidR="004004A8" w:rsidRPr="008B333B" w:rsidRDefault="004004A8" w:rsidP="007F1F9F">
      <w:pPr>
        <w:rPr>
          <w:noProof/>
        </w:rPr>
      </w:pPr>
    </w:p>
    <w:p w14:paraId="0B890645" w14:textId="77777777" w:rsidR="004004A8" w:rsidRPr="008B333B" w:rsidRDefault="004004A8" w:rsidP="007F1F9F">
      <w:pPr>
        <w:rPr>
          <w:noProof/>
        </w:rPr>
      </w:pPr>
    </w:p>
    <w:p w14:paraId="22C22A88" w14:textId="77777777" w:rsidR="004004A8" w:rsidRPr="008B333B" w:rsidRDefault="004004A8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7A9DBD91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57318612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3E5C4CC8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22BE77B3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07E55F96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1B99F153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53469B79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3A5E99D0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51FF9686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5942E00D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B2FEDFF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3D868BED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004606B6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49F3D04F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5C59DD53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7151D30E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7BBA2F5A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0BB3CC57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6A104BD6" w:rsidR="00206B1E" w:rsidRPr="008B333B" w:rsidRDefault="0095154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67E61FF0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7F1F9F">
      <w:pPr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20391E55" w:rsidR="004004A8" w:rsidRPr="008B333B" w:rsidRDefault="00D24C27" w:rsidP="007F1F9F">
      <w:pPr>
        <w:rPr>
          <w:b/>
          <w:noProof/>
        </w:rPr>
      </w:pPr>
      <w:bookmarkStart w:id="4" w:name="_Hlk81988812"/>
      <w:r w:rsidRPr="008B333B">
        <w:rPr>
          <w:b/>
          <w:noProof/>
        </w:rPr>
        <w:t>ZP/2501/</w:t>
      </w:r>
      <w:r w:rsidR="00504C48" w:rsidRPr="008B333B">
        <w:rPr>
          <w:b/>
          <w:noProof/>
        </w:rPr>
        <w:t>9</w:t>
      </w:r>
      <w:r w:rsidR="005A0204">
        <w:rPr>
          <w:b/>
          <w:noProof/>
        </w:rPr>
        <w:t>8</w:t>
      </w:r>
      <w:r w:rsidR="00785C7F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A450A2" w:rsidRPr="008B333B">
        <w:rPr>
          <w:b/>
          <w:noProof/>
        </w:rPr>
        <w:t>1</w:t>
      </w:r>
      <w:r w:rsidR="004004A8" w:rsidRPr="008B333B">
        <w:rPr>
          <w:b/>
          <w:noProof/>
        </w:rPr>
        <w:tab/>
      </w:r>
      <w:bookmarkEnd w:id="4"/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5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5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Hlk45025454"/>
    </w:p>
    <w:p w14:paraId="141BD6EB" w14:textId="77777777" w:rsidR="004004A8" w:rsidRPr="008B333B" w:rsidRDefault="004004A8" w:rsidP="00C701C3">
      <w:pPr>
        <w:pStyle w:val="Nagwek2"/>
        <w:ind w:left="284" w:right="139" w:hanging="284"/>
        <w:jc w:val="both"/>
        <w:rPr>
          <w:b w:val="0"/>
          <w:noProof/>
          <w:sz w:val="18"/>
        </w:rPr>
      </w:pPr>
      <w:bookmarkStart w:id="7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7"/>
    </w:p>
    <w:bookmarkEnd w:id="6"/>
    <w:p w14:paraId="0B10B31E" w14:textId="77777777" w:rsidR="00A62026" w:rsidRPr="008B333B" w:rsidRDefault="00A450A2" w:rsidP="00C701C3">
      <w:pPr>
        <w:numPr>
          <w:ilvl w:val="0"/>
          <w:numId w:val="31"/>
        </w:numPr>
        <w:ind w:left="284" w:right="139" w:hanging="284"/>
        <w:jc w:val="both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C701C3">
      <w:pPr>
        <w:numPr>
          <w:ilvl w:val="0"/>
          <w:numId w:val="31"/>
        </w:numPr>
        <w:ind w:left="284" w:right="139" w:hanging="284"/>
        <w:jc w:val="both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C701C3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3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C701C3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3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C701C3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3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C701C3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3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C701C3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39" w:firstLine="0"/>
        <w:jc w:val="both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C701C3">
      <w:pPr>
        <w:pStyle w:val="Akapitzlist"/>
        <w:widowControl w:val="0"/>
        <w:tabs>
          <w:tab w:val="left" w:pos="284"/>
        </w:tabs>
        <w:autoSpaceDE w:val="0"/>
        <w:autoSpaceDN w:val="0"/>
        <w:ind w:left="0" w:right="139"/>
        <w:jc w:val="both"/>
        <w:rPr>
          <w:noProof/>
          <w:u w:val="single"/>
        </w:rPr>
      </w:pPr>
    </w:p>
    <w:p w14:paraId="7629C6F0" w14:textId="77777777" w:rsidR="009761B7" w:rsidRPr="008B333B" w:rsidRDefault="006C06D8" w:rsidP="00C701C3">
      <w:pPr>
        <w:pStyle w:val="Nagwek2"/>
        <w:tabs>
          <w:tab w:val="left" w:pos="284"/>
        </w:tabs>
        <w:ind w:left="0" w:right="139" w:firstLine="0"/>
        <w:jc w:val="both"/>
        <w:rPr>
          <w:noProof/>
          <w:u w:val="single"/>
        </w:rPr>
      </w:pPr>
      <w:bookmarkStart w:id="8" w:name="_Toc45190905"/>
      <w:r w:rsidRPr="008B333B">
        <w:rPr>
          <w:noProof/>
          <w:sz w:val="18"/>
          <w:u w:val="single"/>
        </w:rPr>
        <w:t>III.  Tryb udzielenia zamówienia</w:t>
      </w:r>
      <w:bookmarkEnd w:id="8"/>
    </w:p>
    <w:p w14:paraId="3BC1DF8C" w14:textId="77777777" w:rsidR="006F74C0" w:rsidRPr="008B333B" w:rsidRDefault="00DD0E84" w:rsidP="00C701C3">
      <w:pPr>
        <w:numPr>
          <w:ilvl w:val="0"/>
          <w:numId w:val="9"/>
        </w:numPr>
        <w:tabs>
          <w:tab w:val="left" w:pos="284"/>
        </w:tabs>
        <w:ind w:left="284" w:right="139" w:hanging="284"/>
        <w:jc w:val="both"/>
        <w:rPr>
          <w:noProof/>
        </w:rPr>
      </w:pPr>
      <w:bookmarkStart w:id="9" w:name="_Toc516142252"/>
      <w:bookmarkStart w:id="10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C701C3">
      <w:pPr>
        <w:numPr>
          <w:ilvl w:val="0"/>
          <w:numId w:val="9"/>
        </w:numPr>
        <w:tabs>
          <w:tab w:val="left" w:pos="284"/>
        </w:tabs>
        <w:ind w:left="284" w:right="139" w:hanging="284"/>
        <w:jc w:val="both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C701C3">
      <w:pPr>
        <w:numPr>
          <w:ilvl w:val="0"/>
          <w:numId w:val="9"/>
        </w:numPr>
        <w:tabs>
          <w:tab w:val="left" w:pos="284"/>
        </w:tabs>
        <w:ind w:left="284" w:right="139" w:hanging="284"/>
        <w:jc w:val="both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C701C3">
      <w:pPr>
        <w:numPr>
          <w:ilvl w:val="0"/>
          <w:numId w:val="9"/>
        </w:numPr>
        <w:tabs>
          <w:tab w:val="left" w:pos="284"/>
        </w:tabs>
        <w:ind w:left="284" w:right="139" w:hanging="284"/>
        <w:jc w:val="both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C701C3">
      <w:pPr>
        <w:numPr>
          <w:ilvl w:val="0"/>
          <w:numId w:val="9"/>
        </w:numPr>
        <w:tabs>
          <w:tab w:val="left" w:pos="284"/>
        </w:tabs>
        <w:ind w:left="284" w:right="139" w:hanging="284"/>
        <w:jc w:val="both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C701C3">
      <w:pPr>
        <w:numPr>
          <w:ilvl w:val="1"/>
          <w:numId w:val="10"/>
        </w:numPr>
        <w:tabs>
          <w:tab w:val="left" w:pos="284"/>
        </w:tabs>
        <w:ind w:left="284" w:right="139" w:hanging="284"/>
        <w:jc w:val="both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C701C3">
      <w:pPr>
        <w:numPr>
          <w:ilvl w:val="1"/>
          <w:numId w:val="10"/>
        </w:numPr>
        <w:tabs>
          <w:tab w:val="left" w:pos="284"/>
        </w:tabs>
        <w:ind w:left="284" w:right="139" w:hanging="284"/>
        <w:jc w:val="both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68EFEAC2" w14:textId="77777777" w:rsidR="00A90F11" w:rsidRPr="008B333B" w:rsidRDefault="00A90F11" w:rsidP="00C701C3">
      <w:pPr>
        <w:tabs>
          <w:tab w:val="left" w:pos="567"/>
        </w:tabs>
        <w:ind w:left="567" w:right="139"/>
        <w:jc w:val="both"/>
        <w:rPr>
          <w:noProof/>
        </w:rPr>
      </w:pPr>
    </w:p>
    <w:p w14:paraId="570E1102" w14:textId="77777777" w:rsidR="006C06D8" w:rsidRPr="008B333B" w:rsidRDefault="006C06D8" w:rsidP="00C701C3">
      <w:pPr>
        <w:pStyle w:val="Nagwek2"/>
        <w:tabs>
          <w:tab w:val="left" w:pos="284"/>
        </w:tabs>
        <w:ind w:left="284" w:right="139" w:hanging="284"/>
        <w:jc w:val="both"/>
        <w:rPr>
          <w:noProof/>
          <w:u w:val="single"/>
        </w:rPr>
      </w:pPr>
      <w:bookmarkStart w:id="11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1"/>
    </w:p>
    <w:p w14:paraId="51AF4F38" w14:textId="77777777" w:rsidR="006C06D8" w:rsidRPr="008B333B" w:rsidRDefault="006F74C0" w:rsidP="00C701C3">
      <w:pPr>
        <w:ind w:right="139" w:firstLine="227"/>
        <w:jc w:val="both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1B6A3911" w14:textId="77777777" w:rsidR="007A6BD1" w:rsidRPr="008B333B" w:rsidRDefault="007A6BD1" w:rsidP="00C701C3">
      <w:pPr>
        <w:keepNext/>
        <w:ind w:left="0" w:right="139"/>
        <w:jc w:val="both"/>
        <w:outlineLvl w:val="1"/>
        <w:rPr>
          <w:b/>
          <w:i/>
          <w:noProof/>
          <w:u w:val="single"/>
        </w:rPr>
      </w:pPr>
      <w:bookmarkStart w:id="12" w:name="_Hlk45025655"/>
    </w:p>
    <w:p w14:paraId="551BF9AC" w14:textId="77777777" w:rsidR="00DA0047" w:rsidRPr="008B333B" w:rsidRDefault="006C06D8" w:rsidP="00C701C3">
      <w:pPr>
        <w:keepNext/>
        <w:ind w:left="0" w:right="139"/>
        <w:jc w:val="both"/>
        <w:outlineLvl w:val="1"/>
        <w:rPr>
          <w:b/>
          <w:i/>
          <w:noProof/>
          <w:u w:val="single"/>
        </w:rPr>
      </w:pPr>
      <w:bookmarkStart w:id="13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4" w:name="_Toc512504538"/>
      <w:bookmarkStart w:id="15" w:name="_Hlk535826656"/>
      <w:bookmarkEnd w:id="9"/>
      <w:bookmarkEnd w:id="12"/>
      <w:bookmarkEnd w:id="13"/>
    </w:p>
    <w:p w14:paraId="2D4613AD" w14:textId="5ED862E1" w:rsidR="007A6BD1" w:rsidRDefault="007A6BD1" w:rsidP="00C701C3">
      <w:pPr>
        <w:numPr>
          <w:ilvl w:val="0"/>
          <w:numId w:val="11"/>
        </w:numPr>
        <w:tabs>
          <w:tab w:val="clear" w:pos="720"/>
          <w:tab w:val="num" w:pos="567"/>
        </w:tabs>
        <w:ind w:left="567" w:right="139" w:hanging="283"/>
        <w:jc w:val="both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FA1DEF">
        <w:rPr>
          <w:b/>
          <w:bCs/>
          <w:noProof/>
        </w:rPr>
        <w:t xml:space="preserve">48 </w:t>
      </w:r>
      <w:r w:rsidRPr="008B333B">
        <w:rPr>
          <w:b/>
          <w:bCs/>
          <w:noProof/>
        </w:rPr>
        <w:t>miesięcy</w:t>
      </w:r>
      <w:r w:rsidRPr="008B333B">
        <w:rPr>
          <w:noProof/>
        </w:rPr>
        <w:t xml:space="preserve"> i w ilościach uzależnionych od bieżących potrzeb zamawiającego, </w:t>
      </w:r>
      <w:bookmarkStart w:id="16" w:name="_Hlk75780168"/>
      <w:r w:rsidRPr="008B333B">
        <w:rPr>
          <w:b/>
          <w:noProof/>
        </w:rPr>
        <w:t xml:space="preserve">dostawa </w:t>
      </w:r>
      <w:bookmarkEnd w:id="16"/>
      <w:r w:rsidR="00FA1DEF">
        <w:rPr>
          <w:b/>
          <w:noProof/>
        </w:rPr>
        <w:t>o</w:t>
      </w:r>
      <w:r w:rsidR="000912EB" w:rsidRPr="000912EB">
        <w:rPr>
          <w:b/>
          <w:noProof/>
        </w:rPr>
        <w:t>dczynnik</w:t>
      </w:r>
      <w:r w:rsidR="000912EB">
        <w:rPr>
          <w:b/>
          <w:noProof/>
        </w:rPr>
        <w:t>ów</w:t>
      </w:r>
      <w:r w:rsidR="000912EB" w:rsidRPr="000912EB">
        <w:rPr>
          <w:b/>
          <w:noProof/>
        </w:rPr>
        <w:t xml:space="preserve"> do analizatora  parametrów krytycznych  RADIOMETER  ABL 90 Plus</w:t>
      </w:r>
      <w:r w:rsidR="00A93B9E">
        <w:rPr>
          <w:b/>
          <w:noProof/>
        </w:rPr>
        <w:t xml:space="preserve"> - </w:t>
      </w:r>
      <w:r w:rsidR="00A93B9E" w:rsidRPr="00A93B9E">
        <w:rPr>
          <w:b/>
          <w:noProof/>
        </w:rPr>
        <w:t>ZP/2501/98/21</w:t>
      </w:r>
      <w:r w:rsidR="00A93B9E" w:rsidRPr="00A93B9E">
        <w:rPr>
          <w:b/>
          <w:noProof/>
        </w:rPr>
        <w:tab/>
      </w:r>
    </w:p>
    <w:p w14:paraId="2E564461" w14:textId="1DE58FE5" w:rsidR="000636F7" w:rsidRPr="000636F7" w:rsidRDefault="000636F7" w:rsidP="00C701C3">
      <w:pPr>
        <w:numPr>
          <w:ilvl w:val="0"/>
          <w:numId w:val="11"/>
        </w:numPr>
        <w:tabs>
          <w:tab w:val="clear" w:pos="720"/>
          <w:tab w:val="num" w:pos="567"/>
        </w:tabs>
        <w:ind w:left="567" w:right="139" w:hanging="283"/>
        <w:jc w:val="both"/>
        <w:rPr>
          <w:bCs/>
          <w:noProof/>
        </w:rPr>
      </w:pPr>
      <w:r w:rsidRPr="000636F7">
        <w:rPr>
          <w:bCs/>
          <w:noProof/>
        </w:rPr>
        <w:t xml:space="preserve">Zamawiający wymaga zaoferowania produktów dydykowanych przez producenta </w:t>
      </w:r>
      <w:r w:rsidR="008E09CD">
        <w:rPr>
          <w:bCs/>
          <w:noProof/>
        </w:rPr>
        <w:t>analizatora</w:t>
      </w:r>
      <w:r w:rsidRPr="000636F7">
        <w:rPr>
          <w:bCs/>
          <w:noProof/>
        </w:rPr>
        <w:t xml:space="preserve">  do zastosowania w urządzeniu o którym mowa w pkt.1</w:t>
      </w:r>
      <w:r>
        <w:rPr>
          <w:bCs/>
          <w:noProof/>
        </w:rPr>
        <w:t>.</w:t>
      </w:r>
    </w:p>
    <w:p w14:paraId="746DA5AB" w14:textId="77777777" w:rsidR="007A6BD1" w:rsidRPr="008B333B" w:rsidRDefault="007A6BD1" w:rsidP="00C701C3">
      <w:pPr>
        <w:numPr>
          <w:ilvl w:val="0"/>
          <w:numId w:val="11"/>
        </w:numPr>
        <w:tabs>
          <w:tab w:val="clear" w:pos="720"/>
          <w:tab w:val="num" w:pos="567"/>
        </w:tabs>
        <w:ind w:left="567" w:right="139" w:hanging="283"/>
        <w:jc w:val="both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1EA50F32" w:rsidR="007A6BD1" w:rsidRPr="008B333B" w:rsidRDefault="007A6BD1" w:rsidP="00C701C3">
      <w:pPr>
        <w:numPr>
          <w:ilvl w:val="0"/>
          <w:numId w:val="11"/>
        </w:numPr>
        <w:tabs>
          <w:tab w:val="clear" w:pos="720"/>
        </w:tabs>
        <w:ind w:left="567" w:right="139" w:hanging="283"/>
        <w:jc w:val="both"/>
        <w:rPr>
          <w:noProof/>
        </w:rPr>
      </w:pPr>
      <w:r w:rsidRPr="008B333B">
        <w:rPr>
          <w:noProof/>
        </w:rPr>
        <w:t>Przedmiot zamówienia obejmuje:</w:t>
      </w:r>
    </w:p>
    <w:p w14:paraId="3D44B3A0" w14:textId="77777777" w:rsidR="00F55434" w:rsidRPr="008B333B" w:rsidRDefault="00F55434" w:rsidP="00C701C3">
      <w:pPr>
        <w:ind w:left="567" w:right="139"/>
        <w:jc w:val="both"/>
        <w:rPr>
          <w:noProof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464"/>
      </w:tblGrid>
      <w:tr w:rsidR="00C05D24" w:rsidRPr="008B333B" w14:paraId="150AE3FB" w14:textId="77777777" w:rsidTr="00785C7F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EA81B" w14:textId="77777777" w:rsidR="00C05D24" w:rsidRPr="008B333B" w:rsidRDefault="00C05D24" w:rsidP="00C05D24">
            <w:pPr>
              <w:ind w:left="567"/>
              <w:rPr>
                <w:b/>
                <w:noProof/>
              </w:rPr>
            </w:pPr>
            <w:r w:rsidRPr="008B333B">
              <w:rPr>
                <w:b/>
                <w:noProof/>
              </w:rPr>
              <w:t>Symbol CPV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416C9" w14:textId="77777777" w:rsidR="00C05D24" w:rsidRPr="008B333B" w:rsidRDefault="00C05D24" w:rsidP="00C05D24">
            <w:pPr>
              <w:ind w:left="567"/>
              <w:rPr>
                <w:b/>
                <w:noProof/>
              </w:rPr>
            </w:pPr>
            <w:r w:rsidRPr="008B333B">
              <w:rPr>
                <w:b/>
                <w:noProof/>
              </w:rPr>
              <w:t>Opis</w:t>
            </w:r>
          </w:p>
        </w:tc>
      </w:tr>
      <w:tr w:rsidR="00C05D24" w:rsidRPr="008B333B" w14:paraId="5874FACC" w14:textId="77777777" w:rsidTr="00785C7F"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D8C82F" w14:textId="77777777" w:rsidR="00C05D24" w:rsidRPr="008B333B" w:rsidRDefault="00C05D24" w:rsidP="00C05D24">
            <w:pPr>
              <w:ind w:left="567"/>
              <w:rPr>
                <w:noProof/>
              </w:rPr>
            </w:pPr>
            <w:r w:rsidRPr="008B333B">
              <w:rPr>
                <w:noProof/>
              </w:rPr>
              <w:t>33140000-3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848F29" w14:textId="77777777" w:rsidR="00C05D24" w:rsidRPr="008B333B" w:rsidRDefault="00C05D24" w:rsidP="00C05D24">
            <w:pPr>
              <w:ind w:left="567"/>
              <w:rPr>
                <w:noProof/>
              </w:rPr>
            </w:pPr>
            <w:r w:rsidRPr="008B333B">
              <w:rPr>
                <w:noProof/>
              </w:rPr>
              <w:t>Materiały medyczne</w:t>
            </w:r>
          </w:p>
        </w:tc>
      </w:tr>
      <w:tr w:rsidR="00785C7F" w:rsidRPr="008B333B" w14:paraId="7704791F" w14:textId="77777777" w:rsidTr="00785C7F"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962" w14:textId="62266050" w:rsidR="00785C7F" w:rsidRPr="008B333B" w:rsidRDefault="00785C7F" w:rsidP="00C05D24">
            <w:pPr>
              <w:ind w:left="567"/>
              <w:rPr>
                <w:noProof/>
              </w:rPr>
            </w:pPr>
            <w:r>
              <w:t>33696500-0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A83" w14:textId="789CF919" w:rsidR="00785C7F" w:rsidRPr="008B333B" w:rsidRDefault="00785C7F" w:rsidP="00C05D24">
            <w:pPr>
              <w:ind w:left="567"/>
              <w:rPr>
                <w:noProof/>
              </w:rPr>
            </w:pPr>
            <w:r>
              <w:t>Odczynniki laboratoryjne</w:t>
            </w:r>
          </w:p>
        </w:tc>
      </w:tr>
    </w:tbl>
    <w:p w14:paraId="7C67BC1D" w14:textId="77777777" w:rsidR="000D4163" w:rsidRPr="008B333B" w:rsidRDefault="000D4163" w:rsidP="00B23865">
      <w:pPr>
        <w:ind w:left="0"/>
        <w:rPr>
          <w:noProof/>
        </w:rPr>
      </w:pPr>
    </w:p>
    <w:p w14:paraId="14DCD710" w14:textId="0F435437" w:rsidR="00937B4C" w:rsidRPr="008B333B" w:rsidRDefault="00785C7F" w:rsidP="00785C7F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785C7F">
        <w:rPr>
          <w:noProof/>
        </w:rPr>
        <w:lastRenderedPageBreak/>
        <w:t>Zamawiający nie dopuszcza składania ofert częściowych</w:t>
      </w:r>
      <w:r w:rsidR="00C05D24" w:rsidRPr="008B333B">
        <w:rPr>
          <w:noProof/>
        </w:rPr>
        <w:t>.</w:t>
      </w:r>
    </w:p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 nie dopuszcza składania ofert wariantowych.</w:t>
      </w:r>
    </w:p>
    <w:p w14:paraId="5D00E96D" w14:textId="3DD2DCE2" w:rsidR="007A6BD1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7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5D709960" w14:textId="77777777" w:rsidR="00785C7F" w:rsidRPr="008B333B" w:rsidRDefault="00785C7F" w:rsidP="00785C7F">
      <w:pPr>
        <w:ind w:left="720"/>
        <w:rPr>
          <w:noProof/>
        </w:rPr>
      </w:pP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45190908"/>
      <w:bookmarkEnd w:id="17"/>
      <w:r w:rsidRPr="008B333B">
        <w:rPr>
          <w:b/>
          <w:i/>
          <w:noProof/>
          <w:u w:val="single"/>
        </w:rPr>
        <w:t>VI. Termin wykonania zamówienia</w:t>
      </w:r>
      <w:bookmarkEnd w:id="18"/>
    </w:p>
    <w:p w14:paraId="5558FCBC" w14:textId="49DF1335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FA1DEF">
        <w:rPr>
          <w:b/>
          <w:bCs/>
          <w:noProof/>
        </w:rPr>
        <w:t>48</w:t>
      </w:r>
      <w:r w:rsidRPr="008B333B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9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2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5746E80B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 </w:t>
      </w:r>
      <w:r w:rsidR="00FA1DEF">
        <w:rPr>
          <w:noProof/>
        </w:rPr>
        <w:t>Przemysław Michalski</w:t>
      </w:r>
      <w:r w:rsidRPr="008B333B">
        <w:rPr>
          <w:noProof/>
        </w:rPr>
        <w:t xml:space="preserve"> - 23 / 673 </w:t>
      </w:r>
      <w:r w:rsidR="00287559" w:rsidRPr="00287559">
        <w:rPr>
          <w:noProof/>
        </w:rPr>
        <w:t>04 63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3"/>
      <w:r w:rsidRPr="008B333B">
        <w:rPr>
          <w:b/>
          <w:i/>
          <w:noProof/>
          <w:u w:val="single"/>
        </w:rPr>
        <w:t>XI. Termin związania ofertą</w:t>
      </w:r>
      <w:bookmarkEnd w:id="23"/>
    </w:p>
    <w:p w14:paraId="61658D64" w14:textId="4C2C9F38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8B333B">
        <w:rPr>
          <w:noProof/>
          <w:lang w:bidi="pl-PL"/>
        </w:rPr>
        <w:t xml:space="preserve">Wykonawca jest związany ofertą </w:t>
      </w:r>
      <w:r w:rsidR="00175E0D" w:rsidRPr="008B333B">
        <w:rPr>
          <w:noProof/>
          <w:lang w:bidi="pl-PL"/>
        </w:rPr>
        <w:t xml:space="preserve">do dnia </w:t>
      </w:r>
      <w:r w:rsidR="00785C7F">
        <w:rPr>
          <w:noProof/>
          <w:lang w:bidi="pl-PL"/>
        </w:rPr>
        <w:t xml:space="preserve"> </w:t>
      </w:r>
      <w:r w:rsidR="003711BF" w:rsidRPr="003711BF">
        <w:rPr>
          <w:noProof/>
          <w:highlight w:val="yellow"/>
          <w:lang w:bidi="pl-PL"/>
        </w:rPr>
        <w:t>19,</w:t>
      </w:r>
      <w:r w:rsidR="00511012" w:rsidRPr="003711BF">
        <w:rPr>
          <w:noProof/>
          <w:highlight w:val="yellow"/>
          <w:lang w:bidi="pl-PL"/>
        </w:rPr>
        <w:t>10</w:t>
      </w:r>
      <w:r w:rsidR="00AE3792" w:rsidRPr="003711BF">
        <w:rPr>
          <w:noProof/>
          <w:highlight w:val="yellow"/>
          <w:lang w:bidi="pl-PL"/>
        </w:rPr>
        <w:t>.</w:t>
      </w:r>
      <w:r w:rsidR="00175E0D" w:rsidRPr="003711BF">
        <w:rPr>
          <w:noProof/>
          <w:highlight w:val="yellow"/>
          <w:lang w:bidi="pl-PL"/>
        </w:rPr>
        <w:t>2021 r.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4" w:name="_Toc45190914"/>
      <w:r w:rsidRPr="008B333B">
        <w:rPr>
          <w:b/>
          <w:i/>
          <w:noProof/>
          <w:u w:val="single"/>
        </w:rPr>
        <w:t>XII. Opis sposobu przygotowania oferty</w:t>
      </w:r>
      <w:bookmarkEnd w:id="24"/>
    </w:p>
    <w:p w14:paraId="7FDBB85E" w14:textId="77777777" w:rsidR="007A28C3" w:rsidRPr="008B333B" w:rsidRDefault="007A28C3" w:rsidP="00C701C3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jc w:val="both"/>
        <w:rPr>
          <w:noProof/>
        </w:rPr>
      </w:pPr>
      <w:r w:rsidRPr="008B333B">
        <w:rPr>
          <w:noProof/>
        </w:rPr>
        <w:t>Ofertę należy sporządzić w języku polskim.</w:t>
      </w:r>
    </w:p>
    <w:p w14:paraId="2B3CFCD0" w14:textId="1C127036" w:rsidR="007A28C3" w:rsidRPr="008B333B" w:rsidRDefault="007A28C3" w:rsidP="00C701C3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noProof/>
          <w:sz w:val="18"/>
        </w:rPr>
      </w:pPr>
      <w:r w:rsidRPr="008B333B">
        <w:rPr>
          <w:noProof/>
          <w:sz w:val="18"/>
        </w:rPr>
        <w:t xml:space="preserve">Oferty należy sporządzić w </w:t>
      </w:r>
      <w:r w:rsidR="007F3E67" w:rsidRPr="008B333B">
        <w:rPr>
          <w:b/>
          <w:noProof/>
          <w:sz w:val="18"/>
        </w:rPr>
        <w:t>pod rygorem nieważności, w formie elektronicznej (</w:t>
      </w:r>
      <w:r w:rsidR="007F3E67" w:rsidRPr="008B333B">
        <w:rPr>
          <w:bCs/>
          <w:noProof/>
          <w:sz w:val="18"/>
        </w:rPr>
        <w:t>opatrzonej kwalifikowanym podpisem elektronicznym)</w:t>
      </w:r>
      <w:r w:rsidR="007F3E67" w:rsidRPr="008B333B">
        <w:rPr>
          <w:b/>
          <w:noProof/>
          <w:sz w:val="18"/>
        </w:rPr>
        <w:t xml:space="preserve"> lub w postaci elektronicznej </w:t>
      </w:r>
      <w:r w:rsidR="007F3E67" w:rsidRPr="008B333B">
        <w:rPr>
          <w:bCs/>
          <w:noProof/>
          <w:sz w:val="18"/>
        </w:rPr>
        <w:t>opatrzonej podpisem zaufanym lub podpisem osobisty</w:t>
      </w:r>
      <w:r w:rsidR="006A6253" w:rsidRPr="008B333B">
        <w:rPr>
          <w:bCs/>
          <w:noProof/>
          <w:sz w:val="18"/>
        </w:rPr>
        <w:t>, zgodnie z art. 63 ust. 2 ustawy Pzp.</w:t>
      </w:r>
      <w:r w:rsidR="00B61753" w:rsidRPr="008B333B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8B333B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8B333B">
        <w:rPr>
          <w:bCs/>
          <w:noProof/>
          <w:sz w:val="18"/>
        </w:rPr>
        <w:t xml:space="preserve"> </w:t>
      </w:r>
    </w:p>
    <w:p w14:paraId="5DBB8B68" w14:textId="77777777" w:rsidR="002037B5" w:rsidRPr="008B333B" w:rsidRDefault="002037B5" w:rsidP="00C701C3">
      <w:pPr>
        <w:numPr>
          <w:ilvl w:val="0"/>
          <w:numId w:val="7"/>
        </w:numPr>
        <w:tabs>
          <w:tab w:val="left" w:pos="426"/>
        </w:tabs>
        <w:ind w:left="426" w:right="0" w:hanging="426"/>
        <w:jc w:val="both"/>
        <w:rPr>
          <w:noProof/>
        </w:rPr>
      </w:pPr>
      <w:r w:rsidRPr="008B333B">
        <w:rPr>
          <w:noProof/>
        </w:rPr>
        <w:t xml:space="preserve">Ofertę sporządza się  w postaci plików elektronicznych (w formatach </w:t>
      </w:r>
      <w:r w:rsidRPr="008B333B">
        <w:rPr>
          <w:b/>
          <w:noProof/>
        </w:rPr>
        <w:t xml:space="preserve">pdf, doc, xls), </w:t>
      </w:r>
      <w:r w:rsidRPr="008B333B">
        <w:rPr>
          <w:bCs/>
          <w:noProof/>
        </w:rPr>
        <w:t>skatalogowanych w sposób następujący:</w:t>
      </w:r>
    </w:p>
    <w:p w14:paraId="7EDFF86F" w14:textId="77777777" w:rsidR="002037B5" w:rsidRPr="008B333B" w:rsidRDefault="002037B5" w:rsidP="00C701C3">
      <w:pPr>
        <w:numPr>
          <w:ilvl w:val="0"/>
          <w:numId w:val="25"/>
        </w:numPr>
        <w:tabs>
          <w:tab w:val="left" w:pos="426"/>
          <w:tab w:val="left" w:pos="709"/>
        </w:tabs>
        <w:ind w:right="0"/>
        <w:jc w:val="both"/>
        <w:rPr>
          <w:noProof/>
        </w:rPr>
      </w:pPr>
      <w:bookmarkStart w:id="25" w:name="_Hlk58413704"/>
      <w:r w:rsidRPr="008B333B">
        <w:rPr>
          <w:bCs/>
          <w:noProof/>
        </w:rPr>
        <w:t xml:space="preserve">Katalog pn. </w:t>
      </w:r>
      <w:r w:rsidRPr="008B333B">
        <w:rPr>
          <w:b/>
          <w:noProof/>
          <w:u w:val="single"/>
        </w:rPr>
        <w:t>Formularze ofertowe</w:t>
      </w:r>
      <w:r w:rsidRPr="008B333B">
        <w:rPr>
          <w:bCs/>
          <w:noProof/>
        </w:rPr>
        <w:t xml:space="preserve"> (RAR lub ZIP), zawierający:</w:t>
      </w:r>
    </w:p>
    <w:bookmarkEnd w:id="25"/>
    <w:p w14:paraId="714AAA7D" w14:textId="77777777" w:rsidR="007A28C3" w:rsidRPr="008B333B" w:rsidRDefault="00632525" w:rsidP="00C701C3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ofertowy – załącznik nr 1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,</w:t>
      </w:r>
    </w:p>
    <w:p w14:paraId="587B7A77" w14:textId="01C43537" w:rsidR="007A28C3" w:rsidRPr="008B333B" w:rsidRDefault="00632525" w:rsidP="00C701C3">
      <w:pPr>
        <w:pStyle w:val="Akapitzlist"/>
        <w:numPr>
          <w:ilvl w:val="0"/>
          <w:numId w:val="8"/>
        </w:numPr>
        <w:ind w:left="993" w:hanging="284"/>
        <w:jc w:val="both"/>
        <w:rPr>
          <w:bCs/>
          <w:i/>
          <w:i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cenowy – zestawienie asortymentowo-wartościowe załącznik nr 2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.</w:t>
      </w:r>
      <w:r w:rsidR="007A28C3" w:rsidRPr="008B333B">
        <w:rPr>
          <w:noProof/>
        </w:rPr>
        <w:t xml:space="preserve">                            </w:t>
      </w:r>
    </w:p>
    <w:p w14:paraId="14160737" w14:textId="77777777" w:rsidR="002037B5" w:rsidRPr="008B333B" w:rsidRDefault="002037B5" w:rsidP="00C701C3">
      <w:pPr>
        <w:pStyle w:val="Akapitzlist"/>
        <w:ind w:left="993"/>
        <w:jc w:val="both"/>
        <w:rPr>
          <w:bCs/>
          <w:i/>
          <w:iCs/>
          <w:noProof/>
          <w:sz w:val="18"/>
        </w:rPr>
      </w:pPr>
      <w:r w:rsidRPr="008B333B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8B333B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2C1F969C" w14:textId="1659439A" w:rsidR="00632525" w:rsidRPr="008B333B" w:rsidRDefault="008F641B" w:rsidP="00C701C3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jc w:val="both"/>
        <w:rPr>
          <w:bCs/>
          <w:noProof/>
          <w:lang w:bidi="pl-PL"/>
        </w:rPr>
      </w:pPr>
      <w:bookmarkStart w:id="26" w:name="_Hlk58838255"/>
      <w:r w:rsidRPr="008B333B">
        <w:rPr>
          <w:bCs/>
          <w:noProof/>
        </w:rPr>
        <w:t>Katalog pn</w:t>
      </w:r>
      <w:r w:rsidR="00F82F30" w:rsidRPr="008B333B">
        <w:rPr>
          <w:bCs/>
          <w:noProof/>
        </w:rPr>
        <w:t xml:space="preserve"> </w:t>
      </w:r>
      <w:r w:rsidR="00632525" w:rsidRPr="008B333B">
        <w:rPr>
          <w:b/>
          <w:noProof/>
          <w:u w:val="single"/>
        </w:rPr>
        <w:t xml:space="preserve"> </w:t>
      </w:r>
      <w:r w:rsidR="009D7B81" w:rsidRPr="008B333B">
        <w:rPr>
          <w:b/>
          <w:noProof/>
          <w:u w:val="single"/>
        </w:rPr>
        <w:t xml:space="preserve">przedmiotowe </w:t>
      </w:r>
      <w:r w:rsidR="00632525" w:rsidRPr="008B333B">
        <w:rPr>
          <w:b/>
          <w:noProof/>
          <w:u w:val="single"/>
        </w:rPr>
        <w:t>środki dowodowe</w:t>
      </w:r>
      <w:r w:rsidRPr="008B333B">
        <w:rPr>
          <w:bCs/>
          <w:noProof/>
        </w:rPr>
        <w:t xml:space="preserve"> (RAR lub ZIP), zawierający</w:t>
      </w:r>
      <w:r w:rsidR="00632525" w:rsidRPr="008B333B">
        <w:rPr>
          <w:bCs/>
          <w:noProof/>
        </w:rPr>
        <w:t xml:space="preserve"> n</w:t>
      </w:r>
      <w:r w:rsidR="00632525" w:rsidRPr="008B333B">
        <w:rPr>
          <w:bCs/>
          <w:noProof/>
          <w:lang w:bidi="pl-PL"/>
        </w:rPr>
        <w:t xml:space="preserve">astępujące </w:t>
      </w:r>
      <w:bookmarkEnd w:id="26"/>
      <w:r w:rsidR="00632525" w:rsidRPr="008B333B">
        <w:rPr>
          <w:bCs/>
          <w:noProof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28C715CE" w:rsidR="00632525" w:rsidRPr="005A4504" w:rsidRDefault="00632525" w:rsidP="00C701C3">
      <w:pPr>
        <w:numPr>
          <w:ilvl w:val="0"/>
          <w:numId w:val="13"/>
        </w:numPr>
        <w:ind w:left="1276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Dokumenty dopuszczenia do obrotu/użytkowania dla przedmiotu </w:t>
      </w:r>
      <w:r w:rsidRPr="005A4504">
        <w:rPr>
          <w:bCs/>
          <w:noProof/>
          <w:lang w:bidi="pl-PL"/>
        </w:rPr>
        <w:t xml:space="preserve">zamówienia, wymienione w ustawie o wyrobach medycznych (Dz.U. 2020 poz. </w:t>
      </w:r>
      <w:r w:rsidR="00EA3A5A" w:rsidRPr="005A4504">
        <w:rPr>
          <w:bCs/>
          <w:noProof/>
          <w:lang w:bidi="pl-PL"/>
        </w:rPr>
        <w:t>295</w:t>
      </w:r>
      <w:r w:rsidRPr="005A4504">
        <w:rPr>
          <w:bCs/>
          <w:noProof/>
          <w:lang w:bidi="pl-PL"/>
        </w:rPr>
        <w:t>, ze zm.) – aktualne na dzień składania ofert</w:t>
      </w:r>
      <w:r w:rsidR="00E36D71">
        <w:rPr>
          <w:bCs/>
          <w:noProof/>
          <w:lang w:bidi="pl-PL"/>
        </w:rPr>
        <w:t>. (jeśli dotyczy)</w:t>
      </w:r>
    </w:p>
    <w:p w14:paraId="33B90194" w14:textId="3E2B374B" w:rsidR="00632525" w:rsidRPr="005A4504" w:rsidRDefault="00632525" w:rsidP="00C701C3">
      <w:pPr>
        <w:numPr>
          <w:ilvl w:val="0"/>
          <w:numId w:val="13"/>
        </w:numPr>
        <w:ind w:left="1276" w:hanging="283"/>
        <w:jc w:val="both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Karty charakterystyki, katalogi, zdjęcia, foldery, adresy stron internetowych itp. dotyczących przedmiotu oferty,</w:t>
      </w:r>
    </w:p>
    <w:p w14:paraId="1B819900" w14:textId="77777777" w:rsidR="00632525" w:rsidRPr="005A4504" w:rsidRDefault="00632525" w:rsidP="00C701C3">
      <w:pPr>
        <w:numPr>
          <w:ilvl w:val="0"/>
          <w:numId w:val="13"/>
        </w:numPr>
        <w:ind w:left="1276" w:hanging="283"/>
        <w:jc w:val="both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Inne dokumenty, jeśli ich złożenia wraz z ofertą wymaga zamawiający w SWZ.</w:t>
      </w:r>
    </w:p>
    <w:p w14:paraId="55D74FAB" w14:textId="77777777" w:rsidR="00632525" w:rsidRPr="005A4504" w:rsidRDefault="00632525" w:rsidP="00C701C3">
      <w:pPr>
        <w:numPr>
          <w:ilvl w:val="0"/>
          <w:numId w:val="25"/>
        </w:numPr>
        <w:tabs>
          <w:tab w:val="left" w:pos="993"/>
        </w:tabs>
        <w:ind w:hanging="153"/>
        <w:jc w:val="both"/>
        <w:rPr>
          <w:bCs/>
          <w:noProof/>
          <w:lang w:bidi="pl-PL"/>
        </w:rPr>
      </w:pPr>
      <w:bookmarkStart w:id="27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7"/>
    <w:p w14:paraId="40183594" w14:textId="77777777" w:rsidR="00887D49" w:rsidRPr="008B333B" w:rsidRDefault="00887D49" w:rsidP="00C701C3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C701C3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C701C3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8" w:name="_Hlk81486259"/>
      <w:r w:rsidRPr="008B333B">
        <w:rPr>
          <w:bCs/>
          <w:noProof/>
          <w:lang w:bidi="pl-PL"/>
        </w:rPr>
        <w:t xml:space="preserve">Prawo o notariacie, </w:t>
      </w:r>
      <w:bookmarkEnd w:id="28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C701C3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C701C3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C701C3">
      <w:pPr>
        <w:pStyle w:val="Akapitzlist"/>
        <w:ind w:left="851"/>
        <w:jc w:val="both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C701C3">
      <w:pPr>
        <w:numPr>
          <w:ilvl w:val="0"/>
          <w:numId w:val="25"/>
        </w:numPr>
        <w:tabs>
          <w:tab w:val="left" w:pos="426"/>
        </w:tabs>
        <w:ind w:left="851" w:right="0" w:hanging="284"/>
        <w:jc w:val="both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C701C3">
      <w:pPr>
        <w:numPr>
          <w:ilvl w:val="0"/>
          <w:numId w:val="27"/>
        </w:numPr>
        <w:ind w:left="426" w:hanging="426"/>
        <w:jc w:val="both"/>
        <w:rPr>
          <w:noProof/>
          <w:lang w:bidi="pl-PL"/>
        </w:rPr>
      </w:pPr>
      <w:r w:rsidRPr="008B333B">
        <w:rPr>
          <w:noProof/>
        </w:rPr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 xml:space="preserve"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</w:t>
      </w:r>
      <w:r w:rsidRPr="008B333B">
        <w:rPr>
          <w:noProof/>
        </w:rPr>
        <w:lastRenderedPageBreak/>
        <w:t>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C701C3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C701C3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C701C3">
      <w:pPr>
        <w:numPr>
          <w:ilvl w:val="0"/>
          <w:numId w:val="27"/>
        </w:numPr>
        <w:ind w:left="426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C701C3">
      <w:pPr>
        <w:ind w:left="360"/>
        <w:jc w:val="both"/>
        <w:rPr>
          <w:noProof/>
        </w:rPr>
      </w:pPr>
    </w:p>
    <w:p w14:paraId="347F7C06" w14:textId="77777777" w:rsidR="00B5612E" w:rsidRPr="008B333B" w:rsidRDefault="00B5612E" w:rsidP="00C701C3">
      <w:pPr>
        <w:keepNext/>
        <w:ind w:left="284" w:hanging="284"/>
        <w:jc w:val="both"/>
        <w:outlineLvl w:val="1"/>
        <w:rPr>
          <w:noProof/>
        </w:rPr>
      </w:pPr>
      <w:bookmarkStart w:id="29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9"/>
    </w:p>
    <w:p w14:paraId="19C5B5EB" w14:textId="6A5FE8B4" w:rsidR="00BC1646" w:rsidRPr="008B333B" w:rsidRDefault="00BC1646" w:rsidP="00C701C3">
      <w:pPr>
        <w:numPr>
          <w:ilvl w:val="0"/>
          <w:numId w:val="18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5804121C" w:rsidR="00161B26" w:rsidRPr="008B333B" w:rsidRDefault="00161B26" w:rsidP="00C701C3">
      <w:pPr>
        <w:numPr>
          <w:ilvl w:val="0"/>
          <w:numId w:val="18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</w:t>
      </w:r>
      <w:r w:rsidR="00D67271">
        <w:rPr>
          <w:noProof/>
          <w:lang w:bidi="pl-PL"/>
        </w:rPr>
        <w:t>”</w:t>
      </w:r>
    </w:p>
    <w:p w14:paraId="5758680E" w14:textId="09A2E59C" w:rsidR="00161B26" w:rsidRPr="008B333B" w:rsidRDefault="00161B26" w:rsidP="00C701C3">
      <w:pPr>
        <w:numPr>
          <w:ilvl w:val="0"/>
          <w:numId w:val="18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30" w:name="_Hlk75780092"/>
      <w:r w:rsidR="00A15D29" w:rsidRPr="008B333B">
        <w:rPr>
          <w:noProof/>
          <w:lang w:bidi="pl-PL"/>
        </w:rPr>
        <w:t xml:space="preserve">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3711BF">
        <w:rPr>
          <w:b/>
          <w:bCs/>
          <w:noProof/>
          <w:highlight w:val="yellow"/>
          <w:lang w:bidi="pl-PL"/>
        </w:rPr>
        <w:t>20</w:t>
      </w:r>
      <w:r w:rsidR="00A15D29" w:rsidRPr="008B333B">
        <w:rPr>
          <w:b/>
          <w:bCs/>
          <w:noProof/>
          <w:highlight w:val="yellow"/>
          <w:lang w:bidi="pl-PL"/>
        </w:rPr>
        <w:t>.0</w:t>
      </w:r>
      <w:r w:rsidR="00A64803" w:rsidRPr="008B333B">
        <w:rPr>
          <w:b/>
          <w:bCs/>
          <w:noProof/>
          <w:highlight w:val="yellow"/>
          <w:lang w:bidi="pl-PL"/>
        </w:rPr>
        <w:t>9</w:t>
      </w:r>
      <w:r w:rsidR="00EB3777" w:rsidRPr="008B333B">
        <w:rPr>
          <w:b/>
          <w:bCs/>
          <w:noProof/>
          <w:highlight w:val="yellow"/>
          <w:lang w:bidi="pl-PL"/>
        </w:rPr>
        <w:t>.2021</w:t>
      </w:r>
      <w:bookmarkEnd w:id="30"/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C701C3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C701C3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C701C3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C701C3">
      <w:pPr>
        <w:rPr>
          <w:noProof/>
        </w:rPr>
      </w:pPr>
    </w:p>
    <w:p w14:paraId="518F30A6" w14:textId="77777777" w:rsidR="00B5612E" w:rsidRPr="008B333B" w:rsidRDefault="00B5612E" w:rsidP="00C701C3">
      <w:pPr>
        <w:keepNext/>
        <w:ind w:left="284" w:hanging="284"/>
        <w:outlineLvl w:val="1"/>
        <w:rPr>
          <w:noProof/>
        </w:rPr>
      </w:pPr>
      <w:bookmarkStart w:id="31" w:name="_Toc45190916"/>
      <w:r w:rsidRPr="008B333B">
        <w:rPr>
          <w:b/>
          <w:i/>
          <w:noProof/>
          <w:u w:val="single"/>
        </w:rPr>
        <w:t>XIV. Termin otwarcia ofert</w:t>
      </w:r>
      <w:bookmarkEnd w:id="31"/>
    </w:p>
    <w:p w14:paraId="7D4A3CF3" w14:textId="4139EEF3" w:rsidR="00161B26" w:rsidRPr="008B333B" w:rsidRDefault="00161B26" w:rsidP="00C701C3">
      <w:pPr>
        <w:numPr>
          <w:ilvl w:val="0"/>
          <w:numId w:val="15"/>
        </w:numPr>
        <w:ind w:left="426" w:hanging="426"/>
        <w:jc w:val="both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</w:t>
      </w:r>
      <w:r w:rsidR="00785C7F">
        <w:rPr>
          <w:noProof/>
        </w:rPr>
        <w:t xml:space="preserve"> </w:t>
      </w:r>
      <w:r w:rsidR="003711BF" w:rsidRPr="003711BF">
        <w:rPr>
          <w:b/>
          <w:bCs/>
          <w:noProof/>
          <w:highlight w:val="yellow"/>
        </w:rPr>
        <w:t>20.</w:t>
      </w:r>
      <w:r w:rsidR="00A15D29" w:rsidRPr="003711BF">
        <w:rPr>
          <w:b/>
          <w:bCs/>
          <w:noProof/>
          <w:highlight w:val="yellow"/>
          <w:lang w:bidi="pl-PL"/>
        </w:rPr>
        <w:t>0</w:t>
      </w:r>
      <w:r w:rsidR="00A64803" w:rsidRPr="003711BF">
        <w:rPr>
          <w:b/>
          <w:bCs/>
          <w:noProof/>
          <w:highlight w:val="yellow"/>
          <w:lang w:bidi="pl-PL"/>
        </w:rPr>
        <w:t>9</w:t>
      </w:r>
      <w:r w:rsidR="000C19DF" w:rsidRPr="003711BF">
        <w:rPr>
          <w:b/>
          <w:bCs/>
          <w:noProof/>
          <w:highlight w:val="yellow"/>
          <w:lang w:bidi="pl-PL"/>
        </w:rPr>
        <w:t>.2021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C701C3">
      <w:pPr>
        <w:numPr>
          <w:ilvl w:val="0"/>
          <w:numId w:val="15"/>
        </w:numPr>
        <w:ind w:left="426" w:hanging="426"/>
        <w:jc w:val="both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C701C3">
      <w:pPr>
        <w:numPr>
          <w:ilvl w:val="0"/>
          <w:numId w:val="15"/>
        </w:numPr>
        <w:ind w:left="426" w:hanging="426"/>
        <w:jc w:val="both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3933F05D" w:rsidR="00161B26" w:rsidRPr="008B333B" w:rsidRDefault="00161B26" w:rsidP="00C701C3">
      <w:pPr>
        <w:numPr>
          <w:ilvl w:val="0"/>
          <w:numId w:val="15"/>
        </w:numPr>
        <w:ind w:left="426" w:hanging="426"/>
        <w:jc w:val="both"/>
        <w:rPr>
          <w:noProof/>
        </w:rPr>
      </w:pPr>
      <w:r w:rsidRPr="008B333B">
        <w:rPr>
          <w:noProof/>
        </w:rPr>
        <w:t>Zamawiający, niezwłocznie po otwarciu o</w:t>
      </w:r>
      <w:r w:rsidR="003711BF">
        <w:rPr>
          <w:noProof/>
        </w:rPr>
        <w:t>.</w:t>
      </w:r>
      <w:r w:rsidRPr="008B333B">
        <w:rPr>
          <w:noProof/>
        </w:rPr>
        <w:t>fert, udostępnia na stronie internetowej prowadzonego postępowania informacje o:</w:t>
      </w:r>
    </w:p>
    <w:p w14:paraId="7DEF2D69" w14:textId="77777777" w:rsidR="00161B26" w:rsidRPr="008B333B" w:rsidRDefault="00161B26" w:rsidP="00C701C3">
      <w:pPr>
        <w:numPr>
          <w:ilvl w:val="0"/>
          <w:numId w:val="16"/>
        </w:numPr>
        <w:jc w:val="both"/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C701C3">
      <w:pPr>
        <w:numPr>
          <w:ilvl w:val="0"/>
          <w:numId w:val="16"/>
        </w:numPr>
        <w:jc w:val="both"/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C701C3">
      <w:pPr>
        <w:tabs>
          <w:tab w:val="left" w:pos="426"/>
        </w:tabs>
        <w:ind w:left="426" w:hanging="426"/>
        <w:jc w:val="both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C701C3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C701C3">
      <w:pPr>
        <w:jc w:val="both"/>
        <w:rPr>
          <w:noProof/>
        </w:rPr>
      </w:pPr>
    </w:p>
    <w:p w14:paraId="75C3F7A0" w14:textId="77777777" w:rsidR="00B5612E" w:rsidRPr="008B333B" w:rsidRDefault="00B5612E" w:rsidP="00C701C3">
      <w:pPr>
        <w:keepNext/>
        <w:ind w:left="284" w:hanging="284"/>
        <w:jc w:val="both"/>
        <w:outlineLvl w:val="1"/>
        <w:rPr>
          <w:noProof/>
        </w:rPr>
      </w:pPr>
      <w:bookmarkStart w:id="32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2"/>
    </w:p>
    <w:p w14:paraId="79FFA3DE" w14:textId="77777777" w:rsidR="004E6EDA" w:rsidRPr="008B333B" w:rsidRDefault="004E6EDA" w:rsidP="00C701C3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57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C701C3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right="57"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C701C3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57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C701C3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right="57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C701C3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57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C701C3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57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C701C3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57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C701C3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57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C701C3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57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C701C3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57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C701C3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C701C3">
      <w:pPr>
        <w:pStyle w:val="Tekstpodstawowy"/>
        <w:tabs>
          <w:tab w:val="left" w:pos="851"/>
        </w:tabs>
        <w:kinsoku w:val="0"/>
        <w:overflowPunct w:val="0"/>
        <w:spacing w:after="0"/>
        <w:ind w:left="851" w:hanging="425"/>
        <w:rPr>
          <w:noProof/>
        </w:rPr>
      </w:pPr>
      <w:r w:rsidRPr="008B333B">
        <w:rPr>
          <w:noProof/>
        </w:rPr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C701C3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57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lastRenderedPageBreak/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C701C3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C701C3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C701C3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C701C3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jc w:val="both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C701C3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jc w:val="both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C701C3">
      <w:pPr>
        <w:jc w:val="both"/>
        <w:rPr>
          <w:noProof/>
        </w:rPr>
      </w:pPr>
    </w:p>
    <w:p w14:paraId="7A9C102C" w14:textId="77777777" w:rsidR="00B5612E" w:rsidRPr="008B333B" w:rsidRDefault="00B5612E" w:rsidP="00C701C3">
      <w:pPr>
        <w:keepNext/>
        <w:ind w:left="284" w:right="0" w:hanging="284"/>
        <w:jc w:val="both"/>
        <w:outlineLvl w:val="1"/>
        <w:rPr>
          <w:noProof/>
        </w:rPr>
      </w:pPr>
      <w:bookmarkStart w:id="33" w:name="_Toc45190918"/>
      <w:r w:rsidRPr="008B333B">
        <w:rPr>
          <w:b/>
          <w:i/>
          <w:noProof/>
          <w:u w:val="single"/>
        </w:rPr>
        <w:t>XVI. Sposób obliczenia ceny</w:t>
      </w:r>
      <w:bookmarkEnd w:id="33"/>
    </w:p>
    <w:p w14:paraId="50257167" w14:textId="39BFA0A1" w:rsidR="00261D79" w:rsidRPr="008B333B" w:rsidRDefault="00261D79" w:rsidP="00C701C3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C701C3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C701C3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77777777" w:rsidR="00261D79" w:rsidRPr="008B333B" w:rsidRDefault="00261D79" w:rsidP="00C701C3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8B333B" w:rsidRDefault="00261D79" w:rsidP="00C701C3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C701C3">
      <w:pPr>
        <w:numPr>
          <w:ilvl w:val="0"/>
          <w:numId w:val="4"/>
        </w:numPr>
        <w:jc w:val="both"/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C701C3">
      <w:pPr>
        <w:keepNext/>
        <w:shd w:val="clear" w:color="auto" w:fill="FFFFFF"/>
        <w:ind w:left="426" w:right="0" w:hanging="426"/>
        <w:jc w:val="both"/>
        <w:outlineLvl w:val="1"/>
        <w:rPr>
          <w:noProof/>
        </w:rPr>
      </w:pPr>
      <w:bookmarkStart w:id="34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4"/>
      <w:r w:rsidRPr="00501567">
        <w:rPr>
          <w:b/>
          <w:i/>
          <w:noProof/>
          <w:u w:val="single"/>
        </w:rPr>
        <w:t xml:space="preserve"> </w:t>
      </w:r>
    </w:p>
    <w:p w14:paraId="42F5CE21" w14:textId="1FC75BC9" w:rsidR="008B2F70" w:rsidRDefault="008B2F70" w:rsidP="00C701C3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  <w:jc w:val="both"/>
        <w:rPr>
          <w:noProof/>
        </w:rPr>
      </w:pPr>
      <w:r w:rsidRPr="00501567">
        <w:rPr>
          <w:noProof/>
        </w:rPr>
        <w:t>Przy  wyborze  najkorzystniejszej  oferty   zamawiający  będzie  się kierował  jedynie  kryterium ceny:</w:t>
      </w:r>
    </w:p>
    <w:p w14:paraId="3E18EA0A" w14:textId="5CD75F11" w:rsidR="00A4718E" w:rsidRDefault="00A4718E" w:rsidP="00C701C3">
      <w:pPr>
        <w:shd w:val="clear" w:color="auto" w:fill="FFFFFF"/>
        <w:tabs>
          <w:tab w:val="left" w:pos="426"/>
          <w:tab w:val="left" w:pos="567"/>
        </w:tabs>
        <w:ind w:left="720"/>
        <w:jc w:val="both"/>
        <w:rPr>
          <w:noProof/>
        </w:rPr>
      </w:pPr>
    </w:p>
    <w:tbl>
      <w:tblPr>
        <w:tblW w:w="8931" w:type="dxa"/>
        <w:tblInd w:w="-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851"/>
        <w:gridCol w:w="5103"/>
      </w:tblGrid>
      <w:tr w:rsidR="00A4718E" w:rsidRPr="00360E6F" w14:paraId="45DF6D8E" w14:textId="77777777" w:rsidTr="004175F6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060C6C6" w14:textId="77777777" w:rsidR="00A4718E" w:rsidRPr="00360E6F" w:rsidRDefault="00A4718E" w:rsidP="008A4AB3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360E6F">
              <w:rPr>
                <w:b/>
                <w:spacing w:val="-3"/>
                <w:lang w:eastAsia="zh-CN"/>
              </w:rPr>
              <w:t>Lp.</w:t>
            </w:r>
          </w:p>
          <w:p w14:paraId="5BB66E13" w14:textId="77777777" w:rsidR="00A4718E" w:rsidRPr="00360E6F" w:rsidRDefault="00A4718E" w:rsidP="008A4AB3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A9A812" w14:textId="77777777" w:rsidR="00A4718E" w:rsidRPr="00360E6F" w:rsidRDefault="00A4718E" w:rsidP="008A4AB3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360E6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A173DD" w14:textId="77777777" w:rsidR="00A4718E" w:rsidRPr="00360E6F" w:rsidRDefault="00A4718E" w:rsidP="008A4AB3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360E6F">
              <w:rPr>
                <w:b/>
                <w:spacing w:val="-11"/>
                <w:lang w:eastAsia="zh-CN"/>
              </w:rPr>
              <w:t>Waga</w:t>
            </w:r>
          </w:p>
          <w:p w14:paraId="57E6970A" w14:textId="77777777" w:rsidR="00A4718E" w:rsidRPr="00360E6F" w:rsidRDefault="00A4718E" w:rsidP="008A4AB3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360E6F">
              <w:rPr>
                <w:bCs/>
                <w:lang w:eastAsia="zh-CN"/>
              </w:rPr>
              <w:t>%</w:t>
            </w:r>
          </w:p>
          <w:p w14:paraId="443D30FD" w14:textId="77777777" w:rsidR="00A4718E" w:rsidRPr="00360E6F" w:rsidRDefault="00A4718E" w:rsidP="008A4AB3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A8D2DAD" w14:textId="77777777" w:rsidR="00A4718E" w:rsidRPr="00360E6F" w:rsidRDefault="00A4718E" w:rsidP="008A4AB3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360E6F">
              <w:rPr>
                <w:b/>
                <w:bCs/>
                <w:lang w:eastAsia="zh-CN"/>
              </w:rPr>
              <w:t>Ilo</w:t>
            </w:r>
            <w:r w:rsidRPr="00360E6F">
              <w:rPr>
                <w:b/>
                <w:lang w:eastAsia="zh-CN"/>
              </w:rPr>
              <w:t>ść</w:t>
            </w:r>
            <w:r w:rsidRPr="00360E6F">
              <w:rPr>
                <w:lang w:eastAsia="zh-CN"/>
              </w:rPr>
              <w:t xml:space="preserve"> </w:t>
            </w:r>
            <w:r w:rsidRPr="00360E6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51E48E6" w14:textId="77777777" w:rsidR="00A4718E" w:rsidRPr="00360E6F" w:rsidRDefault="00A4718E" w:rsidP="008A4AB3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360E6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</w:p>
        </w:tc>
      </w:tr>
      <w:tr w:rsidR="00A4718E" w:rsidRPr="00360E6F" w14:paraId="3ACE054B" w14:textId="77777777" w:rsidTr="004175F6"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77ABDCC" w14:textId="77777777" w:rsidR="00A4718E" w:rsidRPr="00360E6F" w:rsidRDefault="00A4718E" w:rsidP="008A4AB3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360E6F">
              <w:rPr>
                <w:bCs/>
                <w:lang w:eastAsia="zh-CN"/>
              </w:rPr>
              <w:t>1</w:t>
            </w:r>
          </w:p>
          <w:p w14:paraId="2AD01374" w14:textId="77777777" w:rsidR="00A4718E" w:rsidRPr="00360E6F" w:rsidRDefault="00A4718E" w:rsidP="008A4AB3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B87028A" w14:textId="77777777" w:rsidR="00A4718E" w:rsidRPr="00360E6F" w:rsidRDefault="00A4718E" w:rsidP="008A4AB3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360E6F">
              <w:rPr>
                <w:b/>
                <w:spacing w:val="-2"/>
                <w:lang w:eastAsia="zh-CN"/>
              </w:rPr>
              <w:t>Cena brutto</w:t>
            </w:r>
          </w:p>
          <w:p w14:paraId="557920DA" w14:textId="77777777" w:rsidR="00A4718E" w:rsidRPr="00360E6F" w:rsidRDefault="00A4718E" w:rsidP="008A4AB3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  <w:r w:rsidRPr="00360E6F">
              <w:rPr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2EE384B" w14:textId="77777777" w:rsidR="00A4718E" w:rsidRPr="00360E6F" w:rsidRDefault="00A4718E" w:rsidP="008A4AB3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360E6F">
              <w:rPr>
                <w:lang w:eastAsia="zh-CN"/>
              </w:rPr>
              <w:t>100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7F25AB5" w14:textId="77777777" w:rsidR="00A4718E" w:rsidRPr="00360E6F" w:rsidRDefault="00A4718E" w:rsidP="008A4AB3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360E6F">
              <w:rPr>
                <w:lang w:eastAsia="zh-CN"/>
              </w:rPr>
              <w:t>100,00</w:t>
            </w:r>
          </w:p>
          <w:p w14:paraId="178E93D8" w14:textId="77777777" w:rsidR="00A4718E" w:rsidRPr="00360E6F" w:rsidRDefault="00A4718E" w:rsidP="008A4AB3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3CA80E3" w14:textId="62615B33" w:rsidR="00A4718E" w:rsidRPr="00360E6F" w:rsidRDefault="00A4718E" w:rsidP="008A4AB3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 w:rsidRPr="00360E6F">
              <w:rPr>
                <w:lang w:eastAsia="zh-CN"/>
              </w:rPr>
              <w:t xml:space="preserve">          najniższa cena spośród ofert nieodrzuconych</w:t>
            </w:r>
            <w:r w:rsidRPr="00360E6F">
              <w:rPr>
                <w:lang w:eastAsia="zh-CN"/>
              </w:rPr>
              <w:br/>
              <w:t xml:space="preserve">Ilość pkt.. = -------------------------------------------  </w:t>
            </w:r>
            <w:r w:rsidRPr="00360E6F">
              <w:rPr>
                <w:bCs/>
                <w:spacing w:val="-4"/>
                <w:lang w:eastAsia="zh-CN"/>
              </w:rPr>
              <w:t>x 100</w:t>
            </w:r>
          </w:p>
          <w:p w14:paraId="1ABF5FE1" w14:textId="77777777" w:rsidR="00A4718E" w:rsidRPr="00360E6F" w:rsidRDefault="00A4718E" w:rsidP="008A4AB3">
            <w:pPr>
              <w:shd w:val="clear" w:color="auto" w:fill="FFFFFF"/>
              <w:suppressAutoHyphens/>
              <w:rPr>
                <w:lang w:eastAsia="zh-CN"/>
              </w:rPr>
            </w:pPr>
            <w:r w:rsidRPr="00360E6F">
              <w:rPr>
                <w:lang w:eastAsia="zh-CN"/>
              </w:rPr>
              <w:t xml:space="preserve">                    cena oferty badanej    </w:t>
            </w:r>
          </w:p>
        </w:tc>
      </w:tr>
    </w:tbl>
    <w:p w14:paraId="4D66FC6C" w14:textId="02EE8EA2" w:rsidR="00A4718E" w:rsidRDefault="00A4718E" w:rsidP="00A4718E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</w:p>
    <w:p w14:paraId="202ED9C6" w14:textId="77777777" w:rsidR="004C7672" w:rsidRPr="00501567" w:rsidRDefault="004C7672" w:rsidP="00C701C3">
      <w:pPr>
        <w:numPr>
          <w:ilvl w:val="0"/>
          <w:numId w:val="29"/>
        </w:numPr>
        <w:ind w:left="426" w:hanging="298"/>
        <w:jc w:val="both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C701C3">
      <w:pPr>
        <w:numPr>
          <w:ilvl w:val="0"/>
          <w:numId w:val="29"/>
        </w:numPr>
        <w:ind w:left="426" w:hanging="298"/>
        <w:jc w:val="both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C701C3">
      <w:pPr>
        <w:numPr>
          <w:ilvl w:val="0"/>
          <w:numId w:val="29"/>
        </w:numPr>
        <w:ind w:left="426" w:hanging="298"/>
        <w:jc w:val="both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C701C3">
      <w:pPr>
        <w:numPr>
          <w:ilvl w:val="0"/>
          <w:numId w:val="29"/>
        </w:numPr>
        <w:ind w:left="426" w:hanging="298"/>
        <w:jc w:val="both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C701C3">
      <w:pPr>
        <w:numPr>
          <w:ilvl w:val="0"/>
          <w:numId w:val="29"/>
        </w:numPr>
        <w:ind w:left="426" w:hanging="298"/>
        <w:jc w:val="both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C701C3">
      <w:pPr>
        <w:numPr>
          <w:ilvl w:val="0"/>
          <w:numId w:val="29"/>
        </w:numPr>
        <w:ind w:left="426" w:hanging="298"/>
        <w:jc w:val="both"/>
        <w:rPr>
          <w:noProof/>
        </w:rPr>
      </w:pPr>
      <w:r w:rsidRPr="008B333B">
        <w:rPr>
          <w:noProof/>
        </w:rPr>
        <w:lastRenderedPageBreak/>
        <w:t>W ofercie, o której mowa w ust. 6, Wykonawca ma obowiązek:</w:t>
      </w:r>
    </w:p>
    <w:p w14:paraId="715A9BD7" w14:textId="77777777" w:rsidR="004C7672" w:rsidRPr="008B333B" w:rsidRDefault="004C7672" w:rsidP="00C701C3">
      <w:pPr>
        <w:numPr>
          <w:ilvl w:val="1"/>
          <w:numId w:val="30"/>
        </w:numPr>
        <w:tabs>
          <w:tab w:val="left" w:pos="851"/>
        </w:tabs>
        <w:ind w:left="851" w:hanging="425"/>
        <w:jc w:val="both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C701C3">
      <w:pPr>
        <w:numPr>
          <w:ilvl w:val="1"/>
          <w:numId w:val="30"/>
        </w:numPr>
        <w:tabs>
          <w:tab w:val="left" w:pos="851"/>
        </w:tabs>
        <w:ind w:left="851" w:hanging="425"/>
        <w:jc w:val="both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C701C3">
      <w:pPr>
        <w:numPr>
          <w:ilvl w:val="1"/>
          <w:numId w:val="30"/>
        </w:numPr>
        <w:tabs>
          <w:tab w:val="left" w:pos="851"/>
        </w:tabs>
        <w:ind w:left="851" w:hanging="425"/>
        <w:jc w:val="both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C701C3">
      <w:pPr>
        <w:numPr>
          <w:ilvl w:val="1"/>
          <w:numId w:val="30"/>
        </w:numPr>
        <w:tabs>
          <w:tab w:val="left" w:pos="851"/>
        </w:tabs>
        <w:ind w:left="851" w:hanging="425"/>
        <w:jc w:val="both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C701C3">
      <w:pPr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C701C3">
      <w:pPr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4E6D052" w14:textId="5C115BDF" w:rsidR="004C7672" w:rsidRPr="008B333B" w:rsidRDefault="004C7672" w:rsidP="00C701C3">
      <w:pPr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7FF2B922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5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35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C701C3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39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6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36"/>
    </w:p>
    <w:p w14:paraId="771CA08E" w14:textId="77777777" w:rsidR="001062AF" w:rsidRPr="008B333B" w:rsidRDefault="001062AF" w:rsidP="00C701C3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jc w:val="both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C701C3">
      <w:pPr>
        <w:numPr>
          <w:ilvl w:val="0"/>
          <w:numId w:val="24"/>
        </w:numPr>
        <w:shd w:val="clear" w:color="auto" w:fill="FFFFFF"/>
        <w:tabs>
          <w:tab w:val="center" w:pos="426"/>
        </w:tabs>
        <w:jc w:val="both"/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C701C3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jc w:val="both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C701C3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jc w:val="both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C701C3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jc w:val="both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C701C3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jc w:val="both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C701C3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jc w:val="both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10"/>
    <w:bookmarkEnd w:id="14"/>
    <w:bookmarkEnd w:id="15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BE8A" w14:textId="77777777" w:rsidR="0095154A" w:rsidRDefault="0095154A" w:rsidP="004004A8">
      <w:r>
        <w:separator/>
      </w:r>
    </w:p>
  </w:endnote>
  <w:endnote w:type="continuationSeparator" w:id="0">
    <w:p w14:paraId="5A956BAE" w14:textId="77777777" w:rsidR="0095154A" w:rsidRDefault="0095154A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CC08" w14:textId="77777777" w:rsidR="0095154A" w:rsidRDefault="0095154A" w:rsidP="004004A8">
      <w:r>
        <w:separator/>
      </w:r>
    </w:p>
  </w:footnote>
  <w:footnote w:type="continuationSeparator" w:id="0">
    <w:p w14:paraId="18CC8F5D" w14:textId="77777777" w:rsidR="0095154A" w:rsidRDefault="0095154A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7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2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4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0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0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1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60F1ADA"/>
    <w:multiLevelType w:val="hybridMultilevel"/>
    <w:tmpl w:val="D60C4250"/>
    <w:lvl w:ilvl="0" w:tplc="679EA7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D66B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4" w15:restartNumberingAfterBreak="0">
    <w:nsid w:val="7B8334D7"/>
    <w:multiLevelType w:val="hybridMultilevel"/>
    <w:tmpl w:val="38C8CAE0"/>
    <w:lvl w:ilvl="0" w:tplc="67F834F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7"/>
  </w:num>
  <w:num w:numId="8">
    <w:abstractNumId w:val="109"/>
  </w:num>
  <w:num w:numId="9">
    <w:abstractNumId w:val="150"/>
  </w:num>
  <w:num w:numId="10">
    <w:abstractNumId w:val="104"/>
  </w:num>
  <w:num w:numId="11">
    <w:abstractNumId w:val="85"/>
  </w:num>
  <w:num w:numId="12">
    <w:abstractNumId w:val="141"/>
  </w:num>
  <w:num w:numId="13">
    <w:abstractNumId w:val="119"/>
  </w:num>
  <w:num w:numId="14">
    <w:abstractNumId w:val="97"/>
  </w:num>
  <w:num w:numId="15">
    <w:abstractNumId w:val="84"/>
  </w:num>
  <w:num w:numId="16">
    <w:abstractNumId w:val="116"/>
  </w:num>
  <w:num w:numId="17">
    <w:abstractNumId w:val="88"/>
  </w:num>
  <w:num w:numId="18">
    <w:abstractNumId w:val="111"/>
  </w:num>
  <w:num w:numId="19">
    <w:abstractNumId w:val="70"/>
  </w:num>
  <w:num w:numId="20">
    <w:abstractNumId w:val="69"/>
  </w:num>
  <w:num w:numId="21">
    <w:abstractNumId w:val="137"/>
  </w:num>
  <w:num w:numId="22">
    <w:abstractNumId w:val="122"/>
  </w:num>
  <w:num w:numId="23">
    <w:abstractNumId w:val="160"/>
  </w:num>
  <w:num w:numId="24">
    <w:abstractNumId w:val="86"/>
  </w:num>
  <w:num w:numId="25">
    <w:abstractNumId w:val="121"/>
  </w:num>
  <w:num w:numId="26">
    <w:abstractNumId w:val="113"/>
  </w:num>
  <w:num w:numId="27">
    <w:abstractNumId w:val="76"/>
  </w:num>
  <w:num w:numId="28">
    <w:abstractNumId w:val="106"/>
  </w:num>
  <w:num w:numId="29">
    <w:abstractNumId w:val="72"/>
  </w:num>
  <w:num w:numId="30">
    <w:abstractNumId w:val="165"/>
  </w:num>
  <w:num w:numId="31">
    <w:abstractNumId w:val="112"/>
  </w:num>
  <w:num w:numId="32">
    <w:abstractNumId w:val="94"/>
  </w:num>
  <w:num w:numId="33">
    <w:abstractNumId w:val="91"/>
  </w:num>
  <w:num w:numId="34">
    <w:abstractNumId w:val="77"/>
  </w:num>
  <w:num w:numId="35">
    <w:abstractNumId w:val="87"/>
  </w:num>
  <w:num w:numId="36">
    <w:abstractNumId w:val="169"/>
  </w:num>
  <w:num w:numId="37">
    <w:abstractNumId w:val="71"/>
  </w:num>
  <w:num w:numId="38">
    <w:abstractNumId w:val="100"/>
  </w:num>
  <w:num w:numId="39">
    <w:abstractNumId w:val="78"/>
  </w:num>
  <w:num w:numId="40">
    <w:abstractNumId w:val="14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4"/>
  </w:num>
  <w:num w:numId="43">
    <w:abstractNumId w:val="1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06500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6F7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12EB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C3394"/>
    <w:rsid w:val="001C414B"/>
    <w:rsid w:val="001C45CA"/>
    <w:rsid w:val="001C4751"/>
    <w:rsid w:val="001C4B4F"/>
    <w:rsid w:val="001D1006"/>
    <w:rsid w:val="001D2286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7ACC"/>
    <w:rsid w:val="0022698D"/>
    <w:rsid w:val="00226DE2"/>
    <w:rsid w:val="002352F8"/>
    <w:rsid w:val="002358AD"/>
    <w:rsid w:val="002377F2"/>
    <w:rsid w:val="00237FF5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5996"/>
    <w:rsid w:val="00287559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2985"/>
    <w:rsid w:val="002E66B2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6AC5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11BF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A053F"/>
    <w:rsid w:val="003A265A"/>
    <w:rsid w:val="003A30AC"/>
    <w:rsid w:val="003A3234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175F6"/>
    <w:rsid w:val="00422FDA"/>
    <w:rsid w:val="00423070"/>
    <w:rsid w:val="00426397"/>
    <w:rsid w:val="004302AA"/>
    <w:rsid w:val="00430CF4"/>
    <w:rsid w:val="0043140E"/>
    <w:rsid w:val="00432A6D"/>
    <w:rsid w:val="00433A9A"/>
    <w:rsid w:val="0043559A"/>
    <w:rsid w:val="00440B1A"/>
    <w:rsid w:val="00442A70"/>
    <w:rsid w:val="00442E02"/>
    <w:rsid w:val="004457F7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2D88"/>
    <w:rsid w:val="004A3158"/>
    <w:rsid w:val="004A33B0"/>
    <w:rsid w:val="004A3EAC"/>
    <w:rsid w:val="004A4616"/>
    <w:rsid w:val="004A4AF4"/>
    <w:rsid w:val="004A610D"/>
    <w:rsid w:val="004A65C7"/>
    <w:rsid w:val="004A6B3A"/>
    <w:rsid w:val="004B0C1D"/>
    <w:rsid w:val="004B1158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4C48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318DF"/>
    <w:rsid w:val="0053499B"/>
    <w:rsid w:val="00534D18"/>
    <w:rsid w:val="00536274"/>
    <w:rsid w:val="00540974"/>
    <w:rsid w:val="005512EB"/>
    <w:rsid w:val="00553667"/>
    <w:rsid w:val="0055492B"/>
    <w:rsid w:val="005644C4"/>
    <w:rsid w:val="00564F49"/>
    <w:rsid w:val="0056771E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0204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1F8"/>
    <w:rsid w:val="0066327E"/>
    <w:rsid w:val="00665827"/>
    <w:rsid w:val="00667029"/>
    <w:rsid w:val="00667D46"/>
    <w:rsid w:val="0067251E"/>
    <w:rsid w:val="0067657E"/>
    <w:rsid w:val="00684931"/>
    <w:rsid w:val="006849A6"/>
    <w:rsid w:val="006912D7"/>
    <w:rsid w:val="006930BF"/>
    <w:rsid w:val="00694DFA"/>
    <w:rsid w:val="006A045C"/>
    <w:rsid w:val="006A0522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FA3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720"/>
    <w:rsid w:val="00776AA7"/>
    <w:rsid w:val="00780FFA"/>
    <w:rsid w:val="00781AF1"/>
    <w:rsid w:val="00782B16"/>
    <w:rsid w:val="0078575F"/>
    <w:rsid w:val="00785C7F"/>
    <w:rsid w:val="00786986"/>
    <w:rsid w:val="00790A95"/>
    <w:rsid w:val="007952E5"/>
    <w:rsid w:val="007A0012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534"/>
    <w:rsid w:val="008A47DF"/>
    <w:rsid w:val="008A5C10"/>
    <w:rsid w:val="008A773B"/>
    <w:rsid w:val="008B20DF"/>
    <w:rsid w:val="008B2F70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09CD"/>
    <w:rsid w:val="008E1223"/>
    <w:rsid w:val="008E215E"/>
    <w:rsid w:val="008E3531"/>
    <w:rsid w:val="008E518F"/>
    <w:rsid w:val="008E72C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154A"/>
    <w:rsid w:val="00954299"/>
    <w:rsid w:val="00954BBA"/>
    <w:rsid w:val="0096188F"/>
    <w:rsid w:val="00962F85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7A49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4B6D"/>
    <w:rsid w:val="00A450A2"/>
    <w:rsid w:val="00A4718E"/>
    <w:rsid w:val="00A50FBC"/>
    <w:rsid w:val="00A553E9"/>
    <w:rsid w:val="00A556C4"/>
    <w:rsid w:val="00A55BAB"/>
    <w:rsid w:val="00A56D9B"/>
    <w:rsid w:val="00A57DEB"/>
    <w:rsid w:val="00A60F17"/>
    <w:rsid w:val="00A62026"/>
    <w:rsid w:val="00A64803"/>
    <w:rsid w:val="00A64F33"/>
    <w:rsid w:val="00A67F07"/>
    <w:rsid w:val="00A726FE"/>
    <w:rsid w:val="00A7280E"/>
    <w:rsid w:val="00A7426C"/>
    <w:rsid w:val="00A8019C"/>
    <w:rsid w:val="00A804CE"/>
    <w:rsid w:val="00A80E60"/>
    <w:rsid w:val="00A80F09"/>
    <w:rsid w:val="00A8130F"/>
    <w:rsid w:val="00A81EA7"/>
    <w:rsid w:val="00A8504D"/>
    <w:rsid w:val="00A851D3"/>
    <w:rsid w:val="00A85EE3"/>
    <w:rsid w:val="00A85FE6"/>
    <w:rsid w:val="00A90F11"/>
    <w:rsid w:val="00A92034"/>
    <w:rsid w:val="00A92CE8"/>
    <w:rsid w:val="00A938B2"/>
    <w:rsid w:val="00A93B9E"/>
    <w:rsid w:val="00A964F3"/>
    <w:rsid w:val="00A978D3"/>
    <w:rsid w:val="00AA046D"/>
    <w:rsid w:val="00AA5ECB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AC2"/>
    <w:rsid w:val="00BA75D2"/>
    <w:rsid w:val="00BA7CFE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53EA"/>
    <w:rsid w:val="00BC5A83"/>
    <w:rsid w:val="00BC6075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EF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595C"/>
    <w:rsid w:val="00C6736E"/>
    <w:rsid w:val="00C701C3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7271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36D71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508D"/>
    <w:rsid w:val="00EB664A"/>
    <w:rsid w:val="00EC08CF"/>
    <w:rsid w:val="00EC5033"/>
    <w:rsid w:val="00EC509C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87F5E"/>
    <w:rsid w:val="00F9542C"/>
    <w:rsid w:val="00F95541"/>
    <w:rsid w:val="00F95D2B"/>
    <w:rsid w:val="00F97B32"/>
    <w:rsid w:val="00FA0429"/>
    <w:rsid w:val="00FA1DEF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4461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31167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18</cp:revision>
  <cp:lastPrinted>2021-09-03T10:36:00Z</cp:lastPrinted>
  <dcterms:created xsi:type="dcterms:W3CDTF">2021-09-08T08:49:00Z</dcterms:created>
  <dcterms:modified xsi:type="dcterms:W3CDTF">2021-09-09T11:09:00Z</dcterms:modified>
</cp:coreProperties>
</file>