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52B0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17.09.2021r.</w:t>
      </w:r>
    </w:p>
    <w:p w14:paraId="1A92D9BF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ZP/2505/96/21</w:t>
      </w:r>
    </w:p>
    <w:p w14:paraId="0EB82385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9376275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CC904BC" w14:textId="0D5E8D18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361BBD">
        <w:rPr>
          <w:rFonts w:ascii="Arial" w:hAnsi="Arial" w:cs="Arial"/>
          <w:b/>
          <w:bCs/>
          <w:sz w:val="18"/>
          <w:szCs w:val="18"/>
        </w:rPr>
        <w:t>leku nefrologicznego.</w:t>
      </w:r>
    </w:p>
    <w:p w14:paraId="76C77F27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5E65F9DF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17.09.2021r.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92FBFD9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7"/>
        <w:gridCol w:w="2023"/>
        <w:gridCol w:w="2023"/>
        <w:gridCol w:w="2325"/>
      </w:tblGrid>
      <w:tr w:rsidR="007A7C1F" w14:paraId="3728045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DFA786" w14:textId="77777777" w:rsidR="007A7C1F" w:rsidRDefault="009E4EE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2A824B" w14:textId="77777777" w:rsidR="007A7C1F" w:rsidRDefault="009E4EE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D53D14" w14:textId="77777777" w:rsidR="007A7C1F" w:rsidRDefault="009E4EE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950D31" w14:textId="77777777" w:rsidR="007A7C1F" w:rsidRDefault="009E4EE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7A7C1F" w14:paraId="6B5DF27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3B5B0B" w14:textId="71AEE866" w:rsidR="007A7C1F" w:rsidRDefault="007A7C1F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207BE1" w14:textId="77777777" w:rsidR="007A7C1F" w:rsidRDefault="009E4EE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3D3A21" w14:textId="77777777" w:rsidR="007A7C1F" w:rsidRDefault="009E4EE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EC0A90" w14:textId="77777777" w:rsidR="007A7C1F" w:rsidRDefault="009E4EE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34 560,00</w:t>
            </w:r>
          </w:p>
        </w:tc>
      </w:tr>
      <w:tr w:rsidR="007A7C1F" w14:paraId="4138AE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2C2D0E" w14:textId="77777777" w:rsidR="007A7C1F" w:rsidRDefault="009E4EE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C939F1" w14:textId="77777777" w:rsidR="007A7C1F" w:rsidRDefault="009E4EE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12 570,40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C0B3CE" w14:textId="77777777" w:rsidR="007A7C1F" w:rsidRDefault="009E4EE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13 576,03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EDD31" w14:textId="77777777" w:rsidR="007A7C1F" w:rsidRDefault="009E4EE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6909D93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4F9DBA1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213191B" w14:textId="77777777" w:rsidR="00C81859" w:rsidRDefault="00C81859" w:rsidP="00C81859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31B6E093" w14:textId="77777777" w:rsidR="00C81859" w:rsidRDefault="00C81859" w:rsidP="00C8185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06B976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67E8" w14:textId="77777777" w:rsidR="009E4EE9" w:rsidRDefault="009E4EE9" w:rsidP="002A54AA">
      <w:r>
        <w:separator/>
      </w:r>
    </w:p>
  </w:endnote>
  <w:endnote w:type="continuationSeparator" w:id="0">
    <w:p w14:paraId="6A56FA02" w14:textId="77777777" w:rsidR="009E4EE9" w:rsidRDefault="009E4EE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B1AF" w14:textId="77777777" w:rsidR="009E4EE9" w:rsidRDefault="009E4EE9" w:rsidP="002A54AA">
      <w:r>
        <w:separator/>
      </w:r>
    </w:p>
  </w:footnote>
  <w:footnote w:type="continuationSeparator" w:id="0">
    <w:p w14:paraId="02ADAAE3" w14:textId="77777777" w:rsidR="009E4EE9" w:rsidRDefault="009E4EE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1BBD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A7C1F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4EE9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1859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6F3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137A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2018-07-12T09:45:00Z</cp:lastPrinted>
  <dcterms:created xsi:type="dcterms:W3CDTF">2021-09-17T08:43:00Z</dcterms:created>
  <dcterms:modified xsi:type="dcterms:W3CDTF">2021-09-17T08:44:00Z</dcterms:modified>
</cp:coreProperties>
</file>