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150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17.09.2021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5B0F15D9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6CC6133A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ZP/2505/96/21</w:t>
      </w:r>
    </w:p>
    <w:p w14:paraId="05DC7968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762A3C75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4D5E3EC0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339A3B78" w14:textId="52C88C71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3D7A62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leku nefrologicznego.</w:t>
      </w:r>
    </w:p>
    <w:p w14:paraId="3EE83DC4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E965381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7C2267B8" w14:textId="77777777" w:rsidR="00927D4F" w:rsidRDefault="00927D4F"/>
    <w:tbl>
      <w:tblPr>
        <w:tblStyle w:val="NormalTablePHPDOCX0"/>
        <w:tblW w:w="3361" w:type="pct"/>
        <w:tblLook w:val="04A0" w:firstRow="1" w:lastRow="0" w:firstColumn="1" w:lastColumn="0" w:noHBand="0" w:noVBand="1"/>
      </w:tblPr>
      <w:tblGrid>
        <w:gridCol w:w="6090"/>
      </w:tblGrid>
      <w:tr w:rsidR="00927D4F" w14:paraId="72B5C122" w14:textId="77777777" w:rsidTr="003D7A62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95D915" w14:textId="2AE11773" w:rsidR="00927D4F" w:rsidRDefault="003D7A62">
            <w:r w:rsidRPr="003D7A6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FRESENIUS KABI POLSKA" SPÓŁKA Z OGRANICZONĄ ODPOWIEDZIALNOŚCIĄ</w:t>
            </w:r>
            <w:r w:rsidRPr="003D7A6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 w:rsidRPr="003D7A6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41BF32A2" w14:textId="77777777" w:rsidR="00927D4F" w:rsidRDefault="00927D4F"/>
    <w:p w14:paraId="5F063F4D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0DB74DA2" w14:textId="282EBFF6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17.09.2021</w:t>
      </w:r>
      <w:r w:rsidR="003D7A62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3D7A62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3D7A62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023A5A3E" w14:textId="77777777" w:rsidR="00927D4F" w:rsidRDefault="00927D4F"/>
    <w:tbl>
      <w:tblPr>
        <w:tblStyle w:val="NormalTablePHPDOCX0"/>
        <w:tblW w:w="3361" w:type="pct"/>
        <w:tblLook w:val="04A0" w:firstRow="1" w:lastRow="0" w:firstColumn="1" w:lastColumn="0" w:noHBand="0" w:noVBand="1"/>
      </w:tblPr>
      <w:tblGrid>
        <w:gridCol w:w="6090"/>
      </w:tblGrid>
      <w:tr w:rsidR="00927D4F" w14:paraId="3A24B8E9" w14:textId="77777777" w:rsidTr="003D7A62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C3230E" w14:textId="77777777" w:rsidR="00927D4F" w:rsidRDefault="003D7A6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1DE7AB17" w14:textId="4EDF1196" w:rsidR="007A3C34" w:rsidRDefault="007A3C34" w:rsidP="005B2EC9">
      <w:pPr>
        <w:rPr>
          <w:rFonts w:ascii="Arial" w:hAnsi="Arial" w:cs="Arial"/>
        </w:rPr>
      </w:pPr>
    </w:p>
    <w:p w14:paraId="5EB27C3C" w14:textId="77777777" w:rsidR="003D7A62" w:rsidRDefault="003D7A62" w:rsidP="005B2EC9">
      <w:pPr>
        <w:rPr>
          <w:rFonts w:ascii="Arial" w:hAnsi="Arial" w:cs="Arial"/>
          <w:sz w:val="20"/>
          <w:szCs w:val="20"/>
        </w:rPr>
      </w:pPr>
    </w:p>
    <w:p w14:paraId="5B9B5DC8" w14:textId="6B1416CF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3D7A6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7269A5FC" w14:textId="7CBBE221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3D7A6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5A1196B4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FCF4F6E" w14:textId="302525F3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3D7A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3D7A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19FEF5FA" w14:textId="77777777" w:rsidR="00927D4F" w:rsidRDefault="00927D4F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7D4F" w14:paraId="1E783347" w14:textId="77777777" w:rsidTr="003D7A62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54412A" w14:textId="77777777" w:rsidR="00927D4F" w:rsidRDefault="003D7A6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54E23E" w14:textId="77777777" w:rsidR="00927D4F" w:rsidRDefault="003D7A6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7D4F" w14:paraId="3EBA210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3DA9A" w14:textId="77777777" w:rsidR="00927D4F" w:rsidRDefault="00927D4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F5F514" w14:textId="77777777" w:rsidR="00927D4F" w:rsidRDefault="003D7A62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C7BD68" w14:textId="77777777" w:rsidR="00927D4F" w:rsidRDefault="003D7A6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7D4F" w14:paraId="67E89AD5" w14:textId="77777777" w:rsidTr="003D7A6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914EF4" w14:textId="77777777" w:rsidR="00927D4F" w:rsidRDefault="003D7A6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8E9878" w14:textId="77777777" w:rsidR="00927D4F" w:rsidRDefault="003D7A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7C056B" w14:textId="77777777" w:rsidR="00927D4F" w:rsidRDefault="003D7A6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6188C9B9" w14:textId="77777777" w:rsidR="00927D4F" w:rsidRDefault="00927D4F"/>
    <w:p w14:paraId="6AD9378E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2A3541BE" w14:textId="15636495" w:rsidR="005B2EC9" w:rsidRDefault="005B2EC9" w:rsidP="005B2EC9"/>
    <w:p w14:paraId="211658D6" w14:textId="77777777" w:rsidR="003D7A62" w:rsidRDefault="003D7A62" w:rsidP="005B2EC9"/>
    <w:p w14:paraId="7F55D8B0" w14:textId="77777777" w:rsidR="003D7A62" w:rsidRPr="003D7A62" w:rsidRDefault="003D7A62" w:rsidP="003D7A6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D7A62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3D7A62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3D7A62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1B66D43F" w14:textId="77777777" w:rsidR="003D7A62" w:rsidRPr="003D7A62" w:rsidRDefault="003D7A62" w:rsidP="003D7A6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D7A62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5827D2F0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DC1859"/>
    <w:multiLevelType w:val="hybridMultilevel"/>
    <w:tmpl w:val="A0C8C47C"/>
    <w:lvl w:ilvl="0" w:tplc="15544872">
      <w:start w:val="1"/>
      <w:numFmt w:val="decimal"/>
      <w:lvlText w:val="%1."/>
      <w:lvlJc w:val="left"/>
      <w:pPr>
        <w:ind w:left="720" w:hanging="360"/>
      </w:pPr>
    </w:lvl>
    <w:lvl w:ilvl="1" w:tplc="15544872" w:tentative="1">
      <w:start w:val="1"/>
      <w:numFmt w:val="lowerLetter"/>
      <w:lvlText w:val="%2."/>
      <w:lvlJc w:val="left"/>
      <w:pPr>
        <w:ind w:left="1440" w:hanging="360"/>
      </w:pPr>
    </w:lvl>
    <w:lvl w:ilvl="2" w:tplc="15544872" w:tentative="1">
      <w:start w:val="1"/>
      <w:numFmt w:val="lowerRoman"/>
      <w:lvlText w:val="%3."/>
      <w:lvlJc w:val="right"/>
      <w:pPr>
        <w:ind w:left="2160" w:hanging="180"/>
      </w:pPr>
    </w:lvl>
    <w:lvl w:ilvl="3" w:tplc="15544872" w:tentative="1">
      <w:start w:val="1"/>
      <w:numFmt w:val="decimal"/>
      <w:lvlText w:val="%4."/>
      <w:lvlJc w:val="left"/>
      <w:pPr>
        <w:ind w:left="2880" w:hanging="360"/>
      </w:pPr>
    </w:lvl>
    <w:lvl w:ilvl="4" w:tplc="15544872" w:tentative="1">
      <w:start w:val="1"/>
      <w:numFmt w:val="lowerLetter"/>
      <w:lvlText w:val="%5."/>
      <w:lvlJc w:val="left"/>
      <w:pPr>
        <w:ind w:left="3600" w:hanging="360"/>
      </w:pPr>
    </w:lvl>
    <w:lvl w:ilvl="5" w:tplc="15544872" w:tentative="1">
      <w:start w:val="1"/>
      <w:numFmt w:val="lowerRoman"/>
      <w:lvlText w:val="%6."/>
      <w:lvlJc w:val="right"/>
      <w:pPr>
        <w:ind w:left="4320" w:hanging="180"/>
      </w:pPr>
    </w:lvl>
    <w:lvl w:ilvl="6" w:tplc="15544872" w:tentative="1">
      <w:start w:val="1"/>
      <w:numFmt w:val="decimal"/>
      <w:lvlText w:val="%7."/>
      <w:lvlJc w:val="left"/>
      <w:pPr>
        <w:ind w:left="5040" w:hanging="360"/>
      </w:pPr>
    </w:lvl>
    <w:lvl w:ilvl="7" w:tplc="15544872" w:tentative="1">
      <w:start w:val="1"/>
      <w:numFmt w:val="lowerLetter"/>
      <w:lvlText w:val="%8."/>
      <w:lvlJc w:val="left"/>
      <w:pPr>
        <w:ind w:left="5760" w:hanging="360"/>
      </w:pPr>
    </w:lvl>
    <w:lvl w:ilvl="8" w:tplc="15544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91CD7"/>
    <w:multiLevelType w:val="hybridMultilevel"/>
    <w:tmpl w:val="3F1A5950"/>
    <w:lvl w:ilvl="0" w:tplc="886006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3D7A62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27D4F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D609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2021-09-17T08:52:00Z</dcterms:created>
  <dcterms:modified xsi:type="dcterms:W3CDTF">2021-09-17T08:52:00Z</dcterms:modified>
</cp:coreProperties>
</file>