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36C97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23.09.2021r.</w:t>
      </w:r>
    </w:p>
    <w:p w14:paraId="3A79B220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ZP/2501/90/21</w:t>
      </w:r>
    </w:p>
    <w:p w14:paraId="69B34439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1D4D2D4E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34CFC0B5" w14:textId="2443820A" w:rsidR="00AB4DD0" w:rsidRPr="003C7081" w:rsidRDefault="007A20BC" w:rsidP="00130D67">
      <w:pPr>
        <w:pStyle w:val="Nagwek8"/>
        <w:spacing w:before="0"/>
        <w:ind w:left="290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3C7081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4D3622" w:rsidRPr="003C7081">
        <w:rPr>
          <w:rFonts w:ascii="Arial" w:hAnsi="Arial" w:cs="Arial"/>
          <w:b/>
          <w:bCs/>
          <w:sz w:val="18"/>
          <w:szCs w:val="18"/>
        </w:rPr>
        <w:t>materiałów opatrunkowych.</w:t>
      </w:r>
    </w:p>
    <w:p w14:paraId="2120C283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00D2DE81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23.09.2021r.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34AEB635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3538"/>
        <w:gridCol w:w="1843"/>
        <w:gridCol w:w="1701"/>
        <w:gridCol w:w="1976"/>
      </w:tblGrid>
      <w:tr w:rsidR="00C35BF3" w14:paraId="6D70C7E2" w14:textId="77777777" w:rsidTr="003C7081"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90E3B3" w14:textId="77777777" w:rsidR="00C35BF3" w:rsidRDefault="001E138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7C2435" w14:textId="77777777" w:rsidR="00C35BF3" w:rsidRDefault="001E138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85BCBC" w14:textId="77777777" w:rsidR="00C35BF3" w:rsidRDefault="001E138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A678AF" w14:textId="77777777" w:rsidR="00C35BF3" w:rsidRDefault="001E138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C35BF3" w14:paraId="56FC6EFD" w14:textId="77777777" w:rsidTr="003C7081"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AB1220A" w14:textId="77777777" w:rsidR="00C35BF3" w:rsidRDefault="001E1386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Materiały opatrunkowe 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87393B4" w14:textId="77777777" w:rsidR="00C35BF3" w:rsidRDefault="001E138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4F63177" w14:textId="77777777" w:rsidR="00C35BF3" w:rsidRDefault="001E138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3D46A3D" w14:textId="77777777" w:rsidR="00C35BF3" w:rsidRDefault="001E138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1 177 692,00</w:t>
            </w:r>
          </w:p>
        </w:tc>
      </w:tr>
      <w:tr w:rsidR="00C35BF3" w14:paraId="2071213F" w14:textId="77777777" w:rsidTr="003C7081"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C125F2" w14:textId="77777777" w:rsidR="003C7081" w:rsidRPr="00533AC6" w:rsidRDefault="003C7081" w:rsidP="003C7081">
            <w:pPr>
              <w:rPr>
                <w:rFonts w:ascii="Arial" w:hAnsi="Arial" w:cs="Arial"/>
                <w:color w:val="000000"/>
                <w:position w:val="-3"/>
                <w:sz w:val="20"/>
                <w:szCs w:val="20"/>
                <w:u w:val="single"/>
              </w:rPr>
            </w:pPr>
            <w:r w:rsidRPr="00533AC6">
              <w:rPr>
                <w:rFonts w:ascii="Arial" w:hAnsi="Arial" w:cs="Arial"/>
                <w:b/>
                <w:color w:val="000000"/>
                <w:position w:val="-3"/>
                <w:sz w:val="20"/>
                <w:szCs w:val="20"/>
                <w:u w:val="single"/>
              </w:rPr>
              <w:t>Konsorcjum firm:</w:t>
            </w:r>
          </w:p>
          <w:p w14:paraId="35D98577" w14:textId="77777777" w:rsidR="003C7081" w:rsidRPr="00533AC6" w:rsidRDefault="003C7081" w:rsidP="003C7081">
            <w:pPr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</w:pPr>
            <w:r w:rsidRPr="00533AC6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 xml:space="preserve">Citonet-Pomorski Sp. z o. o., </w:t>
            </w:r>
          </w:p>
          <w:p w14:paraId="74E1E3D2" w14:textId="77777777" w:rsidR="003C7081" w:rsidRPr="00533AC6" w:rsidRDefault="003C7081" w:rsidP="003C7081">
            <w:pPr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</w:pPr>
            <w:r w:rsidRPr="00533AC6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 xml:space="preserve">Zabagno 18c, </w:t>
            </w:r>
          </w:p>
          <w:p w14:paraId="18EDD4F8" w14:textId="77777777" w:rsidR="003C7081" w:rsidRPr="00533AC6" w:rsidRDefault="003C7081" w:rsidP="003C7081">
            <w:pPr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</w:pPr>
            <w:r w:rsidRPr="00533AC6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>83-115 Swarożyn - Lider Konsorcjum</w:t>
            </w:r>
          </w:p>
          <w:p w14:paraId="770FF44C" w14:textId="77777777" w:rsidR="003C7081" w:rsidRPr="00533AC6" w:rsidRDefault="003C7081" w:rsidP="003C7081">
            <w:pPr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</w:pPr>
            <w:r w:rsidRPr="00533AC6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>i</w:t>
            </w:r>
          </w:p>
          <w:p w14:paraId="6CF8238D" w14:textId="77777777" w:rsidR="003C7081" w:rsidRDefault="003C7081" w:rsidP="003C7081">
            <w:pPr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</w:pPr>
            <w:r w:rsidRPr="00533AC6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>Toruńskie Zakłady Materiałów Opatrunkowych S.A.</w:t>
            </w:r>
            <w:r w:rsidRPr="00533AC6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br/>
              <w:t>ul. Żółkiewskiego 20/26, 87-100 Toruń - Członek Konsorcjum</w:t>
            </w:r>
          </w:p>
          <w:p w14:paraId="2D3ACF08" w14:textId="1BE54B14" w:rsidR="00C35BF3" w:rsidRDefault="003C7081" w:rsidP="003C7081">
            <w: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NIP: 499-033-95-95</w:t>
            </w:r>
            <w:r w:rsidR="001E1386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879-016-67-90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2527B2" w14:textId="77777777" w:rsidR="00C35BF3" w:rsidRDefault="001E138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1 089 270,90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709D92" w14:textId="77777777" w:rsidR="00C35BF3" w:rsidRDefault="001E138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1 173 262,81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59D5EF" w14:textId="77777777" w:rsidR="00C35BF3" w:rsidRDefault="001E138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35BF3" w14:paraId="752BDE71" w14:textId="77777777" w:rsidTr="003C7081"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F15252F" w14:textId="77777777" w:rsidR="00C35BF3" w:rsidRDefault="001E1386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Materiały opatrunkowe 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94057DC" w14:textId="77777777" w:rsidR="00C35BF3" w:rsidRDefault="001E138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4778052" w14:textId="77777777" w:rsidR="00C35BF3" w:rsidRDefault="001E138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78284C2" w14:textId="77777777" w:rsidR="00C35BF3" w:rsidRDefault="001E138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67 284,00</w:t>
            </w:r>
          </w:p>
        </w:tc>
      </w:tr>
      <w:tr w:rsidR="00C35BF3" w14:paraId="0913E38A" w14:textId="77777777" w:rsidTr="003C7081"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1802B2" w14:textId="77777777" w:rsidR="003C7081" w:rsidRDefault="001E1386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3M Poland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al. Katowicka 117 Kajetany, </w:t>
            </w:r>
          </w:p>
          <w:p w14:paraId="2F017855" w14:textId="1D5BE976" w:rsidR="00C35BF3" w:rsidRDefault="001E1386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05-830 Nadarzyn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5270204212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722247" w14:textId="77777777" w:rsidR="00C35BF3" w:rsidRDefault="001E138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61 300,00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99EFFC" w14:textId="77777777" w:rsidR="00C35BF3" w:rsidRDefault="001E138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66 204,00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98697F" w14:textId="77777777" w:rsidR="00C35BF3" w:rsidRDefault="001E138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35BF3" w14:paraId="6D0063B3" w14:textId="77777777" w:rsidTr="003C7081"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B0CD3A9" w14:textId="77777777" w:rsidR="00C35BF3" w:rsidRDefault="001E1386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Materiały opatrunkowe 3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620F2E2" w14:textId="77777777" w:rsidR="00C35BF3" w:rsidRDefault="001E138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9127E94" w14:textId="77777777" w:rsidR="00C35BF3" w:rsidRDefault="001E138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58EA944" w14:textId="77777777" w:rsidR="00C35BF3" w:rsidRDefault="001E138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8 100,00</w:t>
            </w:r>
          </w:p>
        </w:tc>
      </w:tr>
      <w:tr w:rsidR="00C35BF3" w14:paraId="050A0179" w14:textId="77777777" w:rsidTr="003C7081"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FDCD9A" w14:textId="77777777" w:rsidR="00C35BF3" w:rsidRDefault="001E1386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NEOMED Barbara Stańczyk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05-532 Góra Kalwaria, Szymanów 9E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1230018984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C5654A" w14:textId="77777777" w:rsidR="00C35BF3" w:rsidRDefault="001E138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8 700,00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CB8147" w14:textId="77777777" w:rsidR="00C35BF3" w:rsidRDefault="001E138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9 396,00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2B5FE0" w14:textId="77777777" w:rsidR="00C35BF3" w:rsidRDefault="001E138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35BF3" w14:paraId="3E15E0CF" w14:textId="77777777" w:rsidTr="003C7081"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B8A3BF" w14:textId="77777777" w:rsidR="003C7081" w:rsidRDefault="001E1386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MEDICUS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43-100 Tychy </w:t>
            </w:r>
          </w:p>
          <w:p w14:paraId="6BE7446A" w14:textId="362C54A9" w:rsidR="00C35BF3" w:rsidRDefault="001E1386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Browarowa 21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6462875090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387EF6" w14:textId="77777777" w:rsidR="00C35BF3" w:rsidRDefault="001E138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7 095,00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6B5EEF" w14:textId="77777777" w:rsidR="00C35BF3" w:rsidRDefault="001E138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7 662,60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25E02C" w14:textId="77777777" w:rsidR="00C35BF3" w:rsidRDefault="001E138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35BF3" w14:paraId="24955D15" w14:textId="77777777" w:rsidTr="003C7081"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F28CAA" w14:textId="77777777" w:rsidR="003C7081" w:rsidRDefault="001E1386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Promedica Toruń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Grudziądzka 159A, </w:t>
            </w:r>
          </w:p>
          <w:p w14:paraId="685E4388" w14:textId="0F6EB3C0" w:rsidR="00C35BF3" w:rsidRDefault="001E1386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87-100 Toruń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9562273104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51AC8D" w14:textId="77777777" w:rsidR="00C35BF3" w:rsidRDefault="001E138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7 285,00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553F2A" w14:textId="77777777" w:rsidR="00C35BF3" w:rsidRDefault="001E138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7 865,00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6512F7" w14:textId="77777777" w:rsidR="00C35BF3" w:rsidRDefault="001E138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1120AFD2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2E05BFD1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22F11403" w14:textId="77777777" w:rsidR="00C10899" w:rsidRDefault="00C10899" w:rsidP="00C10899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E.Katarzyna Jakimiec</w:t>
      </w:r>
    </w:p>
    <w:p w14:paraId="15998F10" w14:textId="77777777" w:rsidR="00C10899" w:rsidRDefault="00C10899" w:rsidP="00C10899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2D9C7511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0C13C" w14:textId="77777777" w:rsidR="009C6D61" w:rsidRDefault="009C6D61" w:rsidP="002A54AA">
      <w:r>
        <w:separator/>
      </w:r>
    </w:p>
  </w:endnote>
  <w:endnote w:type="continuationSeparator" w:id="0">
    <w:p w14:paraId="078D18BF" w14:textId="77777777" w:rsidR="009C6D61" w:rsidRDefault="009C6D61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86ED3" w14:textId="77777777" w:rsidR="009C6D61" w:rsidRDefault="009C6D61" w:rsidP="002A54AA">
      <w:r>
        <w:separator/>
      </w:r>
    </w:p>
  </w:footnote>
  <w:footnote w:type="continuationSeparator" w:id="0">
    <w:p w14:paraId="7C6FD304" w14:textId="77777777" w:rsidR="009C6D61" w:rsidRDefault="009C6D61" w:rsidP="002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E1386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C708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07A3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C6D61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0899"/>
    <w:rsid w:val="00C16DE4"/>
    <w:rsid w:val="00C23AD3"/>
    <w:rsid w:val="00C30AC4"/>
    <w:rsid w:val="00C3396D"/>
    <w:rsid w:val="00C35BF3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34EDBA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3</cp:revision>
  <cp:lastPrinted>2018-07-12T09:45:00Z</cp:lastPrinted>
  <dcterms:created xsi:type="dcterms:W3CDTF">2021-09-23T08:45:00Z</dcterms:created>
  <dcterms:modified xsi:type="dcterms:W3CDTF">2021-09-23T08:47:00Z</dcterms:modified>
</cp:coreProperties>
</file>