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F9DB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24.09.2021r.</w:t>
      </w:r>
    </w:p>
    <w:p w14:paraId="050B3B13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ZP/2501/101/21</w:t>
      </w:r>
    </w:p>
    <w:p w14:paraId="1AE60CB0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6818C0A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2E615C7" w14:textId="0F314EBE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320F65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320F65">
        <w:rPr>
          <w:rFonts w:ascii="Arial" w:hAnsi="Arial" w:cs="Arial"/>
          <w:b/>
          <w:bCs/>
          <w:sz w:val="18"/>
          <w:szCs w:val="18"/>
        </w:rPr>
        <w:t>aparatu USG do echo serca.</w:t>
      </w:r>
    </w:p>
    <w:p w14:paraId="3FDE4B56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DFCE620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24.09.2021r.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7A154931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2556"/>
        <w:gridCol w:w="1408"/>
        <w:gridCol w:w="1560"/>
        <w:gridCol w:w="1701"/>
        <w:gridCol w:w="1701"/>
      </w:tblGrid>
      <w:tr w:rsidR="00BD0CF2" w14:paraId="2A8788C9" w14:textId="405B68AD" w:rsidTr="00BD0CF2"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A5C866" w14:textId="77777777" w:rsidR="00BD0CF2" w:rsidRDefault="00BD0CF2" w:rsidP="00BD0CF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05C499" w14:textId="77777777" w:rsidR="00BD0CF2" w:rsidRDefault="00BD0CF2" w:rsidP="00BD0CF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540FBB" w14:textId="77777777" w:rsidR="00BD0CF2" w:rsidRDefault="00BD0CF2" w:rsidP="00BD0CF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EC2D03" w14:textId="77777777" w:rsidR="00BD0CF2" w:rsidRDefault="00BD0CF2" w:rsidP="00BD0CF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B9CC7" w14:textId="49BA0246" w:rsidR="00BD0CF2" w:rsidRDefault="00BD0CF2" w:rsidP="00BD0CF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Oferowany okres gwarancji</w:t>
            </w:r>
          </w:p>
        </w:tc>
      </w:tr>
      <w:tr w:rsidR="00BD0CF2" w14:paraId="0D2BAFBD" w14:textId="574A2F4C" w:rsidTr="00BD0CF2"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973F71" w14:textId="0EE1B323" w:rsidR="00BD0CF2" w:rsidRDefault="00BD0CF2" w:rsidP="00BD0CF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Aparat USG do echo serca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69A346" w14:textId="77777777" w:rsidR="00BD0CF2" w:rsidRDefault="00BD0CF2" w:rsidP="00BD0CF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A98A60" w14:textId="77777777" w:rsidR="00BD0CF2" w:rsidRDefault="00BD0CF2" w:rsidP="00BD0CF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2E4576" w14:textId="77777777" w:rsidR="00BD0CF2" w:rsidRDefault="00BD0CF2" w:rsidP="00BD0CF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250 000,00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54054881" w14:textId="77777777" w:rsidR="00BD0CF2" w:rsidRDefault="00BD0CF2" w:rsidP="00BD0CF2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BD0CF2" w14:paraId="27110411" w14:textId="69BB6B28" w:rsidTr="00BD0CF2"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01A067" w14:textId="77777777" w:rsidR="00BD0CF2" w:rsidRDefault="00BD0CF2" w:rsidP="00BD0CF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Philips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195 B, 02-222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5260210955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7378D8" w14:textId="77777777" w:rsidR="00BD0CF2" w:rsidRDefault="00BD0CF2" w:rsidP="00BD0CF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231 000,00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EFBFC0" w14:textId="77777777" w:rsidR="00BD0CF2" w:rsidRDefault="00BD0CF2" w:rsidP="00BD0CF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249 480,00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9BF4F5" w14:textId="77777777" w:rsidR="00BD0CF2" w:rsidRDefault="00BD0CF2" w:rsidP="00BD0CF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AC5C1" w14:textId="68857E71" w:rsidR="00BD0CF2" w:rsidRDefault="00BD0CF2" w:rsidP="00BD0CF2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m-ce</w:t>
            </w:r>
          </w:p>
        </w:tc>
      </w:tr>
    </w:tbl>
    <w:p w14:paraId="52D5C855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E733BA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E0BAEE1" w14:textId="77777777" w:rsidR="00A45DFE" w:rsidRDefault="00A45DFE" w:rsidP="00A45DFE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3140C2C8" w14:textId="77777777" w:rsidR="00A45DFE" w:rsidRDefault="00A45DFE" w:rsidP="00A45DFE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55C40FD1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D2E2" w14:textId="77777777" w:rsidR="00EB4767" w:rsidRDefault="00EB4767" w:rsidP="002A54AA">
      <w:r>
        <w:separator/>
      </w:r>
    </w:p>
  </w:endnote>
  <w:endnote w:type="continuationSeparator" w:id="0">
    <w:p w14:paraId="0F01B5FB" w14:textId="77777777" w:rsidR="00EB4767" w:rsidRDefault="00EB476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8983" w14:textId="77777777" w:rsidR="00EB4767" w:rsidRDefault="00EB4767" w:rsidP="002A54AA">
      <w:r>
        <w:separator/>
      </w:r>
    </w:p>
  </w:footnote>
  <w:footnote w:type="continuationSeparator" w:id="0">
    <w:p w14:paraId="65B21382" w14:textId="77777777" w:rsidR="00EB4767" w:rsidRDefault="00EB4767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0F65"/>
    <w:rsid w:val="0032438B"/>
    <w:rsid w:val="00331F2D"/>
    <w:rsid w:val="00342B95"/>
    <w:rsid w:val="00352369"/>
    <w:rsid w:val="003578BE"/>
    <w:rsid w:val="003633CF"/>
    <w:rsid w:val="00363D58"/>
    <w:rsid w:val="00365D07"/>
    <w:rsid w:val="0036720E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45DFE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0CF2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B4767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D30C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2021-09-24T08:34:00Z</dcterms:created>
  <dcterms:modified xsi:type="dcterms:W3CDTF">2021-09-24T08:36:00Z</dcterms:modified>
</cp:coreProperties>
</file>