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A52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24.09.2021r.</w:t>
      </w:r>
    </w:p>
    <w:p w14:paraId="3AF2F0AE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ZP/2501/97/21</w:t>
      </w:r>
    </w:p>
    <w:p w14:paraId="1508093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055A6A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0E7D05B" w14:textId="4A5FD53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02AE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D02AE6">
        <w:rPr>
          <w:rFonts w:ascii="Arial" w:hAnsi="Arial" w:cs="Arial"/>
          <w:b/>
          <w:bCs/>
          <w:sz w:val="18"/>
          <w:szCs w:val="18"/>
        </w:rPr>
        <w:t xml:space="preserve">lasera </w:t>
      </w:r>
      <w:proofErr w:type="spellStart"/>
      <w:r w:rsidR="004D3622" w:rsidRPr="00D02AE6">
        <w:rPr>
          <w:rFonts w:ascii="Arial" w:hAnsi="Arial" w:cs="Arial"/>
          <w:b/>
          <w:bCs/>
          <w:sz w:val="18"/>
          <w:szCs w:val="18"/>
        </w:rPr>
        <w:t>holmowego</w:t>
      </w:r>
      <w:proofErr w:type="spellEnd"/>
      <w:r w:rsidR="004D3622" w:rsidRPr="00D02AE6">
        <w:rPr>
          <w:rFonts w:ascii="Arial" w:hAnsi="Arial" w:cs="Arial"/>
          <w:b/>
          <w:bCs/>
          <w:sz w:val="18"/>
          <w:szCs w:val="18"/>
        </w:rPr>
        <w:t>.</w:t>
      </w:r>
    </w:p>
    <w:p w14:paraId="7830EBA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7CC5EA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24.09.2021r.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657D42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42"/>
        <w:gridCol w:w="1409"/>
        <w:gridCol w:w="1650"/>
        <w:gridCol w:w="1889"/>
        <w:gridCol w:w="1668"/>
      </w:tblGrid>
      <w:tr w:rsidR="004D601E" w14:paraId="038DD23B" w14:textId="6547F599" w:rsidTr="007B5072"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72D1CE" w14:textId="77777777" w:rsidR="004D601E" w:rsidRDefault="004D6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7AC6A" w14:textId="77777777" w:rsidR="004D601E" w:rsidRDefault="004D6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E63E1" w14:textId="77777777" w:rsidR="004D601E" w:rsidRDefault="004D6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A94DD" w14:textId="77777777" w:rsidR="004D601E" w:rsidRDefault="004D6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5D649" w14:textId="4A31430A" w:rsidR="004D601E" w:rsidRDefault="004D601E" w:rsidP="007B507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Oferowany okres gwarancji.</w:t>
            </w:r>
          </w:p>
        </w:tc>
      </w:tr>
      <w:tr w:rsidR="004D601E" w14:paraId="2951B82E" w14:textId="391A70FB" w:rsidTr="004D601E"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C6E325" w14:textId="04F9A0F7" w:rsidR="004D601E" w:rsidRDefault="004D601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 LASERA HOLMOWEGO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04E7BE" w14:textId="77777777" w:rsidR="004D601E" w:rsidRDefault="004D6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3B540A" w14:textId="77777777" w:rsidR="004D601E" w:rsidRDefault="004D6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13F2AD" w14:textId="77777777" w:rsidR="004D601E" w:rsidRDefault="004D6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450 000,00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66D2B71" w14:textId="77777777" w:rsidR="004D601E" w:rsidRDefault="004D601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4D601E" w14:paraId="2B4FEA96" w14:textId="65287B38" w:rsidTr="004D601E"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</w:tcPr>
          <w:p w14:paraId="3F1394AD" w14:textId="77777777" w:rsidR="004D601E" w:rsidRDefault="004D601E" w:rsidP="004D601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BIOCOR Tomasz Ostrowski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Osiedle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Rakownica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6 lok. 14 58-500 Jelenia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657-236-26-06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3B9420" w14:textId="77777777" w:rsidR="004D601E" w:rsidRDefault="004D601E" w:rsidP="004D6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416 666,67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E8351" w14:textId="77777777" w:rsidR="004D601E" w:rsidRDefault="004D601E" w:rsidP="004D6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450 000,00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07F49" w14:textId="77777777" w:rsidR="004D601E" w:rsidRDefault="004D601E" w:rsidP="004D6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C0622" w14:textId="21A1B884" w:rsidR="004D601E" w:rsidRDefault="004D601E" w:rsidP="004D601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m-ce</w:t>
            </w:r>
          </w:p>
        </w:tc>
      </w:tr>
    </w:tbl>
    <w:p w14:paraId="33E758E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D49882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7B8681E" w14:textId="77777777" w:rsidR="001E7F8A" w:rsidRDefault="001E7F8A" w:rsidP="001E7F8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87F1CD8" w14:textId="77777777" w:rsidR="001E7F8A" w:rsidRDefault="001E7F8A" w:rsidP="001E7F8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8F926E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9107" w14:textId="77777777" w:rsidR="00AA0A69" w:rsidRDefault="00AA0A69" w:rsidP="002A54AA">
      <w:r>
        <w:separator/>
      </w:r>
    </w:p>
  </w:endnote>
  <w:endnote w:type="continuationSeparator" w:id="0">
    <w:p w14:paraId="1BC67039" w14:textId="77777777" w:rsidR="00AA0A69" w:rsidRDefault="00AA0A6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C8BD" w14:textId="77777777" w:rsidR="00AA0A69" w:rsidRDefault="00AA0A69" w:rsidP="002A54AA">
      <w:r>
        <w:separator/>
      </w:r>
    </w:p>
  </w:footnote>
  <w:footnote w:type="continuationSeparator" w:id="0">
    <w:p w14:paraId="2B006378" w14:textId="77777777" w:rsidR="00AA0A69" w:rsidRDefault="00AA0A6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E7F8A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601E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B5072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E58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0A69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2AE6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0FE0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2021-09-24T08:41:00Z</dcterms:created>
  <dcterms:modified xsi:type="dcterms:W3CDTF">2021-09-24T08:43:00Z</dcterms:modified>
</cp:coreProperties>
</file>