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84F7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27.09.2021r.</w:t>
      </w:r>
    </w:p>
    <w:p w14:paraId="4289B0D3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ZP/2505/103/21</w:t>
      </w:r>
    </w:p>
    <w:p w14:paraId="3751783A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B7E2049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0A97AD8" w14:textId="3BF7C7B6" w:rsidR="00AB4DD0" w:rsidRPr="007E6CF8" w:rsidRDefault="007A20BC" w:rsidP="00130D67">
      <w:pPr>
        <w:pStyle w:val="Nagwek8"/>
        <w:spacing w:before="0"/>
        <w:ind w:left="290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7E6CF8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7E6CF8">
        <w:rPr>
          <w:rFonts w:ascii="Arial" w:hAnsi="Arial" w:cs="Arial"/>
          <w:b/>
          <w:bCs/>
          <w:sz w:val="18"/>
          <w:szCs w:val="18"/>
        </w:rPr>
        <w:t xml:space="preserve">opatrunków </w:t>
      </w:r>
      <w:r w:rsidR="007E6CF8" w:rsidRPr="007E6CF8">
        <w:rPr>
          <w:rFonts w:ascii="Arial" w:hAnsi="Arial" w:cs="Arial"/>
          <w:b/>
          <w:bCs/>
          <w:sz w:val="18"/>
          <w:szCs w:val="18"/>
        </w:rPr>
        <w:t>s</w:t>
      </w:r>
      <w:r w:rsidR="004D3622" w:rsidRPr="007E6CF8">
        <w:rPr>
          <w:rFonts w:ascii="Arial" w:hAnsi="Arial" w:cs="Arial"/>
          <w:b/>
          <w:bCs/>
          <w:sz w:val="18"/>
          <w:szCs w:val="18"/>
        </w:rPr>
        <w:t>pecjalistycznych.</w:t>
      </w:r>
    </w:p>
    <w:p w14:paraId="40DA80A4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985FB0F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27.09.2021r.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43FD1C01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913D41" w14:paraId="1825DAE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283CFC" w14:textId="77777777" w:rsidR="00913D41" w:rsidRDefault="0069038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B87B99" w14:textId="77777777" w:rsidR="00913D41" w:rsidRDefault="0069038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6A4D35" w14:textId="77777777" w:rsidR="00913D41" w:rsidRDefault="0069038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20E609" w14:textId="77777777" w:rsidR="00913D41" w:rsidRDefault="0069038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13D41" w14:paraId="06DB7D8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4AF45A" w14:textId="0E705E2A" w:rsidR="00913D41" w:rsidRDefault="0069038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Opatrunki Specjalistyczne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8D223E" w14:textId="77777777" w:rsidR="00913D41" w:rsidRDefault="0069038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67A6F9" w14:textId="77777777" w:rsidR="00913D41" w:rsidRDefault="0069038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7D8170" w14:textId="77777777" w:rsidR="00913D41" w:rsidRDefault="0069038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97 632,00</w:t>
            </w:r>
          </w:p>
        </w:tc>
      </w:tr>
      <w:tr w:rsidR="00913D41" w14:paraId="3A33FA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6A9335" w14:textId="77777777" w:rsidR="00913D41" w:rsidRDefault="0069038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05-532 Góra Kalwaria, Szymanów 9E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1230018984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9E2DD2" w14:textId="77777777" w:rsidR="00913D41" w:rsidRDefault="0069038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108 652,00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0BBC4" w14:textId="77777777" w:rsidR="00913D41" w:rsidRDefault="0069038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117 344,16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400607" w14:textId="77777777" w:rsidR="00913D41" w:rsidRDefault="0069038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7195225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1715FC3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A717EEF" w14:textId="77777777" w:rsidR="007E6CF8" w:rsidRDefault="007E6CF8" w:rsidP="007E6CF8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5F1F571C" w14:textId="77777777" w:rsidR="007E6CF8" w:rsidRDefault="007E6CF8" w:rsidP="007E6CF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15737B4F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AAC0" w14:textId="77777777" w:rsidR="00690382" w:rsidRDefault="00690382" w:rsidP="002A54AA">
      <w:r>
        <w:separator/>
      </w:r>
    </w:p>
  </w:endnote>
  <w:endnote w:type="continuationSeparator" w:id="0">
    <w:p w14:paraId="128194B5" w14:textId="77777777" w:rsidR="00690382" w:rsidRDefault="0069038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39D9" w14:textId="77777777" w:rsidR="00690382" w:rsidRDefault="00690382" w:rsidP="002A54AA">
      <w:r>
        <w:separator/>
      </w:r>
    </w:p>
  </w:footnote>
  <w:footnote w:type="continuationSeparator" w:id="0">
    <w:p w14:paraId="33163588" w14:textId="77777777" w:rsidR="00690382" w:rsidRDefault="00690382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77863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90382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E6CF8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13D41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5873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2021-09-27T08:45:00Z</dcterms:created>
  <dcterms:modified xsi:type="dcterms:W3CDTF">2021-09-27T08:47:00Z</dcterms:modified>
</cp:coreProperties>
</file>