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7467304" w:rsidR="004004A8" w:rsidRPr="00FA67D0" w:rsidRDefault="00D24C27" w:rsidP="007F1F9F">
      <w:pPr>
        <w:rPr>
          <w:b/>
          <w:noProof/>
        </w:rPr>
      </w:pPr>
      <w:r w:rsidRPr="00FA67D0">
        <w:rPr>
          <w:b/>
          <w:noProof/>
        </w:rPr>
        <w:t>ZP/2501/</w:t>
      </w:r>
      <w:r w:rsidR="00D40171" w:rsidRPr="00FA67D0">
        <w:rPr>
          <w:b/>
          <w:noProof/>
        </w:rPr>
        <w:t>100</w:t>
      </w:r>
      <w:r w:rsidRPr="00FA67D0">
        <w:rPr>
          <w:b/>
          <w:noProof/>
        </w:rPr>
        <w:t>/</w:t>
      </w:r>
      <w:r w:rsidR="00D00FDC" w:rsidRPr="00FA67D0">
        <w:rPr>
          <w:b/>
          <w:noProof/>
        </w:rPr>
        <w:t>2</w:t>
      </w:r>
      <w:r w:rsidR="00100C3E" w:rsidRPr="00FA67D0">
        <w:rPr>
          <w:b/>
          <w:noProof/>
        </w:rPr>
        <w:t>1</w:t>
      </w:r>
    </w:p>
    <w:p w14:paraId="120EAA23" w14:textId="77777777" w:rsidR="004004A8" w:rsidRPr="00FA67D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FA67D0">
        <w:rPr>
          <w:b/>
          <w:noProof/>
        </w:rPr>
        <w:tab/>
      </w:r>
    </w:p>
    <w:p w14:paraId="57A1B012" w14:textId="77777777" w:rsidR="004004A8" w:rsidRPr="00FA67D0" w:rsidRDefault="004004A8" w:rsidP="007F1F9F">
      <w:pPr>
        <w:rPr>
          <w:b/>
          <w:noProof/>
          <w:u w:val="single"/>
        </w:rPr>
      </w:pPr>
    </w:p>
    <w:p w14:paraId="70EC7495" w14:textId="77777777" w:rsidR="004004A8" w:rsidRPr="00FA67D0" w:rsidRDefault="004004A8" w:rsidP="007F1F9F">
      <w:pPr>
        <w:rPr>
          <w:b/>
          <w:noProof/>
          <w:u w:val="single"/>
        </w:rPr>
      </w:pPr>
    </w:p>
    <w:p w14:paraId="3A41745C" w14:textId="77777777" w:rsidR="004004A8" w:rsidRPr="00FA67D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FA67D0" w:rsidRDefault="004004A8" w:rsidP="007F1F9F">
      <w:pPr>
        <w:rPr>
          <w:b/>
          <w:noProof/>
          <w:spacing w:val="40"/>
        </w:rPr>
      </w:pPr>
      <w:bookmarkStart w:id="0" w:name="_Ref205610291"/>
      <w:r w:rsidRPr="00FA67D0">
        <w:rPr>
          <w:b/>
          <w:noProof/>
          <w:spacing w:val="40"/>
        </w:rPr>
        <w:t>SPECYFIKACJA</w:t>
      </w:r>
      <w:bookmarkEnd w:id="0"/>
      <w:r w:rsidR="00376E32" w:rsidRPr="00FA67D0">
        <w:rPr>
          <w:b/>
          <w:noProof/>
          <w:spacing w:val="40"/>
        </w:rPr>
        <w:t xml:space="preserve"> </w:t>
      </w:r>
      <w:r w:rsidRPr="00FA67D0">
        <w:rPr>
          <w:b/>
          <w:noProof/>
          <w:spacing w:val="40"/>
        </w:rPr>
        <w:t>WARUNKÓW  ZAMÓWIENIA</w:t>
      </w:r>
    </w:p>
    <w:p w14:paraId="04EF9C27" w14:textId="77777777" w:rsidR="004004A8" w:rsidRPr="00FA67D0" w:rsidRDefault="004004A8" w:rsidP="007F1F9F">
      <w:pPr>
        <w:rPr>
          <w:b/>
          <w:noProof/>
          <w:spacing w:val="40"/>
        </w:rPr>
      </w:pPr>
      <w:r w:rsidRPr="00FA67D0">
        <w:rPr>
          <w:b/>
          <w:noProof/>
          <w:spacing w:val="40"/>
        </w:rPr>
        <w:t>(SWZ)</w:t>
      </w:r>
    </w:p>
    <w:p w14:paraId="77463671" w14:textId="77777777" w:rsidR="004004A8" w:rsidRPr="00FA67D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FA67D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FA67D0" w:rsidRDefault="004004A8" w:rsidP="007F1F9F">
      <w:pPr>
        <w:rPr>
          <w:noProof/>
        </w:rPr>
      </w:pPr>
      <w:r w:rsidRPr="00FA67D0">
        <w:rPr>
          <w:noProof/>
          <w:u w:val="single"/>
        </w:rPr>
        <w:t>ZAMAWIAJĄCY</w:t>
      </w:r>
      <w:r w:rsidRPr="00FA67D0">
        <w:rPr>
          <w:noProof/>
        </w:rPr>
        <w:t xml:space="preserve">:    </w:t>
      </w:r>
      <w:r w:rsidR="00CE6C2A" w:rsidRPr="00FA67D0">
        <w:rPr>
          <w:noProof/>
        </w:rPr>
        <w:t xml:space="preserve"> </w:t>
      </w:r>
    </w:p>
    <w:p w14:paraId="6A44F651" w14:textId="77777777" w:rsidR="004004A8" w:rsidRPr="00FA67D0" w:rsidRDefault="004004A8" w:rsidP="007F1F9F">
      <w:pPr>
        <w:rPr>
          <w:noProof/>
        </w:rPr>
      </w:pPr>
      <w:r w:rsidRPr="00FA67D0">
        <w:rPr>
          <w:noProof/>
        </w:rPr>
        <w:t>SPECJALISTYCZNY  SZPITAL  WOJEWÓDZKI</w:t>
      </w:r>
      <w:r w:rsidR="007F1F9F" w:rsidRPr="00FA67D0">
        <w:rPr>
          <w:noProof/>
        </w:rPr>
        <w:t xml:space="preserve"> w</w:t>
      </w:r>
      <w:r w:rsidRPr="00FA67D0">
        <w:rPr>
          <w:noProof/>
        </w:rPr>
        <w:t xml:space="preserve"> CIECHANOWIE</w:t>
      </w:r>
    </w:p>
    <w:p w14:paraId="72AA7D48" w14:textId="77777777" w:rsidR="004004A8" w:rsidRPr="00FA67D0" w:rsidRDefault="004004A8" w:rsidP="007F1F9F">
      <w:pPr>
        <w:rPr>
          <w:noProof/>
        </w:rPr>
      </w:pPr>
      <w:r w:rsidRPr="00FA67D0">
        <w:rPr>
          <w:noProof/>
        </w:rPr>
        <w:t>ul. Powstańców Wielkopolskich 2</w:t>
      </w:r>
    </w:p>
    <w:p w14:paraId="119516AA" w14:textId="77777777" w:rsidR="004004A8" w:rsidRPr="00FA67D0" w:rsidRDefault="00CE6C2A" w:rsidP="007F1F9F">
      <w:pPr>
        <w:ind w:left="0"/>
        <w:rPr>
          <w:i/>
          <w:noProof/>
        </w:rPr>
      </w:pPr>
      <w:r w:rsidRPr="00FA67D0">
        <w:rPr>
          <w:noProof/>
        </w:rPr>
        <w:t xml:space="preserve"> </w:t>
      </w:r>
      <w:r w:rsidR="004004A8" w:rsidRPr="00FA67D0">
        <w:rPr>
          <w:noProof/>
        </w:rPr>
        <w:t>06-400 Ciechanów</w:t>
      </w:r>
    </w:p>
    <w:p w14:paraId="1F9333A1" w14:textId="77777777" w:rsidR="004004A8" w:rsidRPr="00FA67D0" w:rsidRDefault="004004A8" w:rsidP="007F1F9F">
      <w:pPr>
        <w:rPr>
          <w:i/>
          <w:noProof/>
        </w:rPr>
      </w:pPr>
    </w:p>
    <w:p w14:paraId="6D305FFB" w14:textId="77777777" w:rsidR="004004A8" w:rsidRPr="00FA67D0" w:rsidRDefault="004004A8" w:rsidP="007F1F9F">
      <w:pPr>
        <w:rPr>
          <w:i/>
          <w:noProof/>
        </w:rPr>
      </w:pPr>
    </w:p>
    <w:p w14:paraId="73DF1EBC" w14:textId="77777777" w:rsidR="004004A8" w:rsidRPr="00FA67D0" w:rsidRDefault="004004A8" w:rsidP="007F1F9F">
      <w:pPr>
        <w:rPr>
          <w:i/>
          <w:noProof/>
        </w:rPr>
      </w:pPr>
    </w:p>
    <w:p w14:paraId="51AB0A8E" w14:textId="66AE2852" w:rsidR="004004A8" w:rsidRPr="00FA67D0" w:rsidRDefault="004004A8" w:rsidP="007F1F9F">
      <w:pPr>
        <w:rPr>
          <w:noProof/>
          <w:u w:val="single"/>
        </w:rPr>
      </w:pPr>
      <w:r w:rsidRPr="00FA67D0">
        <w:rPr>
          <w:noProof/>
          <w:u w:val="single"/>
        </w:rPr>
        <w:t>PRZEDMIOT  ZAMÓWIENIA</w:t>
      </w:r>
    </w:p>
    <w:p w14:paraId="29C0D7F5" w14:textId="77777777" w:rsidR="004004A8" w:rsidRPr="00FA67D0" w:rsidRDefault="004004A8" w:rsidP="007F1F9F">
      <w:pPr>
        <w:rPr>
          <w:noProof/>
          <w:u w:val="single"/>
        </w:rPr>
      </w:pPr>
    </w:p>
    <w:p w14:paraId="3CE3D7E5" w14:textId="20234D80" w:rsidR="00AE4321" w:rsidRPr="00FA67D0" w:rsidRDefault="0074514D" w:rsidP="001414CF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67908327"/>
      <w:bookmarkStart w:id="2" w:name="_Hlk33512397"/>
      <w:bookmarkStart w:id="3" w:name="_Hlk524509965"/>
      <w:r w:rsidRPr="00FA67D0">
        <w:rPr>
          <w:b/>
          <w:noProof/>
          <w:u w:val="single"/>
        </w:rPr>
        <w:t xml:space="preserve">Dostawa </w:t>
      </w:r>
      <w:bookmarkEnd w:id="1"/>
      <w:r w:rsidR="00D40171" w:rsidRPr="00FA67D0">
        <w:rPr>
          <w:b/>
          <w:noProof/>
          <w:u w:val="single"/>
        </w:rPr>
        <w:t>endoprotez stawu biodrowego z akcesoriami</w:t>
      </w:r>
    </w:p>
    <w:bookmarkEnd w:id="2"/>
    <w:p w14:paraId="6525CC7F" w14:textId="230F8D2D" w:rsidR="0074024E" w:rsidRPr="00FA67D0" w:rsidRDefault="007F1F9F" w:rsidP="007D46CF">
      <w:pPr>
        <w:pStyle w:val="Nagwek8"/>
        <w:ind w:right="0" w:firstLine="142"/>
        <w:rPr>
          <w:bCs/>
          <w:noProof/>
        </w:rPr>
      </w:pPr>
      <w:r w:rsidRPr="00FA67D0">
        <w:rPr>
          <w:b w:val="0"/>
          <w:bCs/>
          <w:noProof/>
          <w:sz w:val="18"/>
        </w:rPr>
        <w:t>Postępowanie</w:t>
      </w:r>
      <w:r w:rsidR="0074024E" w:rsidRPr="00FA67D0">
        <w:rPr>
          <w:b w:val="0"/>
          <w:bCs/>
          <w:noProof/>
          <w:sz w:val="18"/>
        </w:rPr>
        <w:t xml:space="preserve"> ogłoszon</w:t>
      </w:r>
      <w:r w:rsidRPr="00FA67D0">
        <w:rPr>
          <w:b w:val="0"/>
          <w:bCs/>
          <w:noProof/>
          <w:sz w:val="18"/>
        </w:rPr>
        <w:t>e</w:t>
      </w:r>
      <w:r w:rsidR="0074024E" w:rsidRPr="00FA67D0">
        <w:rPr>
          <w:b w:val="0"/>
          <w:bCs/>
          <w:noProof/>
          <w:sz w:val="18"/>
        </w:rPr>
        <w:t xml:space="preserve"> w</w:t>
      </w:r>
      <w:r w:rsidR="007D46CF" w:rsidRPr="00FA67D0">
        <w:rPr>
          <w:b w:val="0"/>
          <w:bCs/>
          <w:noProof/>
          <w:sz w:val="18"/>
        </w:rPr>
        <w:t xml:space="preserve"> 2021/S 189-490820</w:t>
      </w:r>
      <w:r w:rsidR="00034853" w:rsidRPr="00FA67D0">
        <w:rPr>
          <w:b w:val="0"/>
          <w:bCs/>
          <w:noProof/>
          <w:sz w:val="18"/>
        </w:rPr>
        <w:t xml:space="preserve"> </w:t>
      </w:r>
      <w:r w:rsidR="007D46CF" w:rsidRPr="00FA67D0">
        <w:rPr>
          <w:bCs/>
          <w:noProof/>
        </w:rPr>
        <w:t xml:space="preserve"> </w:t>
      </w:r>
      <w:r w:rsidR="0074024E" w:rsidRPr="00FA67D0">
        <w:rPr>
          <w:b w:val="0"/>
          <w:bCs/>
          <w:noProof/>
          <w:sz w:val="18"/>
        </w:rPr>
        <w:t>w dniu</w:t>
      </w:r>
      <w:r w:rsidR="00DF7D41" w:rsidRPr="00FA67D0">
        <w:rPr>
          <w:b w:val="0"/>
          <w:bCs/>
          <w:noProof/>
          <w:sz w:val="18"/>
        </w:rPr>
        <w:t xml:space="preserve"> </w:t>
      </w:r>
      <w:r w:rsidR="007D46CF" w:rsidRPr="00FA67D0">
        <w:rPr>
          <w:b w:val="0"/>
          <w:bCs/>
          <w:noProof/>
          <w:sz w:val="18"/>
        </w:rPr>
        <w:t>29</w:t>
      </w:r>
      <w:r w:rsidR="00B43978" w:rsidRPr="00FA67D0">
        <w:rPr>
          <w:noProof/>
          <w:sz w:val="18"/>
        </w:rPr>
        <w:t xml:space="preserve"> </w:t>
      </w:r>
      <w:r w:rsidR="00380DEE" w:rsidRPr="00FA67D0">
        <w:rPr>
          <w:noProof/>
          <w:sz w:val="18"/>
        </w:rPr>
        <w:t>.0</w:t>
      </w:r>
      <w:r w:rsidR="00D40171" w:rsidRPr="00FA67D0">
        <w:rPr>
          <w:noProof/>
          <w:sz w:val="18"/>
        </w:rPr>
        <w:t>9</w:t>
      </w:r>
      <w:r w:rsidR="00380DEE" w:rsidRPr="00FA67D0">
        <w:rPr>
          <w:noProof/>
          <w:sz w:val="18"/>
        </w:rPr>
        <w:t>.</w:t>
      </w:r>
      <w:r w:rsidR="0074024E" w:rsidRPr="00FA67D0">
        <w:rPr>
          <w:noProof/>
          <w:sz w:val="18"/>
        </w:rPr>
        <w:t>202</w:t>
      </w:r>
      <w:r w:rsidR="00A450A2" w:rsidRPr="00FA67D0">
        <w:rPr>
          <w:noProof/>
          <w:sz w:val="18"/>
        </w:rPr>
        <w:t>1</w:t>
      </w:r>
      <w:r w:rsidR="0074024E" w:rsidRPr="00FA67D0">
        <w:rPr>
          <w:noProof/>
          <w:sz w:val="18"/>
        </w:rPr>
        <w:t xml:space="preserve"> r.</w:t>
      </w:r>
    </w:p>
    <w:p w14:paraId="76230C49" w14:textId="77777777" w:rsidR="0074024E" w:rsidRPr="00FA67D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FA67D0">
        <w:rPr>
          <w:b w:val="0"/>
          <w:bCs/>
          <w:noProof/>
          <w:sz w:val="18"/>
        </w:rPr>
        <w:t xml:space="preserve">Dokumenty zamówienia </w:t>
      </w:r>
      <w:r w:rsidR="0074024E" w:rsidRPr="00FA67D0">
        <w:rPr>
          <w:b w:val="0"/>
          <w:bCs/>
          <w:noProof/>
          <w:sz w:val="18"/>
        </w:rPr>
        <w:t>opublikowan</w:t>
      </w:r>
      <w:r w:rsidRPr="00FA67D0">
        <w:rPr>
          <w:b w:val="0"/>
          <w:bCs/>
          <w:noProof/>
          <w:sz w:val="18"/>
        </w:rPr>
        <w:t>e</w:t>
      </w:r>
      <w:r w:rsidR="0074024E" w:rsidRPr="00FA67D0">
        <w:rPr>
          <w:b w:val="0"/>
          <w:bCs/>
          <w:noProof/>
          <w:sz w:val="18"/>
        </w:rPr>
        <w:t xml:space="preserve"> </w:t>
      </w:r>
      <w:r w:rsidR="00A450A2" w:rsidRPr="00FA67D0">
        <w:rPr>
          <w:b w:val="0"/>
          <w:bCs/>
          <w:noProof/>
          <w:sz w:val="18"/>
        </w:rPr>
        <w:t>w portalu zakupowym</w:t>
      </w:r>
      <w:r w:rsidR="0074024E" w:rsidRPr="00FA67D0">
        <w:rPr>
          <w:b w:val="0"/>
          <w:bCs/>
          <w:noProof/>
          <w:sz w:val="18"/>
        </w:rPr>
        <w:t xml:space="preserve"> zamawiającego</w:t>
      </w:r>
      <w:r w:rsidRPr="00FA67D0">
        <w:rPr>
          <w:b w:val="0"/>
          <w:bCs/>
          <w:noProof/>
          <w:sz w:val="18"/>
        </w:rPr>
        <w:t xml:space="preserve"> </w:t>
      </w:r>
    </w:p>
    <w:bookmarkEnd w:id="3"/>
    <w:p w14:paraId="399B38CB" w14:textId="77777777" w:rsidR="0074024E" w:rsidRPr="00FA67D0" w:rsidRDefault="007F1F9F" w:rsidP="007F1F9F">
      <w:pPr>
        <w:ind w:left="0" w:firstLine="142"/>
        <w:rPr>
          <w:b/>
          <w:bCs/>
          <w:noProof/>
        </w:rPr>
      </w:pPr>
      <w:r w:rsidRPr="00FA67D0">
        <w:rPr>
          <w:noProof/>
        </w:rPr>
        <w:fldChar w:fldCharType="begin"/>
      </w:r>
      <w:r w:rsidRPr="00FA67D0">
        <w:rPr>
          <w:noProof/>
        </w:rPr>
        <w:instrText xml:space="preserve"> HYPERLINK "https://zamowienia.szpitalciechanow.com.pl/" </w:instrText>
      </w:r>
      <w:r w:rsidRPr="00FA67D0">
        <w:rPr>
          <w:noProof/>
        </w:rPr>
        <w:fldChar w:fldCharType="separate"/>
      </w:r>
      <w:r w:rsidRPr="00FA67D0">
        <w:rPr>
          <w:rStyle w:val="Hipercze"/>
          <w:noProof/>
        </w:rPr>
        <w:t>https://zamowienia.szpitalciechanow.com.pl/</w:t>
      </w:r>
      <w:r w:rsidRPr="00FA67D0">
        <w:rPr>
          <w:noProof/>
        </w:rPr>
        <w:fldChar w:fldCharType="end"/>
      </w:r>
      <w:r w:rsidR="00A450A2" w:rsidRPr="00FA67D0">
        <w:rPr>
          <w:noProof/>
        </w:rPr>
        <w:t xml:space="preserve"> </w:t>
      </w:r>
    </w:p>
    <w:p w14:paraId="12DE895C" w14:textId="77777777" w:rsidR="004004A8" w:rsidRPr="00FA67D0" w:rsidRDefault="004004A8" w:rsidP="007F1F9F">
      <w:pPr>
        <w:rPr>
          <w:b/>
          <w:noProof/>
        </w:rPr>
      </w:pPr>
    </w:p>
    <w:p w14:paraId="7E483814" w14:textId="77777777" w:rsidR="004004A8" w:rsidRPr="00FA67D0" w:rsidRDefault="004004A8" w:rsidP="007F1F9F">
      <w:pPr>
        <w:rPr>
          <w:b/>
          <w:noProof/>
        </w:rPr>
      </w:pPr>
    </w:p>
    <w:p w14:paraId="339C572B" w14:textId="77777777" w:rsidR="004004A8" w:rsidRPr="00FA67D0" w:rsidRDefault="004004A8" w:rsidP="007F1F9F">
      <w:pPr>
        <w:ind w:right="-143"/>
        <w:rPr>
          <w:b/>
          <w:noProof/>
        </w:rPr>
      </w:pPr>
    </w:p>
    <w:p w14:paraId="0FC8E8DC" w14:textId="77777777" w:rsidR="005D114C" w:rsidRPr="00FA67D0" w:rsidRDefault="005D114C" w:rsidP="007F1F9F">
      <w:pPr>
        <w:ind w:right="-143"/>
        <w:rPr>
          <w:b/>
          <w:noProof/>
        </w:rPr>
      </w:pPr>
    </w:p>
    <w:p w14:paraId="299A0A67" w14:textId="77777777" w:rsidR="005D114C" w:rsidRPr="00FA67D0" w:rsidRDefault="005D114C" w:rsidP="007F1F9F">
      <w:pPr>
        <w:ind w:right="-143"/>
        <w:rPr>
          <w:b/>
          <w:noProof/>
        </w:rPr>
      </w:pPr>
    </w:p>
    <w:p w14:paraId="158DDA07" w14:textId="77777777" w:rsidR="004004A8" w:rsidRPr="00FA67D0" w:rsidRDefault="00A450A2" w:rsidP="007F1F9F">
      <w:pPr>
        <w:rPr>
          <w:noProof/>
        </w:rPr>
      </w:pPr>
      <w:r w:rsidRPr="00FA67D0">
        <w:rPr>
          <w:noProof/>
          <w:u w:val="single"/>
        </w:rPr>
        <w:t>TRYB UDZIELENIA ZAMÓWIENIA:</w:t>
      </w:r>
      <w:r w:rsidRPr="00FA67D0">
        <w:rPr>
          <w:noProof/>
        </w:rPr>
        <w:t xml:space="preserve">  </w:t>
      </w:r>
      <w:r w:rsidR="00CC44DB" w:rsidRPr="00FA67D0">
        <w:rPr>
          <w:b/>
          <w:bCs/>
          <w:noProof/>
        </w:rPr>
        <w:t>przetarg nieograniczony</w:t>
      </w:r>
    </w:p>
    <w:p w14:paraId="7DF1F264" w14:textId="77777777" w:rsidR="004004A8" w:rsidRPr="00FA67D0" w:rsidRDefault="004004A8" w:rsidP="007F1F9F">
      <w:pPr>
        <w:rPr>
          <w:noProof/>
        </w:rPr>
      </w:pPr>
    </w:p>
    <w:p w14:paraId="45ECDAD7" w14:textId="77777777" w:rsidR="004004A8" w:rsidRPr="00FA67D0" w:rsidRDefault="004004A8" w:rsidP="007F1F9F">
      <w:pPr>
        <w:rPr>
          <w:noProof/>
        </w:rPr>
      </w:pPr>
    </w:p>
    <w:p w14:paraId="2A945554" w14:textId="77777777" w:rsidR="004004A8" w:rsidRPr="00FA67D0" w:rsidRDefault="004004A8" w:rsidP="007F1F9F">
      <w:pPr>
        <w:rPr>
          <w:noProof/>
        </w:rPr>
      </w:pPr>
    </w:p>
    <w:p w14:paraId="179A4E96" w14:textId="77777777" w:rsidR="004004A8" w:rsidRPr="00FA67D0" w:rsidRDefault="004004A8" w:rsidP="007F1F9F">
      <w:pPr>
        <w:rPr>
          <w:noProof/>
        </w:rPr>
      </w:pPr>
    </w:p>
    <w:p w14:paraId="33B952E0" w14:textId="75B1E5A4" w:rsidR="00052765" w:rsidRPr="00FA67D0" w:rsidRDefault="00052765" w:rsidP="00875BB5">
      <w:pPr>
        <w:rPr>
          <w:noProof/>
        </w:rPr>
      </w:pPr>
    </w:p>
    <w:p w14:paraId="67AD3656" w14:textId="77777777" w:rsidR="00052765" w:rsidRPr="00FA67D0" w:rsidRDefault="00052765" w:rsidP="007F1F9F">
      <w:pPr>
        <w:rPr>
          <w:noProof/>
        </w:rPr>
      </w:pPr>
    </w:p>
    <w:p w14:paraId="7B0A6EB6" w14:textId="3E9DEB8A" w:rsidR="00052765" w:rsidRPr="00FA67D0" w:rsidRDefault="00052765" w:rsidP="007F1F9F">
      <w:pPr>
        <w:rPr>
          <w:noProof/>
        </w:rPr>
      </w:pPr>
      <w:r w:rsidRPr="00FA67D0">
        <w:rPr>
          <w:noProof/>
        </w:rPr>
        <w:t xml:space="preserve">Ciechanów, </w:t>
      </w:r>
      <w:r w:rsidR="00D40171" w:rsidRPr="00FA67D0">
        <w:rPr>
          <w:noProof/>
        </w:rPr>
        <w:t xml:space="preserve"> </w:t>
      </w:r>
      <w:r w:rsidR="00422C89" w:rsidRPr="00FA67D0">
        <w:rPr>
          <w:noProof/>
        </w:rPr>
        <w:t>2</w:t>
      </w:r>
      <w:r w:rsidR="007A7944">
        <w:rPr>
          <w:noProof/>
        </w:rPr>
        <w:t>9</w:t>
      </w:r>
      <w:r w:rsidR="00F30C07" w:rsidRPr="00FA67D0">
        <w:rPr>
          <w:noProof/>
        </w:rPr>
        <w:t>.0</w:t>
      </w:r>
      <w:r w:rsidR="00D40171" w:rsidRPr="00FA67D0">
        <w:rPr>
          <w:noProof/>
        </w:rPr>
        <w:t>9</w:t>
      </w:r>
      <w:r w:rsidR="00F30C07" w:rsidRPr="00FA67D0">
        <w:rPr>
          <w:noProof/>
        </w:rPr>
        <w:t>.</w:t>
      </w:r>
      <w:r w:rsidRPr="00FA67D0">
        <w:rPr>
          <w:noProof/>
        </w:rPr>
        <w:t>2021 r.</w:t>
      </w:r>
    </w:p>
    <w:p w14:paraId="5A46246B" w14:textId="77777777" w:rsidR="004004A8" w:rsidRPr="00FA67D0" w:rsidRDefault="004004A8" w:rsidP="007F1F9F">
      <w:pPr>
        <w:rPr>
          <w:noProof/>
        </w:rPr>
      </w:pPr>
    </w:p>
    <w:p w14:paraId="4FEFF0B7" w14:textId="77777777" w:rsidR="004004A8" w:rsidRPr="00FA67D0" w:rsidRDefault="004004A8" w:rsidP="007F1F9F">
      <w:pPr>
        <w:rPr>
          <w:noProof/>
        </w:rPr>
      </w:pPr>
    </w:p>
    <w:p w14:paraId="42F28023" w14:textId="77777777" w:rsidR="004004A8" w:rsidRPr="00FA67D0" w:rsidRDefault="004004A8" w:rsidP="007F1F9F">
      <w:pPr>
        <w:rPr>
          <w:noProof/>
        </w:rPr>
      </w:pPr>
    </w:p>
    <w:p w14:paraId="6C2A8884" w14:textId="30C2F26F" w:rsidR="0060793A" w:rsidRPr="00FA67D0" w:rsidRDefault="0060793A" w:rsidP="007F1F9F">
      <w:pPr>
        <w:rPr>
          <w:noProof/>
        </w:rPr>
      </w:pPr>
    </w:p>
    <w:p w14:paraId="36C42CEF" w14:textId="77777777" w:rsidR="0060793A" w:rsidRPr="00FA67D0" w:rsidRDefault="0060793A" w:rsidP="007F1F9F">
      <w:pPr>
        <w:rPr>
          <w:noProof/>
        </w:rPr>
      </w:pPr>
    </w:p>
    <w:p w14:paraId="1EFCA5C4" w14:textId="77777777" w:rsidR="0060793A" w:rsidRPr="00FA67D0" w:rsidRDefault="0060793A" w:rsidP="007F1F9F">
      <w:pPr>
        <w:rPr>
          <w:noProof/>
        </w:rPr>
      </w:pPr>
    </w:p>
    <w:p w14:paraId="5D701AFB" w14:textId="77777777" w:rsidR="0060793A" w:rsidRPr="00FA67D0" w:rsidRDefault="0060793A" w:rsidP="007F1F9F">
      <w:pPr>
        <w:rPr>
          <w:noProof/>
        </w:rPr>
      </w:pPr>
    </w:p>
    <w:p w14:paraId="30C7F3AA" w14:textId="77777777" w:rsidR="00114AC4" w:rsidRPr="00FA67D0" w:rsidRDefault="00114AC4" w:rsidP="007F1F9F">
      <w:pPr>
        <w:rPr>
          <w:noProof/>
        </w:rPr>
      </w:pPr>
    </w:p>
    <w:p w14:paraId="01DB8A7E" w14:textId="1D09C343" w:rsidR="0063739B" w:rsidRPr="00FA67D0" w:rsidRDefault="0063739B" w:rsidP="007F1F9F">
      <w:pPr>
        <w:rPr>
          <w:noProof/>
        </w:rPr>
      </w:pPr>
    </w:p>
    <w:p w14:paraId="1A949498" w14:textId="511547FC" w:rsidR="009D333B" w:rsidRPr="00FA67D0" w:rsidRDefault="009D333B" w:rsidP="007F1F9F">
      <w:pPr>
        <w:rPr>
          <w:noProof/>
        </w:rPr>
      </w:pPr>
    </w:p>
    <w:p w14:paraId="3877744D" w14:textId="59B57B13" w:rsidR="009D333B" w:rsidRPr="00FA67D0" w:rsidRDefault="009D333B" w:rsidP="007F1F9F">
      <w:pPr>
        <w:rPr>
          <w:noProof/>
        </w:rPr>
      </w:pPr>
    </w:p>
    <w:p w14:paraId="223F5E39" w14:textId="740E6DC5" w:rsidR="009D333B" w:rsidRPr="00FA67D0" w:rsidRDefault="009D333B" w:rsidP="007F1F9F">
      <w:pPr>
        <w:rPr>
          <w:noProof/>
        </w:rPr>
      </w:pPr>
    </w:p>
    <w:p w14:paraId="68962031" w14:textId="625DDAEE" w:rsidR="009D333B" w:rsidRPr="00FA67D0" w:rsidRDefault="009D333B" w:rsidP="007F1F9F">
      <w:pPr>
        <w:rPr>
          <w:noProof/>
        </w:rPr>
      </w:pPr>
    </w:p>
    <w:p w14:paraId="45A4C237" w14:textId="5CBB8515" w:rsidR="009D333B" w:rsidRPr="00FA67D0" w:rsidRDefault="009D333B" w:rsidP="007F1F9F">
      <w:pPr>
        <w:rPr>
          <w:noProof/>
        </w:rPr>
      </w:pPr>
    </w:p>
    <w:p w14:paraId="20ED4CF3" w14:textId="4AADC358" w:rsidR="009D333B" w:rsidRPr="00FA67D0" w:rsidRDefault="009D333B" w:rsidP="007F1F9F">
      <w:pPr>
        <w:rPr>
          <w:noProof/>
        </w:rPr>
      </w:pPr>
    </w:p>
    <w:p w14:paraId="072BE23C" w14:textId="3992D46A" w:rsidR="009D333B" w:rsidRPr="00FA67D0" w:rsidRDefault="009D333B" w:rsidP="007F1F9F">
      <w:pPr>
        <w:rPr>
          <w:noProof/>
        </w:rPr>
      </w:pPr>
    </w:p>
    <w:p w14:paraId="50EBBE53" w14:textId="7EF14B7E" w:rsidR="009D333B" w:rsidRPr="00FA67D0" w:rsidRDefault="009D333B" w:rsidP="007F1F9F">
      <w:pPr>
        <w:rPr>
          <w:noProof/>
        </w:rPr>
      </w:pPr>
    </w:p>
    <w:p w14:paraId="09EA1CB5" w14:textId="755C1003" w:rsidR="009D333B" w:rsidRPr="00FA67D0" w:rsidRDefault="009D333B" w:rsidP="007F1F9F">
      <w:pPr>
        <w:rPr>
          <w:noProof/>
        </w:rPr>
      </w:pPr>
    </w:p>
    <w:p w14:paraId="67DF2F22" w14:textId="023DFDF3" w:rsidR="009D333B" w:rsidRPr="00FA67D0" w:rsidRDefault="009D333B" w:rsidP="007F1F9F">
      <w:pPr>
        <w:rPr>
          <w:noProof/>
        </w:rPr>
      </w:pPr>
    </w:p>
    <w:p w14:paraId="1F44173D" w14:textId="0DE28A47" w:rsidR="001414CF" w:rsidRPr="00FA67D0" w:rsidRDefault="001414CF" w:rsidP="007F1F9F">
      <w:pPr>
        <w:rPr>
          <w:noProof/>
        </w:rPr>
      </w:pPr>
    </w:p>
    <w:p w14:paraId="46DF8AE0" w14:textId="77777777" w:rsidR="001414CF" w:rsidRPr="00FA67D0" w:rsidRDefault="001414CF" w:rsidP="007F1F9F">
      <w:pPr>
        <w:rPr>
          <w:noProof/>
        </w:rPr>
      </w:pPr>
    </w:p>
    <w:p w14:paraId="04CC3CEB" w14:textId="2A49B174" w:rsidR="009D333B" w:rsidRPr="00FA67D0" w:rsidRDefault="009D333B" w:rsidP="007F1F9F">
      <w:pPr>
        <w:rPr>
          <w:noProof/>
        </w:rPr>
      </w:pPr>
    </w:p>
    <w:p w14:paraId="68297DD0" w14:textId="77777777" w:rsidR="009D333B" w:rsidRPr="00FA67D0" w:rsidRDefault="009D333B" w:rsidP="007F1F9F">
      <w:pPr>
        <w:rPr>
          <w:noProof/>
        </w:rPr>
      </w:pPr>
    </w:p>
    <w:p w14:paraId="5E5CAD0F" w14:textId="77777777" w:rsidR="0063739B" w:rsidRPr="00FA67D0" w:rsidRDefault="0063739B" w:rsidP="007F1F9F">
      <w:pPr>
        <w:rPr>
          <w:noProof/>
        </w:rPr>
      </w:pPr>
    </w:p>
    <w:p w14:paraId="2467F584" w14:textId="77777777" w:rsidR="0063739B" w:rsidRPr="00FA67D0" w:rsidRDefault="0063739B" w:rsidP="007F1F9F">
      <w:pPr>
        <w:rPr>
          <w:noProof/>
        </w:rPr>
      </w:pPr>
    </w:p>
    <w:p w14:paraId="434283FF" w14:textId="77777777" w:rsidR="0063739B" w:rsidRPr="00FA67D0" w:rsidRDefault="0063739B" w:rsidP="007F1F9F">
      <w:pPr>
        <w:rPr>
          <w:noProof/>
        </w:rPr>
      </w:pPr>
    </w:p>
    <w:p w14:paraId="69CEAC92" w14:textId="77777777" w:rsidR="0063739B" w:rsidRPr="00FA67D0" w:rsidRDefault="0063739B" w:rsidP="007F1F9F">
      <w:pPr>
        <w:rPr>
          <w:noProof/>
        </w:rPr>
      </w:pPr>
    </w:p>
    <w:p w14:paraId="38BF3C33" w14:textId="77777777" w:rsidR="0063739B" w:rsidRPr="00FA67D0" w:rsidRDefault="0063739B" w:rsidP="007F1F9F">
      <w:pPr>
        <w:rPr>
          <w:noProof/>
        </w:rPr>
      </w:pPr>
    </w:p>
    <w:p w14:paraId="4A2A6B9A" w14:textId="77777777" w:rsidR="00206B1E" w:rsidRPr="00FA67D0" w:rsidRDefault="00206B1E" w:rsidP="007F1F9F">
      <w:pPr>
        <w:rPr>
          <w:noProof/>
        </w:rPr>
      </w:pPr>
    </w:p>
    <w:p w14:paraId="586ECD62" w14:textId="77777777" w:rsidR="00206B1E" w:rsidRPr="00FA67D0" w:rsidRDefault="00206B1E" w:rsidP="007F1F9F">
      <w:pPr>
        <w:rPr>
          <w:noProof/>
        </w:rPr>
      </w:pPr>
    </w:p>
    <w:p w14:paraId="2DCA0BA8" w14:textId="77777777" w:rsidR="004004A8" w:rsidRPr="00FA67D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FA67D0">
        <w:rPr>
          <w:noProof/>
          <w:sz w:val="18"/>
        </w:rPr>
        <w:lastRenderedPageBreak/>
        <w:t>SPIS TREŚCI</w:t>
      </w:r>
    </w:p>
    <w:p w14:paraId="6C2C0684" w14:textId="41DC0183" w:rsidR="0046235D" w:rsidRPr="00FA67D0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FA67D0">
        <w:rPr>
          <w:noProof/>
          <w:sz w:val="18"/>
          <w:szCs w:val="18"/>
        </w:rPr>
        <w:fldChar w:fldCharType="begin"/>
      </w:r>
      <w:r w:rsidRPr="00FA67D0">
        <w:rPr>
          <w:noProof/>
          <w:sz w:val="18"/>
          <w:szCs w:val="18"/>
        </w:rPr>
        <w:instrText xml:space="preserve"> TOC \o "1-3" \h \z \u </w:instrText>
      </w:r>
      <w:r w:rsidRPr="00FA67D0">
        <w:rPr>
          <w:noProof/>
          <w:sz w:val="18"/>
          <w:szCs w:val="18"/>
        </w:rPr>
        <w:fldChar w:fldCharType="separate"/>
      </w:r>
      <w:hyperlink w:anchor="_Toc70415379" w:history="1">
        <w:r w:rsidR="0046235D" w:rsidRPr="00FA67D0">
          <w:rPr>
            <w:rStyle w:val="Hipercze"/>
            <w:noProof/>
          </w:rPr>
          <w:t>I. Nazwa oraz adres zamawiającego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_Toc70415379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3</w:t>
        </w:r>
        <w:r w:rsidR="0046235D" w:rsidRPr="00FA67D0">
          <w:rPr>
            <w:noProof/>
            <w:webHidden/>
          </w:rPr>
          <w:fldChar w:fldCharType="end"/>
        </w:r>
      </w:hyperlink>
    </w:p>
    <w:p w14:paraId="7002D40F" w14:textId="00904C6E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0" w:history="1">
        <w:r w:rsidR="0046235D" w:rsidRPr="00FA67D0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_Toc70415380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3</w:t>
        </w:r>
        <w:r w:rsidR="0046235D" w:rsidRPr="00FA67D0">
          <w:rPr>
            <w:noProof/>
            <w:webHidden/>
          </w:rPr>
          <w:fldChar w:fldCharType="end"/>
        </w:r>
      </w:hyperlink>
    </w:p>
    <w:p w14:paraId="378E490C" w14:textId="75E5C732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1" w:history="1">
        <w:r w:rsidR="0046235D" w:rsidRPr="00FA67D0">
          <w:rPr>
            <w:rStyle w:val="Hipercze"/>
            <w:noProof/>
          </w:rPr>
          <w:t>III.  Tryb udzielenia zamówienia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_Toc70415381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3</w:t>
        </w:r>
        <w:r w:rsidR="0046235D" w:rsidRPr="00FA67D0">
          <w:rPr>
            <w:noProof/>
            <w:webHidden/>
          </w:rPr>
          <w:fldChar w:fldCharType="end"/>
        </w:r>
      </w:hyperlink>
    </w:p>
    <w:p w14:paraId="6895261A" w14:textId="2952FB62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2" w:history="1">
        <w:r w:rsidR="0046235D" w:rsidRPr="00FA67D0">
          <w:rPr>
            <w:rStyle w:val="Hipercze"/>
            <w:i/>
            <w:noProof/>
          </w:rPr>
          <w:t>IV.  Opis przedmiotu zamówienia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_Toc70415382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3</w:t>
        </w:r>
        <w:r w:rsidR="0046235D" w:rsidRPr="00FA67D0">
          <w:rPr>
            <w:noProof/>
            <w:webHidden/>
          </w:rPr>
          <w:fldChar w:fldCharType="end"/>
        </w:r>
      </w:hyperlink>
    </w:p>
    <w:p w14:paraId="3CE39DFE" w14:textId="0052ED9F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3" w:history="1">
        <w:r w:rsidR="0046235D" w:rsidRPr="00FA67D0">
          <w:rPr>
            <w:rStyle w:val="Hipercze"/>
            <w:i/>
            <w:noProof/>
          </w:rPr>
          <w:t>V.  Informacja o przedmiotowych środkach dowodowych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_Toc70415383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0330FE5B" w14:textId="300CDAC0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4" w:history="1">
        <w:r w:rsidR="0046235D" w:rsidRPr="00FA67D0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_Toc70415384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099A9DD0" w14:textId="00B4A849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5" w:history="1">
        <w:r w:rsidR="0046235D" w:rsidRPr="00FA67D0">
          <w:rPr>
            <w:rStyle w:val="Hipercze"/>
            <w:i/>
            <w:noProof/>
          </w:rPr>
          <w:t>VI. Termin wykonania zamówienia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_Toc70415385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0BA4E340" w14:textId="3B0EE4FC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6" w:history="1">
        <w:r w:rsidR="0046235D" w:rsidRPr="00FA67D0">
          <w:rPr>
            <w:rStyle w:val="Hipercze"/>
            <w:i/>
            <w:noProof/>
          </w:rPr>
          <w:t>VII. Podstawy wykluczenia, o których mowa w art. 108 ustawy PZP.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_Toc70415386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4FAEB893" w14:textId="751BAF6A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7" w:history="1">
        <w:r w:rsidR="0046235D" w:rsidRPr="00FA67D0">
          <w:rPr>
            <w:rStyle w:val="Hipercze"/>
            <w:i/>
            <w:noProof/>
          </w:rPr>
          <w:t>VIII.  Informacja o warunkach udziału w postępowaniu o udzielenie zamówienia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_Toc70415387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7CEBC208" w14:textId="2FBA748A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8" w:history="1">
        <w:r w:rsidR="0046235D" w:rsidRPr="00FA67D0">
          <w:rPr>
            <w:rStyle w:val="Hipercze"/>
            <w:i/>
            <w:noProof/>
          </w:rPr>
          <w:t>IX.  Wykaz podmiotowych środków dowodowych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_Toc70415388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4</w:t>
        </w:r>
        <w:r w:rsidR="0046235D" w:rsidRPr="00FA67D0">
          <w:rPr>
            <w:noProof/>
            <w:webHidden/>
          </w:rPr>
          <w:fldChar w:fldCharType="end"/>
        </w:r>
      </w:hyperlink>
    </w:p>
    <w:p w14:paraId="7B7FB606" w14:textId="1E5C16A8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9" w:history="1">
        <w:r w:rsidR="0046235D" w:rsidRPr="00FA67D0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_Toc70415389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5</w:t>
        </w:r>
        <w:r w:rsidR="0046235D" w:rsidRPr="00FA67D0">
          <w:rPr>
            <w:noProof/>
            <w:webHidden/>
          </w:rPr>
          <w:fldChar w:fldCharType="end"/>
        </w:r>
      </w:hyperlink>
    </w:p>
    <w:p w14:paraId="6D76ED9A" w14:textId="55547FE3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0" w:history="1">
        <w:r w:rsidR="0046235D" w:rsidRPr="00FA67D0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_Toc70415390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5</w:t>
        </w:r>
        <w:r w:rsidR="0046235D" w:rsidRPr="00FA67D0">
          <w:rPr>
            <w:noProof/>
            <w:webHidden/>
          </w:rPr>
          <w:fldChar w:fldCharType="end"/>
        </w:r>
      </w:hyperlink>
    </w:p>
    <w:p w14:paraId="06861CAB" w14:textId="135031F3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1" w:history="1">
        <w:r w:rsidR="0046235D" w:rsidRPr="00FA67D0">
          <w:rPr>
            <w:rStyle w:val="Hipercze"/>
            <w:i/>
            <w:noProof/>
          </w:rPr>
          <w:t>XII.  Wskazanie osób uprawnionych do komunikowania się z wykonawcami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_Toc70415391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5</w:t>
        </w:r>
        <w:r w:rsidR="0046235D" w:rsidRPr="00FA67D0">
          <w:rPr>
            <w:noProof/>
            <w:webHidden/>
          </w:rPr>
          <w:fldChar w:fldCharType="end"/>
        </w:r>
      </w:hyperlink>
    </w:p>
    <w:p w14:paraId="62067900" w14:textId="343ED69B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2" w:history="1">
        <w:r w:rsidR="0046235D" w:rsidRPr="00FA67D0">
          <w:rPr>
            <w:rStyle w:val="Hipercze"/>
            <w:i/>
            <w:noProof/>
          </w:rPr>
          <w:t>XIII.  Termin związania ofertą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_Toc70415392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5</w:t>
        </w:r>
        <w:r w:rsidR="0046235D" w:rsidRPr="00FA67D0">
          <w:rPr>
            <w:noProof/>
            <w:webHidden/>
          </w:rPr>
          <w:fldChar w:fldCharType="end"/>
        </w:r>
      </w:hyperlink>
    </w:p>
    <w:p w14:paraId="2D5CEDA3" w14:textId="61CDD7C4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3" w:history="1">
        <w:r w:rsidR="0046235D" w:rsidRPr="00FA67D0">
          <w:rPr>
            <w:rStyle w:val="Hipercze"/>
            <w:i/>
            <w:noProof/>
          </w:rPr>
          <w:t>XIV.  Opis sposobu przygotowywania oferty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_Toc70415393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5</w:t>
        </w:r>
        <w:r w:rsidR="0046235D" w:rsidRPr="00FA67D0">
          <w:rPr>
            <w:noProof/>
            <w:webHidden/>
          </w:rPr>
          <w:fldChar w:fldCharType="end"/>
        </w:r>
      </w:hyperlink>
    </w:p>
    <w:p w14:paraId="61154A9F" w14:textId="69DD9409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4" w:history="1">
        <w:r w:rsidR="0046235D" w:rsidRPr="00FA67D0">
          <w:rPr>
            <w:rStyle w:val="Hipercze"/>
            <w:i/>
            <w:noProof/>
          </w:rPr>
          <w:t>XV.  Sposób oraz termin składania ofert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_Toc70415394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6</w:t>
        </w:r>
        <w:r w:rsidR="0046235D" w:rsidRPr="00FA67D0">
          <w:rPr>
            <w:noProof/>
            <w:webHidden/>
          </w:rPr>
          <w:fldChar w:fldCharType="end"/>
        </w:r>
      </w:hyperlink>
    </w:p>
    <w:p w14:paraId="08DCAFC0" w14:textId="2FC5F3C8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5" w:history="1">
        <w:r w:rsidR="0046235D" w:rsidRPr="00FA67D0">
          <w:rPr>
            <w:rStyle w:val="Hipercze"/>
            <w:i/>
            <w:noProof/>
          </w:rPr>
          <w:t>XVI.  Termin otwarcia ofert;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_Toc70415395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6</w:t>
        </w:r>
        <w:r w:rsidR="0046235D" w:rsidRPr="00FA67D0">
          <w:rPr>
            <w:noProof/>
            <w:webHidden/>
          </w:rPr>
          <w:fldChar w:fldCharType="end"/>
        </w:r>
      </w:hyperlink>
    </w:p>
    <w:p w14:paraId="154F0124" w14:textId="442F228A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6" w:history="1">
        <w:r w:rsidR="0046235D" w:rsidRPr="00FA67D0">
          <w:rPr>
            <w:rStyle w:val="Hipercze"/>
            <w:i/>
            <w:noProof/>
          </w:rPr>
          <w:t>XVII.  Sposób obliczenia ceny;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_Toc70415396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6</w:t>
        </w:r>
        <w:r w:rsidR="0046235D" w:rsidRPr="00FA67D0">
          <w:rPr>
            <w:noProof/>
            <w:webHidden/>
          </w:rPr>
          <w:fldChar w:fldCharType="end"/>
        </w:r>
      </w:hyperlink>
    </w:p>
    <w:p w14:paraId="12EB71E3" w14:textId="2346A1FA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7" w:history="1">
        <w:r w:rsidR="0046235D" w:rsidRPr="00FA67D0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_Toc70415397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7</w:t>
        </w:r>
        <w:r w:rsidR="0046235D" w:rsidRPr="00FA67D0">
          <w:rPr>
            <w:noProof/>
            <w:webHidden/>
          </w:rPr>
          <w:fldChar w:fldCharType="end"/>
        </w:r>
      </w:hyperlink>
    </w:p>
    <w:p w14:paraId="6D7CC098" w14:textId="66E44900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8" w:history="1">
        <w:r w:rsidR="0046235D" w:rsidRPr="00FA67D0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_Toc70415398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8</w:t>
        </w:r>
        <w:r w:rsidR="0046235D" w:rsidRPr="00FA67D0">
          <w:rPr>
            <w:noProof/>
            <w:webHidden/>
          </w:rPr>
          <w:fldChar w:fldCharType="end"/>
        </w:r>
      </w:hyperlink>
    </w:p>
    <w:p w14:paraId="65F56AB9" w14:textId="24F04496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9" w:history="1">
        <w:r w:rsidR="0046235D" w:rsidRPr="00FA67D0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_Toc70415399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8</w:t>
        </w:r>
        <w:r w:rsidR="0046235D" w:rsidRPr="00FA67D0">
          <w:rPr>
            <w:noProof/>
            <w:webHidden/>
          </w:rPr>
          <w:fldChar w:fldCharType="end"/>
        </w:r>
      </w:hyperlink>
    </w:p>
    <w:p w14:paraId="130C1D71" w14:textId="4F21B186" w:rsidR="0046235D" w:rsidRPr="00FA67D0" w:rsidRDefault="00DA167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400" w:history="1">
        <w:r w:rsidR="0046235D" w:rsidRPr="00FA67D0">
          <w:rPr>
            <w:rStyle w:val="Hipercze"/>
            <w:i/>
            <w:noProof/>
          </w:rPr>
          <w:t>XXI.  Pouczenie o środkach ochrony prawnej przysługujących wykonawcy.</w:t>
        </w:r>
        <w:r w:rsidR="0046235D" w:rsidRPr="00FA67D0">
          <w:rPr>
            <w:noProof/>
            <w:webHidden/>
          </w:rPr>
          <w:tab/>
        </w:r>
        <w:r w:rsidR="0046235D" w:rsidRPr="00FA67D0">
          <w:rPr>
            <w:noProof/>
            <w:webHidden/>
          </w:rPr>
          <w:fldChar w:fldCharType="begin"/>
        </w:r>
        <w:r w:rsidR="0046235D" w:rsidRPr="00FA67D0">
          <w:rPr>
            <w:noProof/>
            <w:webHidden/>
          </w:rPr>
          <w:instrText xml:space="preserve"> PAGEREF _Toc70415400 \h </w:instrText>
        </w:r>
        <w:r w:rsidR="0046235D" w:rsidRPr="00FA67D0">
          <w:rPr>
            <w:noProof/>
            <w:webHidden/>
          </w:rPr>
        </w:r>
        <w:r w:rsidR="0046235D" w:rsidRPr="00FA67D0">
          <w:rPr>
            <w:noProof/>
            <w:webHidden/>
          </w:rPr>
          <w:fldChar w:fldCharType="separate"/>
        </w:r>
        <w:r w:rsidR="00DB7893" w:rsidRPr="00FA67D0">
          <w:rPr>
            <w:noProof/>
            <w:webHidden/>
          </w:rPr>
          <w:t>8</w:t>
        </w:r>
        <w:r w:rsidR="0046235D" w:rsidRPr="00FA67D0">
          <w:rPr>
            <w:noProof/>
            <w:webHidden/>
          </w:rPr>
          <w:fldChar w:fldCharType="end"/>
        </w:r>
      </w:hyperlink>
    </w:p>
    <w:p w14:paraId="17A7480B" w14:textId="52D2308C" w:rsidR="00A450A2" w:rsidRPr="00FA67D0" w:rsidRDefault="004004A8" w:rsidP="007F1F9F">
      <w:pPr>
        <w:rPr>
          <w:noProof/>
        </w:rPr>
      </w:pPr>
      <w:r w:rsidRPr="00FA67D0">
        <w:rPr>
          <w:noProof/>
        </w:rPr>
        <w:fldChar w:fldCharType="end"/>
      </w:r>
    </w:p>
    <w:p w14:paraId="078385BF" w14:textId="77777777" w:rsidR="00A450A2" w:rsidRPr="00FA67D0" w:rsidRDefault="00A450A2" w:rsidP="007F1F9F">
      <w:pPr>
        <w:rPr>
          <w:noProof/>
        </w:rPr>
      </w:pPr>
    </w:p>
    <w:p w14:paraId="5BAEA942" w14:textId="77777777" w:rsidR="00A450A2" w:rsidRPr="00FA67D0" w:rsidRDefault="00A450A2" w:rsidP="007F1F9F">
      <w:pPr>
        <w:rPr>
          <w:noProof/>
        </w:rPr>
      </w:pPr>
    </w:p>
    <w:p w14:paraId="56A01DA5" w14:textId="77777777" w:rsidR="00A62026" w:rsidRPr="00FA67D0" w:rsidRDefault="00A62026" w:rsidP="007F1F9F">
      <w:pPr>
        <w:rPr>
          <w:noProof/>
        </w:rPr>
      </w:pPr>
    </w:p>
    <w:p w14:paraId="579E2685" w14:textId="77777777" w:rsidR="00A62026" w:rsidRPr="00FA67D0" w:rsidRDefault="00A62026" w:rsidP="007F1F9F">
      <w:pPr>
        <w:rPr>
          <w:noProof/>
        </w:rPr>
      </w:pPr>
    </w:p>
    <w:p w14:paraId="6938A583" w14:textId="76F39A80" w:rsidR="00A62026" w:rsidRPr="00FA67D0" w:rsidRDefault="00A62026" w:rsidP="007F1F9F">
      <w:pPr>
        <w:rPr>
          <w:noProof/>
        </w:rPr>
      </w:pPr>
    </w:p>
    <w:p w14:paraId="7A7B201A" w14:textId="608B6C2C" w:rsidR="00E27FBE" w:rsidRPr="00FA67D0" w:rsidRDefault="00E27FBE" w:rsidP="007F1F9F">
      <w:pPr>
        <w:rPr>
          <w:noProof/>
        </w:rPr>
      </w:pPr>
    </w:p>
    <w:p w14:paraId="5FC1AF05" w14:textId="24644742" w:rsidR="00E27FBE" w:rsidRPr="00FA67D0" w:rsidRDefault="00E27FBE" w:rsidP="007F1F9F">
      <w:pPr>
        <w:rPr>
          <w:noProof/>
        </w:rPr>
      </w:pPr>
    </w:p>
    <w:p w14:paraId="360E6CCB" w14:textId="62707BF7" w:rsidR="00E27FBE" w:rsidRPr="00FA67D0" w:rsidRDefault="00E27FBE" w:rsidP="007F1F9F">
      <w:pPr>
        <w:rPr>
          <w:noProof/>
        </w:rPr>
      </w:pPr>
    </w:p>
    <w:p w14:paraId="105092DE" w14:textId="7E1F03D8" w:rsidR="00E27FBE" w:rsidRPr="00FA67D0" w:rsidRDefault="00E27FBE" w:rsidP="007F1F9F">
      <w:pPr>
        <w:rPr>
          <w:noProof/>
        </w:rPr>
      </w:pPr>
    </w:p>
    <w:p w14:paraId="06E37453" w14:textId="5EF25B8F" w:rsidR="00E27FBE" w:rsidRPr="00FA67D0" w:rsidRDefault="00E27FBE" w:rsidP="007F1F9F">
      <w:pPr>
        <w:rPr>
          <w:noProof/>
        </w:rPr>
      </w:pPr>
    </w:p>
    <w:p w14:paraId="12AF5AC3" w14:textId="6C39AE33" w:rsidR="00E27FBE" w:rsidRPr="00FA67D0" w:rsidRDefault="00E27FBE" w:rsidP="007F1F9F">
      <w:pPr>
        <w:rPr>
          <w:noProof/>
        </w:rPr>
      </w:pPr>
    </w:p>
    <w:p w14:paraId="70FA3C8E" w14:textId="2692E9BF" w:rsidR="004004A8" w:rsidRPr="00FA67D0" w:rsidRDefault="00D24C27" w:rsidP="007F1F9F">
      <w:pPr>
        <w:rPr>
          <w:b/>
          <w:noProof/>
        </w:rPr>
      </w:pPr>
      <w:r w:rsidRPr="00FA67D0">
        <w:rPr>
          <w:b/>
          <w:noProof/>
        </w:rPr>
        <w:lastRenderedPageBreak/>
        <w:t>ZP/2501/</w:t>
      </w:r>
      <w:r w:rsidR="00D40171" w:rsidRPr="00FA67D0">
        <w:rPr>
          <w:b/>
          <w:noProof/>
        </w:rPr>
        <w:t>100</w:t>
      </w:r>
      <w:r w:rsidRPr="00FA67D0">
        <w:rPr>
          <w:b/>
          <w:noProof/>
        </w:rPr>
        <w:t>/</w:t>
      </w:r>
      <w:r w:rsidR="00D00FDC" w:rsidRPr="00FA67D0">
        <w:rPr>
          <w:b/>
          <w:noProof/>
        </w:rPr>
        <w:t>2</w:t>
      </w:r>
      <w:r w:rsidR="00A450A2" w:rsidRPr="00FA67D0">
        <w:rPr>
          <w:b/>
          <w:noProof/>
        </w:rPr>
        <w:t>1</w:t>
      </w:r>
      <w:r w:rsidR="004004A8" w:rsidRPr="00FA67D0">
        <w:rPr>
          <w:b/>
          <w:noProof/>
        </w:rPr>
        <w:tab/>
      </w:r>
      <w:r w:rsidR="004004A8" w:rsidRPr="00FA67D0">
        <w:rPr>
          <w:b/>
          <w:noProof/>
        </w:rPr>
        <w:tab/>
      </w:r>
    </w:p>
    <w:p w14:paraId="4AF20BB2" w14:textId="77777777" w:rsidR="004004A8" w:rsidRPr="00FA67D0" w:rsidRDefault="004004A8" w:rsidP="007F1F9F">
      <w:pPr>
        <w:rPr>
          <w:b/>
          <w:noProof/>
        </w:rPr>
      </w:pPr>
    </w:p>
    <w:p w14:paraId="42B78C19" w14:textId="77777777" w:rsidR="004004A8" w:rsidRPr="00FA67D0" w:rsidRDefault="004004A8" w:rsidP="007F1F9F">
      <w:pPr>
        <w:pStyle w:val="Nagwek2"/>
        <w:jc w:val="left"/>
        <w:rPr>
          <w:noProof/>
          <w:sz w:val="18"/>
        </w:rPr>
      </w:pPr>
      <w:bookmarkStart w:id="4" w:name="_Toc70415379"/>
      <w:r w:rsidRPr="00FA67D0">
        <w:rPr>
          <w:noProof/>
          <w:sz w:val="18"/>
          <w:u w:val="single"/>
        </w:rPr>
        <w:t xml:space="preserve">I. </w:t>
      </w:r>
      <w:r w:rsidR="00A05B17" w:rsidRPr="00FA67D0">
        <w:rPr>
          <w:noProof/>
          <w:sz w:val="18"/>
          <w:u w:val="single"/>
        </w:rPr>
        <w:t>Nazwa oraz adres zamawiającego</w:t>
      </w:r>
      <w:bookmarkEnd w:id="4"/>
    </w:p>
    <w:p w14:paraId="16866C28" w14:textId="77777777" w:rsidR="00AB135C" w:rsidRPr="00FA67D0" w:rsidRDefault="00AB135C" w:rsidP="00F9542C">
      <w:pPr>
        <w:rPr>
          <w:noProof/>
        </w:rPr>
      </w:pPr>
    </w:p>
    <w:p w14:paraId="3DF0028A" w14:textId="77777777" w:rsidR="004004A8" w:rsidRPr="00FA67D0" w:rsidRDefault="004004A8" w:rsidP="00F9542C">
      <w:pPr>
        <w:rPr>
          <w:noProof/>
        </w:rPr>
      </w:pPr>
      <w:r w:rsidRPr="00FA67D0">
        <w:rPr>
          <w:noProof/>
        </w:rPr>
        <w:t>Specjalistyczny Szpital Wojewódzki w Ciechanowie</w:t>
      </w:r>
    </w:p>
    <w:p w14:paraId="3B9E30F7" w14:textId="77777777" w:rsidR="004004A8" w:rsidRPr="00FA67D0" w:rsidRDefault="004004A8" w:rsidP="00F9542C">
      <w:pPr>
        <w:rPr>
          <w:noProof/>
        </w:rPr>
      </w:pPr>
      <w:r w:rsidRPr="00FA67D0">
        <w:rPr>
          <w:noProof/>
        </w:rPr>
        <w:t xml:space="preserve">ul. Powstańców Wielkopolskich 2, </w:t>
      </w:r>
    </w:p>
    <w:p w14:paraId="3EC93C7C" w14:textId="77777777" w:rsidR="004004A8" w:rsidRPr="00FA67D0" w:rsidRDefault="004004A8" w:rsidP="00F9542C">
      <w:pPr>
        <w:rPr>
          <w:noProof/>
        </w:rPr>
      </w:pPr>
      <w:r w:rsidRPr="00FA67D0">
        <w:rPr>
          <w:noProof/>
        </w:rPr>
        <w:t>06-400 Ciechanów</w:t>
      </w:r>
    </w:p>
    <w:p w14:paraId="49224932" w14:textId="77777777" w:rsidR="004004A8" w:rsidRPr="00FA67D0" w:rsidRDefault="004004A8" w:rsidP="00F9542C">
      <w:pPr>
        <w:rPr>
          <w:noProof/>
        </w:rPr>
      </w:pPr>
      <w:r w:rsidRPr="00FA67D0">
        <w:rPr>
          <w:noProof/>
        </w:rPr>
        <w:t>Sekretariat    - tel. 23 / 672 31 27,  fax  672 27 64</w:t>
      </w:r>
    </w:p>
    <w:p w14:paraId="435EEF70" w14:textId="77777777" w:rsidR="006F21C5" w:rsidRPr="00FA67D0" w:rsidRDefault="006F21C5" w:rsidP="00F9542C">
      <w:pPr>
        <w:rPr>
          <w:noProof/>
        </w:rPr>
      </w:pPr>
      <w:r w:rsidRPr="00FA67D0">
        <w:rPr>
          <w:noProof/>
        </w:rPr>
        <w:t xml:space="preserve">Portal zamówień publicznych - </w:t>
      </w:r>
      <w:hyperlink r:id="rId8" w:history="1"/>
      <w:r w:rsidR="00A450A2" w:rsidRPr="00FA67D0">
        <w:rPr>
          <w:noProof/>
        </w:rPr>
        <w:t xml:space="preserve"> </w:t>
      </w:r>
      <w:hyperlink r:id="rId9" w:history="1">
        <w:r w:rsidR="00DD0E84" w:rsidRPr="00FA67D0">
          <w:rPr>
            <w:rStyle w:val="Hipercze"/>
            <w:noProof/>
          </w:rPr>
          <w:t>https://zamowienia.szpitalciechanow.com.pl</w:t>
        </w:r>
      </w:hyperlink>
      <w:r w:rsidR="00DD0E84" w:rsidRPr="00FA67D0">
        <w:rPr>
          <w:noProof/>
        </w:rPr>
        <w:t xml:space="preserve"> </w:t>
      </w:r>
    </w:p>
    <w:p w14:paraId="2C146139" w14:textId="7246856E" w:rsidR="004004A8" w:rsidRPr="00FA67D0" w:rsidRDefault="00A450A2" w:rsidP="00F9542C">
      <w:pPr>
        <w:rPr>
          <w:noProof/>
        </w:rPr>
      </w:pPr>
      <w:r w:rsidRPr="00FA67D0">
        <w:rPr>
          <w:noProof/>
        </w:rPr>
        <w:t xml:space="preserve">Sekcja ds. zamówień publicznych – </w:t>
      </w:r>
      <w:hyperlink r:id="rId10" w:history="1">
        <w:r w:rsidR="00B43978" w:rsidRPr="00FA67D0">
          <w:rPr>
            <w:rStyle w:val="Hipercze"/>
            <w:noProof/>
          </w:rPr>
          <w:t>zp2@szpitalciechanow.com.pl</w:t>
        </w:r>
      </w:hyperlink>
      <w:r w:rsidR="007F1F9F" w:rsidRPr="00FA67D0">
        <w:rPr>
          <w:noProof/>
        </w:rPr>
        <w:t xml:space="preserve"> </w:t>
      </w:r>
    </w:p>
    <w:p w14:paraId="22D86681" w14:textId="77777777" w:rsidR="00AB135C" w:rsidRPr="00FA67D0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62E11849" w14:textId="77777777" w:rsidR="004004A8" w:rsidRPr="00FA67D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70415380"/>
      <w:r w:rsidRPr="00FA67D0">
        <w:rPr>
          <w:noProof/>
          <w:sz w:val="18"/>
          <w:u w:val="single"/>
        </w:rPr>
        <w:t xml:space="preserve">II. </w:t>
      </w:r>
      <w:r w:rsidR="006C06D8" w:rsidRPr="00FA67D0">
        <w:rPr>
          <w:noProof/>
          <w:sz w:val="18"/>
          <w:u w:val="single"/>
        </w:rPr>
        <w:t xml:space="preserve"> </w:t>
      </w:r>
      <w:r w:rsidR="00A05B17" w:rsidRPr="00FA67D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4A6B9BDD" w:rsidR="00A62026" w:rsidRPr="00FA67D0" w:rsidRDefault="00A450A2" w:rsidP="004050E0">
      <w:pPr>
        <w:numPr>
          <w:ilvl w:val="0"/>
          <w:numId w:val="21"/>
        </w:numPr>
        <w:ind w:left="284" w:hanging="284"/>
        <w:rPr>
          <w:noProof/>
        </w:rPr>
      </w:pPr>
      <w:r w:rsidRPr="00FA67D0">
        <w:rPr>
          <w:noProof/>
        </w:rPr>
        <w:t>Zmiany i wyjaśnienia treści SWZ oraz inne dokumenty zamówienia bezpośrednio związane z post</w:t>
      </w:r>
      <w:r w:rsidR="00B3118F" w:rsidRPr="00FA67D0">
        <w:rPr>
          <w:noProof/>
        </w:rPr>
        <w:t>ę</w:t>
      </w:r>
      <w:r w:rsidRPr="00FA67D0">
        <w:rPr>
          <w:noProof/>
        </w:rPr>
        <w:t xml:space="preserve">p̨owaniem  o udzielenie zamówienia będą udostępniane w portalu zakupowym zamawiającego </w:t>
      </w:r>
      <w:hyperlink r:id="rId11" w:history="1">
        <w:r w:rsidRPr="00FA67D0">
          <w:rPr>
            <w:rStyle w:val="Hipercze"/>
            <w:noProof/>
          </w:rPr>
          <w:t>https://zamowienia.szpitalciechanow.com.pl</w:t>
        </w:r>
      </w:hyperlink>
      <w:r w:rsidRPr="00FA67D0">
        <w:rPr>
          <w:noProof/>
        </w:rPr>
        <w:t xml:space="preserve"> </w:t>
      </w:r>
    </w:p>
    <w:p w14:paraId="38D14CBA" w14:textId="13A043C0" w:rsidR="006F1355" w:rsidRPr="00FA67D0" w:rsidRDefault="006F1355" w:rsidP="006F1355">
      <w:pPr>
        <w:pStyle w:val="Akapitzlist"/>
        <w:numPr>
          <w:ilvl w:val="0"/>
          <w:numId w:val="21"/>
        </w:numPr>
        <w:ind w:left="284" w:hanging="284"/>
        <w:rPr>
          <w:noProof/>
          <w:sz w:val="18"/>
        </w:rPr>
      </w:pPr>
      <w:r w:rsidRPr="00FA67D0">
        <w:rPr>
          <w:noProof/>
          <w:sz w:val="18"/>
        </w:rPr>
        <w:t xml:space="preserve">Zamawiający udzieli wyjaśnień niezwłocznie, jednak nie później niż na </w:t>
      </w:r>
      <w:r w:rsidR="003F3B6F" w:rsidRPr="00FA67D0">
        <w:rPr>
          <w:noProof/>
          <w:sz w:val="18"/>
        </w:rPr>
        <w:t>6</w:t>
      </w:r>
      <w:r w:rsidRPr="00FA67D0">
        <w:rPr>
          <w:noProof/>
          <w:sz w:val="18"/>
        </w:rPr>
        <w:t xml:space="preserve"> dni przed upływem terminu składania ofert, pod warunkiem że wniosek o wyjaśnienie treści SWZ wpłynął do zamawiającego nie później niż na</w:t>
      </w:r>
      <w:r w:rsidR="003F3B6F" w:rsidRPr="00FA67D0">
        <w:rPr>
          <w:noProof/>
          <w:sz w:val="18"/>
        </w:rPr>
        <w:t>14</w:t>
      </w:r>
      <w:r w:rsidR="00B3118F" w:rsidRPr="00FA67D0">
        <w:rPr>
          <w:noProof/>
          <w:sz w:val="18"/>
        </w:rPr>
        <w:t> </w:t>
      </w:r>
      <w:r w:rsidRPr="00FA67D0">
        <w:rPr>
          <w:noProof/>
          <w:sz w:val="18"/>
        </w:rPr>
        <w:t>dni przed upływem terminu składania ofert.</w:t>
      </w:r>
    </w:p>
    <w:p w14:paraId="717BC8A5" w14:textId="3C917E38" w:rsidR="00D479AA" w:rsidRPr="00FA67D0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FA67D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FA67D0">
        <w:rPr>
          <w:noProof/>
          <w:spacing w:val="-6"/>
          <w:sz w:val="18"/>
        </w:rPr>
        <w:t xml:space="preserve"> </w:t>
      </w:r>
      <w:r w:rsidRPr="00FA67D0">
        <w:rPr>
          <w:noProof/>
          <w:sz w:val="18"/>
        </w:rPr>
        <w:t>czas</w:t>
      </w:r>
      <w:r w:rsidRPr="00FA67D0">
        <w:rPr>
          <w:noProof/>
          <w:spacing w:val="-2"/>
          <w:sz w:val="18"/>
        </w:rPr>
        <w:t xml:space="preserve"> </w:t>
      </w:r>
      <w:r w:rsidRPr="00FA67D0">
        <w:rPr>
          <w:noProof/>
          <w:sz w:val="18"/>
        </w:rPr>
        <w:t>niezbędny</w:t>
      </w:r>
      <w:r w:rsidRPr="00FA67D0">
        <w:rPr>
          <w:noProof/>
          <w:spacing w:val="-5"/>
          <w:sz w:val="18"/>
        </w:rPr>
        <w:t xml:space="preserve"> </w:t>
      </w:r>
      <w:r w:rsidRPr="00FA67D0">
        <w:rPr>
          <w:noProof/>
          <w:sz w:val="18"/>
        </w:rPr>
        <w:t>do zapoznania</w:t>
      </w:r>
      <w:r w:rsidRPr="00FA67D0">
        <w:rPr>
          <w:noProof/>
          <w:spacing w:val="-3"/>
          <w:sz w:val="18"/>
        </w:rPr>
        <w:t xml:space="preserve"> </w:t>
      </w:r>
      <w:r w:rsidRPr="00FA67D0">
        <w:rPr>
          <w:noProof/>
          <w:sz w:val="18"/>
        </w:rPr>
        <w:t>się</w:t>
      </w:r>
      <w:r w:rsidRPr="00FA67D0">
        <w:rPr>
          <w:noProof/>
          <w:spacing w:val="-3"/>
          <w:sz w:val="18"/>
        </w:rPr>
        <w:t xml:space="preserve"> </w:t>
      </w:r>
      <w:r w:rsidRPr="00FA67D0">
        <w:rPr>
          <w:noProof/>
          <w:sz w:val="18"/>
        </w:rPr>
        <w:t>wszystkich</w:t>
      </w:r>
      <w:r w:rsidRPr="00FA67D0">
        <w:rPr>
          <w:noProof/>
          <w:spacing w:val="-4"/>
          <w:sz w:val="18"/>
        </w:rPr>
        <w:t xml:space="preserve"> </w:t>
      </w:r>
      <w:r w:rsidRPr="00FA67D0">
        <w:rPr>
          <w:noProof/>
          <w:sz w:val="18"/>
        </w:rPr>
        <w:t>zainteresowanych</w:t>
      </w:r>
      <w:r w:rsidRPr="00FA67D0">
        <w:rPr>
          <w:noProof/>
          <w:spacing w:val="-4"/>
          <w:sz w:val="18"/>
        </w:rPr>
        <w:t xml:space="preserve"> </w:t>
      </w:r>
      <w:r w:rsidRPr="00FA67D0">
        <w:rPr>
          <w:noProof/>
          <w:sz w:val="18"/>
        </w:rPr>
        <w:t>wykonawców</w:t>
      </w:r>
      <w:r w:rsidRPr="00FA67D0">
        <w:rPr>
          <w:noProof/>
          <w:spacing w:val="-7"/>
          <w:sz w:val="18"/>
        </w:rPr>
        <w:t xml:space="preserve"> </w:t>
      </w:r>
      <w:r w:rsidRPr="00FA67D0">
        <w:rPr>
          <w:noProof/>
          <w:sz w:val="18"/>
        </w:rPr>
        <w:t>z</w:t>
      </w:r>
      <w:r w:rsidRPr="00FA67D0">
        <w:rPr>
          <w:noProof/>
          <w:spacing w:val="-4"/>
          <w:sz w:val="18"/>
        </w:rPr>
        <w:t xml:space="preserve"> </w:t>
      </w:r>
      <w:r w:rsidRPr="00FA67D0">
        <w:rPr>
          <w:noProof/>
          <w:sz w:val="18"/>
        </w:rPr>
        <w:t>wyjaśnieniami</w:t>
      </w:r>
      <w:r w:rsidRPr="00FA67D0">
        <w:rPr>
          <w:noProof/>
          <w:spacing w:val="-3"/>
          <w:sz w:val="18"/>
        </w:rPr>
        <w:t xml:space="preserve"> </w:t>
      </w:r>
      <w:r w:rsidRPr="00FA67D0">
        <w:rPr>
          <w:noProof/>
          <w:sz w:val="18"/>
        </w:rPr>
        <w:t>niezbędnymi</w:t>
      </w:r>
      <w:r w:rsidRPr="00FA67D0">
        <w:rPr>
          <w:noProof/>
          <w:spacing w:val="-4"/>
          <w:sz w:val="18"/>
        </w:rPr>
        <w:t xml:space="preserve"> </w:t>
      </w:r>
      <w:r w:rsidRPr="00FA67D0">
        <w:rPr>
          <w:noProof/>
          <w:sz w:val="18"/>
        </w:rPr>
        <w:t>do</w:t>
      </w:r>
      <w:r w:rsidRPr="00FA67D0">
        <w:rPr>
          <w:noProof/>
          <w:spacing w:val="-3"/>
          <w:sz w:val="18"/>
        </w:rPr>
        <w:t xml:space="preserve"> </w:t>
      </w:r>
      <w:r w:rsidRPr="00FA67D0">
        <w:rPr>
          <w:noProof/>
          <w:sz w:val="18"/>
        </w:rPr>
        <w:t>należytego przygotowania i złożenia</w:t>
      </w:r>
      <w:r w:rsidRPr="00FA67D0">
        <w:rPr>
          <w:noProof/>
          <w:spacing w:val="1"/>
          <w:sz w:val="18"/>
        </w:rPr>
        <w:t xml:space="preserve"> </w:t>
      </w:r>
      <w:r w:rsidRPr="00FA67D0">
        <w:rPr>
          <w:noProof/>
          <w:sz w:val="18"/>
        </w:rPr>
        <w:t>ofert.</w:t>
      </w:r>
    </w:p>
    <w:p w14:paraId="34CD4C31" w14:textId="77777777" w:rsidR="00D479AA" w:rsidRPr="00FA67D0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FA67D0">
        <w:rPr>
          <w:noProof/>
          <w:sz w:val="18"/>
        </w:rPr>
        <w:t xml:space="preserve">Przedłużenie terminu składania  ofert  nie  </w:t>
      </w:r>
      <w:r w:rsidRPr="00FA67D0">
        <w:rPr>
          <w:noProof/>
          <w:spacing w:val="-3"/>
          <w:sz w:val="18"/>
        </w:rPr>
        <w:t xml:space="preserve">wpływa  </w:t>
      </w:r>
      <w:r w:rsidRPr="00FA67D0">
        <w:rPr>
          <w:noProof/>
          <w:sz w:val="18"/>
        </w:rPr>
        <w:t>na  bieg terminu składania wniosku o wyjaśnienie treści SWZ, o którym mowa w pkt.</w:t>
      </w:r>
      <w:r w:rsidRPr="00FA67D0">
        <w:rPr>
          <w:noProof/>
          <w:spacing w:val="-7"/>
          <w:sz w:val="18"/>
        </w:rPr>
        <w:t xml:space="preserve"> </w:t>
      </w:r>
      <w:r w:rsidRPr="00FA67D0">
        <w:rPr>
          <w:noProof/>
          <w:sz w:val="18"/>
        </w:rPr>
        <w:t>2.</w:t>
      </w:r>
    </w:p>
    <w:p w14:paraId="42F0BD28" w14:textId="77777777" w:rsidR="00D479AA" w:rsidRPr="00FA67D0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FA67D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FA67D0">
        <w:rPr>
          <w:noProof/>
          <w:spacing w:val="-26"/>
          <w:sz w:val="18"/>
        </w:rPr>
        <w:t xml:space="preserve"> </w:t>
      </w:r>
      <w:r w:rsidRPr="00FA67D0">
        <w:rPr>
          <w:noProof/>
          <w:sz w:val="18"/>
        </w:rPr>
        <w:t>ofert.</w:t>
      </w:r>
    </w:p>
    <w:p w14:paraId="28957AB4" w14:textId="77777777" w:rsidR="00D479AA" w:rsidRPr="00FA67D0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FA67D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FA67D0">
        <w:rPr>
          <w:noProof/>
          <w:spacing w:val="-1"/>
          <w:sz w:val="18"/>
        </w:rPr>
        <w:t xml:space="preserve"> </w:t>
      </w:r>
      <w:r w:rsidRPr="00FA67D0">
        <w:rPr>
          <w:noProof/>
          <w:sz w:val="18"/>
        </w:rPr>
        <w:t>zapytania.</w:t>
      </w:r>
    </w:p>
    <w:p w14:paraId="099116B2" w14:textId="77777777" w:rsidR="00300C34" w:rsidRPr="00FA67D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FA67D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70415381"/>
      <w:r w:rsidRPr="00FA67D0">
        <w:rPr>
          <w:noProof/>
          <w:sz w:val="18"/>
          <w:u w:val="single"/>
        </w:rPr>
        <w:t>III.  Tryb udzielenia zamówienia</w:t>
      </w:r>
      <w:bookmarkEnd w:id="7"/>
    </w:p>
    <w:p w14:paraId="5DF01868" w14:textId="2609B931" w:rsidR="006F74C0" w:rsidRPr="00FA67D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FA67D0">
        <w:rPr>
          <w:noProof/>
        </w:rPr>
        <w:t xml:space="preserve">Postępowanie o udzielenie zamówienia publicznego prowadzone jest </w:t>
      </w:r>
      <w:r w:rsidRPr="00FA67D0">
        <w:rPr>
          <w:b/>
          <w:bCs/>
          <w:noProof/>
        </w:rPr>
        <w:t xml:space="preserve">w trybie </w:t>
      </w:r>
      <w:r w:rsidR="007F0DE3" w:rsidRPr="00FA67D0">
        <w:rPr>
          <w:b/>
          <w:bCs/>
          <w:noProof/>
        </w:rPr>
        <w:t>przetargu nieograniczonego</w:t>
      </w:r>
      <w:r w:rsidRPr="00FA67D0">
        <w:rPr>
          <w:noProof/>
        </w:rPr>
        <w:t xml:space="preserve">, na podstawie art. </w:t>
      </w:r>
      <w:r w:rsidR="00CC44DB" w:rsidRPr="00FA67D0">
        <w:rPr>
          <w:noProof/>
        </w:rPr>
        <w:t>132</w:t>
      </w:r>
      <w:r w:rsidRPr="00FA67D0">
        <w:rPr>
          <w:noProof/>
        </w:rPr>
        <w:t xml:space="preserve"> ustawy z dnia 11 września 2019 r. - Prawo zamówień publicznych (Dz. U. z 2019 r., poz. 2019</w:t>
      </w:r>
      <w:r w:rsidR="00B51520" w:rsidRPr="00FA67D0">
        <w:rPr>
          <w:noProof/>
        </w:rPr>
        <w:t>, ze zmian.</w:t>
      </w:r>
      <w:r w:rsidRPr="00FA67D0">
        <w:rPr>
          <w:noProof/>
        </w:rPr>
        <w:t>)</w:t>
      </w:r>
      <w:r w:rsidR="005D5390" w:rsidRPr="00FA67D0">
        <w:rPr>
          <w:noProof/>
        </w:rPr>
        <w:t xml:space="preserve">, </w:t>
      </w:r>
      <w:r w:rsidRPr="00FA67D0">
        <w:rPr>
          <w:noProof/>
        </w:rPr>
        <w:t xml:space="preserve">zwanej dalej także </w:t>
      </w:r>
      <w:r w:rsidR="005D5390" w:rsidRPr="00FA67D0">
        <w:rPr>
          <w:noProof/>
        </w:rPr>
        <w:t>P</w:t>
      </w:r>
      <w:r w:rsidRPr="00FA67D0">
        <w:rPr>
          <w:noProof/>
        </w:rPr>
        <w:t>zp.</w:t>
      </w:r>
      <w:r w:rsidR="00F95D2B" w:rsidRPr="00FA67D0">
        <w:rPr>
          <w:noProof/>
        </w:rPr>
        <w:t xml:space="preserve"> </w:t>
      </w:r>
    </w:p>
    <w:p w14:paraId="5EE5466A" w14:textId="77777777" w:rsidR="006F74C0" w:rsidRPr="00FA67D0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A67D0">
        <w:rPr>
          <w:noProof/>
        </w:rPr>
        <w:t xml:space="preserve">W zakresie nieuregulowanym niniejszą Specyfikacją Warunków Zamówienia, zwaną dalej </w:t>
      </w:r>
      <w:r w:rsidR="005D5390" w:rsidRPr="00FA67D0">
        <w:rPr>
          <w:noProof/>
        </w:rPr>
        <w:t xml:space="preserve">także </w:t>
      </w:r>
      <w:r w:rsidRPr="00FA67D0">
        <w:rPr>
          <w:noProof/>
        </w:rPr>
        <w:t xml:space="preserve">SWZ, zastosowanie mają przepisy </w:t>
      </w:r>
      <w:r w:rsidR="005D5390" w:rsidRPr="00FA67D0">
        <w:rPr>
          <w:noProof/>
        </w:rPr>
        <w:t>P</w:t>
      </w:r>
      <w:r w:rsidR="00DD0E84" w:rsidRPr="00FA67D0">
        <w:rPr>
          <w:noProof/>
        </w:rPr>
        <w:t>zp</w:t>
      </w:r>
      <w:r w:rsidRPr="00FA67D0">
        <w:rPr>
          <w:noProof/>
        </w:rPr>
        <w:t>.</w:t>
      </w:r>
    </w:p>
    <w:p w14:paraId="1CCB3B48" w14:textId="77777777" w:rsidR="006C06D8" w:rsidRPr="00FA67D0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A67D0">
        <w:rPr>
          <w:noProof/>
        </w:rPr>
        <w:t>Wartoś</w:t>
      </w:r>
      <w:r w:rsidR="006F74C0" w:rsidRPr="00FA67D0">
        <w:rPr>
          <w:noProof/>
        </w:rPr>
        <w:t>ć</w:t>
      </w:r>
      <w:r w:rsidRPr="00FA67D0">
        <w:rPr>
          <w:noProof/>
        </w:rPr>
        <w:t xml:space="preserve"> zamówienia </w:t>
      </w:r>
      <w:r w:rsidR="006F74C0" w:rsidRPr="00FA67D0">
        <w:rPr>
          <w:noProof/>
        </w:rPr>
        <w:t xml:space="preserve">jest </w:t>
      </w:r>
      <w:r w:rsidR="007F0DE3" w:rsidRPr="00FA67D0">
        <w:rPr>
          <w:noProof/>
        </w:rPr>
        <w:t>większa</w:t>
      </w:r>
      <w:r w:rsidR="006F74C0" w:rsidRPr="00FA67D0">
        <w:rPr>
          <w:noProof/>
        </w:rPr>
        <w:t xml:space="preserve"> niż progi unijne, w rozumieniu </w:t>
      </w:r>
      <w:r w:rsidR="007F1F9F" w:rsidRPr="00FA67D0">
        <w:rPr>
          <w:noProof/>
        </w:rPr>
        <w:t xml:space="preserve">art. 3 </w:t>
      </w:r>
      <w:r w:rsidR="005D5390" w:rsidRPr="00FA67D0">
        <w:rPr>
          <w:noProof/>
        </w:rPr>
        <w:t>P</w:t>
      </w:r>
      <w:r w:rsidR="006F74C0" w:rsidRPr="00FA67D0">
        <w:rPr>
          <w:noProof/>
        </w:rPr>
        <w:t>zp.</w:t>
      </w:r>
    </w:p>
    <w:p w14:paraId="3BAE0CC7" w14:textId="38954F2E" w:rsidR="00386497" w:rsidRPr="00FA67D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A67D0">
        <w:rPr>
          <w:noProof/>
        </w:rPr>
        <w:t xml:space="preserve">Zamawiający nie określa </w:t>
      </w:r>
      <w:r w:rsidR="00427001" w:rsidRPr="00FA67D0">
        <w:rPr>
          <w:noProof/>
        </w:rPr>
        <w:t>warunk</w:t>
      </w:r>
      <w:r w:rsidRPr="00FA67D0">
        <w:rPr>
          <w:noProof/>
        </w:rPr>
        <w:t>ów</w:t>
      </w:r>
      <w:r w:rsidR="00427001" w:rsidRPr="00FA67D0">
        <w:rPr>
          <w:noProof/>
        </w:rPr>
        <w:t xml:space="preserve"> udziału w postępowaniu:</w:t>
      </w:r>
    </w:p>
    <w:p w14:paraId="1F2CFD0C" w14:textId="2A373835" w:rsidR="00A90F11" w:rsidRPr="00FA67D0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noProof/>
          <w:sz w:val="18"/>
        </w:rPr>
      </w:pPr>
      <w:r w:rsidRPr="00FA67D0">
        <w:rPr>
          <w:noProof/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FA67D0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noProof/>
          <w:sz w:val="18"/>
        </w:rPr>
      </w:pPr>
      <w:r w:rsidRPr="00FA67D0">
        <w:rPr>
          <w:noProof/>
          <w:sz w:val="18"/>
        </w:rPr>
        <w:t>Wniesienie wadium w tym postępowaniu nie jest przewidziane.</w:t>
      </w:r>
    </w:p>
    <w:p w14:paraId="09D9D1C1" w14:textId="77777777" w:rsidR="00D45A68" w:rsidRPr="00FA67D0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noProof/>
          <w:sz w:val="18"/>
        </w:rPr>
      </w:pPr>
      <w:r w:rsidRPr="00FA67D0">
        <w:rPr>
          <w:b/>
          <w:bCs/>
          <w:noProof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A67D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FA67D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Toc70415382"/>
      <w:bookmarkStart w:id="12" w:name="_Hlk58405567"/>
      <w:r w:rsidRPr="00FA67D0">
        <w:rPr>
          <w:b/>
          <w:i/>
          <w:noProof/>
          <w:u w:val="single"/>
        </w:rPr>
        <w:t>I</w:t>
      </w:r>
      <w:r w:rsidR="006C06D8" w:rsidRPr="00FA67D0">
        <w:rPr>
          <w:b/>
          <w:i/>
          <w:noProof/>
          <w:u w:val="single"/>
        </w:rPr>
        <w:t>V</w:t>
      </w:r>
      <w:r w:rsidR="008F6896" w:rsidRPr="00FA67D0">
        <w:rPr>
          <w:b/>
          <w:i/>
          <w:noProof/>
          <w:u w:val="single"/>
        </w:rPr>
        <w:t xml:space="preserve">. </w:t>
      </w:r>
      <w:r w:rsidR="00DA0047" w:rsidRPr="00FA67D0">
        <w:rPr>
          <w:b/>
          <w:i/>
          <w:noProof/>
          <w:u w:val="single"/>
        </w:rPr>
        <w:t xml:space="preserve"> </w:t>
      </w:r>
      <w:r w:rsidR="008F6896" w:rsidRPr="00FA67D0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Pr="00FA67D0" w:rsidRDefault="00AE4321" w:rsidP="004050E0">
      <w:pPr>
        <w:numPr>
          <w:ilvl w:val="0"/>
          <w:numId w:val="29"/>
        </w:numPr>
        <w:tabs>
          <w:tab w:val="center" w:pos="426"/>
        </w:tabs>
        <w:jc w:val="both"/>
        <w:rPr>
          <w:noProof/>
        </w:rPr>
      </w:pPr>
      <w:bookmarkStart w:id="15" w:name="_Hlk50013574"/>
      <w:bookmarkEnd w:id="12"/>
      <w:r w:rsidRPr="00FA67D0">
        <w:rPr>
          <w:noProof/>
        </w:rPr>
        <w:t>Przedmiotem zamówienia  jest</w:t>
      </w:r>
    </w:p>
    <w:p w14:paraId="6E464923" w14:textId="4519B40A" w:rsidR="00AE4321" w:rsidRPr="00DA1678" w:rsidRDefault="00AE4321" w:rsidP="00F375E3">
      <w:pPr>
        <w:pStyle w:val="Akapitzlist"/>
        <w:numPr>
          <w:ilvl w:val="0"/>
          <w:numId w:val="32"/>
        </w:numPr>
        <w:ind w:left="851" w:hanging="425"/>
        <w:rPr>
          <w:b/>
          <w:bCs/>
          <w:noProof/>
          <w:snapToGrid w:val="0"/>
          <w:sz w:val="18"/>
        </w:rPr>
      </w:pPr>
      <w:bookmarkStart w:id="16" w:name="_Hlk83105241"/>
      <w:bookmarkStart w:id="17" w:name="_Hlk42164785"/>
      <w:r w:rsidRPr="00DA1678">
        <w:rPr>
          <w:b/>
          <w:bCs/>
          <w:noProof/>
          <w:snapToGrid w:val="0"/>
          <w:sz w:val="18"/>
        </w:rPr>
        <w:t>Zakup i dostawa</w:t>
      </w:r>
      <w:r w:rsidR="00D40171" w:rsidRPr="00DA1678">
        <w:rPr>
          <w:b/>
          <w:bCs/>
          <w:noProof/>
          <w:snapToGrid w:val="0"/>
          <w:sz w:val="18"/>
        </w:rPr>
        <w:t xml:space="preserve"> endoprotez stawu biodrowego z akcesoriami</w:t>
      </w:r>
      <w:r w:rsidR="00D56E21" w:rsidRPr="00DA1678">
        <w:rPr>
          <w:b/>
          <w:bCs/>
          <w:noProof/>
          <w:snapToGrid w:val="0"/>
          <w:sz w:val="18"/>
        </w:rPr>
        <w:t xml:space="preserve">. </w:t>
      </w:r>
      <w:r w:rsidR="00D56E21" w:rsidRPr="00DA1678">
        <w:rPr>
          <w:noProof/>
          <w:snapToGrid w:val="0"/>
          <w:sz w:val="18"/>
        </w:rPr>
        <w:t>Wymagania zamawiającego wobec zamawianych produktów zostały określone w załączniku nr 2 do SWZ.</w:t>
      </w:r>
    </w:p>
    <w:p w14:paraId="18268C16" w14:textId="77777777" w:rsidR="00D56E21" w:rsidRPr="00DA1678" w:rsidRDefault="00D56E21" w:rsidP="00D56E21">
      <w:pPr>
        <w:pStyle w:val="Akapitzlist"/>
        <w:numPr>
          <w:ilvl w:val="0"/>
          <w:numId w:val="45"/>
        </w:numPr>
        <w:tabs>
          <w:tab w:val="left" w:pos="426"/>
          <w:tab w:val="left" w:pos="851"/>
        </w:tabs>
        <w:suppressAutoHyphens/>
        <w:ind w:right="-134"/>
        <w:rPr>
          <w:b/>
          <w:bCs/>
          <w:noProof/>
          <w:snapToGrid w:val="0"/>
          <w:vanish/>
        </w:rPr>
      </w:pPr>
    </w:p>
    <w:p w14:paraId="269E9A64" w14:textId="46BFD8CF" w:rsidR="00190654" w:rsidRPr="00DA1678" w:rsidRDefault="00D56E21" w:rsidP="00D56E21">
      <w:pPr>
        <w:pStyle w:val="Akapitzlist"/>
        <w:numPr>
          <w:ilvl w:val="0"/>
          <w:numId w:val="45"/>
        </w:numPr>
        <w:tabs>
          <w:tab w:val="left" w:pos="426"/>
          <w:tab w:val="left" w:pos="851"/>
        </w:tabs>
        <w:suppressAutoHyphens/>
        <w:ind w:right="-134" w:hanging="502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>Do</w:t>
      </w:r>
      <w:r w:rsidR="00AB64E3" w:rsidRPr="00DA1678">
        <w:rPr>
          <w:b/>
          <w:bCs/>
          <w:noProof/>
          <w:snapToGrid w:val="0"/>
          <w:sz w:val="18"/>
        </w:rPr>
        <w:t>sta</w:t>
      </w:r>
      <w:r w:rsidR="00190654" w:rsidRPr="00DA1678">
        <w:rPr>
          <w:b/>
          <w:bCs/>
          <w:noProof/>
          <w:snapToGrid w:val="0"/>
          <w:sz w:val="18"/>
        </w:rPr>
        <w:t>wa i udostępnienie w formie użyczenia (</w:t>
      </w:r>
      <w:r w:rsidR="00190654" w:rsidRPr="00DA1678">
        <w:rPr>
          <w:noProof/>
          <w:snapToGrid w:val="0"/>
          <w:sz w:val="18"/>
        </w:rPr>
        <w:t>załącznik nr 3a - projekt umowy użyczenia</w:t>
      </w:r>
      <w:r w:rsidR="00190654" w:rsidRPr="00DA1678">
        <w:rPr>
          <w:b/>
          <w:bCs/>
          <w:noProof/>
          <w:snapToGrid w:val="0"/>
          <w:sz w:val="18"/>
        </w:rPr>
        <w:t>):</w:t>
      </w:r>
    </w:p>
    <w:p w14:paraId="68F4A990" w14:textId="50938F4C" w:rsidR="00AB64E3" w:rsidRPr="00DA1678" w:rsidRDefault="00190654" w:rsidP="00D56E21">
      <w:pPr>
        <w:pStyle w:val="Akapitzlist"/>
        <w:tabs>
          <w:tab w:val="left" w:pos="426"/>
          <w:tab w:val="left" w:pos="851"/>
        </w:tabs>
        <w:suppressAutoHyphens/>
        <w:ind w:left="993" w:right="-134" w:hanging="142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>-</w:t>
      </w:r>
      <w:r w:rsidR="00AB64E3" w:rsidRPr="00DA1678">
        <w:rPr>
          <w:b/>
          <w:bCs/>
          <w:noProof/>
          <w:snapToGrid w:val="0"/>
          <w:sz w:val="18"/>
        </w:rPr>
        <w:t xml:space="preserve"> instrumentarium </w:t>
      </w:r>
    </w:p>
    <w:p w14:paraId="56511357" w14:textId="533FFF88" w:rsidR="00AB64E3" w:rsidRPr="00DA1678" w:rsidRDefault="00AB64E3" w:rsidP="00D56E21">
      <w:pPr>
        <w:pStyle w:val="Akapitzlist"/>
        <w:tabs>
          <w:tab w:val="left" w:pos="426"/>
          <w:tab w:val="left" w:pos="851"/>
        </w:tabs>
        <w:suppressAutoHyphens/>
        <w:ind w:left="993" w:right="-134" w:hanging="142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</w:t>
      </w:r>
      <w:r w:rsidR="00D56E21" w:rsidRPr="00DA1678">
        <w:rPr>
          <w:b/>
          <w:bCs/>
          <w:noProof/>
          <w:snapToGrid w:val="0"/>
          <w:sz w:val="18"/>
        </w:rPr>
        <w:t>dwóch</w:t>
      </w:r>
      <w:r w:rsidR="00190654" w:rsidRPr="00DA1678">
        <w:rPr>
          <w:b/>
          <w:bCs/>
          <w:noProof/>
          <w:snapToGrid w:val="0"/>
          <w:sz w:val="18"/>
        </w:rPr>
        <w:t xml:space="preserve"> </w:t>
      </w:r>
      <w:r w:rsidRPr="00DA1678">
        <w:rPr>
          <w:b/>
          <w:bCs/>
          <w:noProof/>
          <w:snapToGrid w:val="0"/>
          <w:sz w:val="18"/>
        </w:rPr>
        <w:t>napęd</w:t>
      </w:r>
      <w:r w:rsidR="00D56E21" w:rsidRPr="00DA1678">
        <w:rPr>
          <w:b/>
          <w:bCs/>
          <w:noProof/>
          <w:snapToGrid w:val="0"/>
          <w:sz w:val="18"/>
        </w:rPr>
        <w:t>ów</w:t>
      </w:r>
      <w:r w:rsidRPr="00DA1678">
        <w:rPr>
          <w:b/>
          <w:bCs/>
          <w:noProof/>
          <w:snapToGrid w:val="0"/>
          <w:sz w:val="18"/>
        </w:rPr>
        <w:t xml:space="preserve"> medyczny</w:t>
      </w:r>
      <w:r w:rsidR="00D56E21" w:rsidRPr="00DA1678">
        <w:rPr>
          <w:b/>
          <w:bCs/>
          <w:noProof/>
          <w:snapToGrid w:val="0"/>
          <w:sz w:val="18"/>
        </w:rPr>
        <w:t>ch</w:t>
      </w:r>
      <w:r w:rsidRPr="00DA1678">
        <w:rPr>
          <w:b/>
          <w:bCs/>
          <w:noProof/>
          <w:snapToGrid w:val="0"/>
          <w:sz w:val="18"/>
        </w:rPr>
        <w:t xml:space="preserve"> do zabiegów </w:t>
      </w:r>
      <w:r w:rsidR="00164A05" w:rsidRPr="00DA1678">
        <w:rPr>
          <w:b/>
          <w:bCs/>
          <w:noProof/>
          <w:snapToGrid w:val="0"/>
          <w:sz w:val="18"/>
        </w:rPr>
        <w:t>endoskopo</w:t>
      </w:r>
      <w:r w:rsidRPr="00DA1678">
        <w:rPr>
          <w:b/>
          <w:bCs/>
          <w:noProof/>
          <w:snapToGrid w:val="0"/>
          <w:sz w:val="18"/>
        </w:rPr>
        <w:t>wych, w tym 1 pił</w:t>
      </w:r>
      <w:r w:rsidR="00D56E21" w:rsidRPr="00DA1678">
        <w:rPr>
          <w:b/>
          <w:bCs/>
          <w:noProof/>
          <w:snapToGrid w:val="0"/>
          <w:sz w:val="18"/>
        </w:rPr>
        <w:t>y</w:t>
      </w:r>
      <w:r w:rsidRPr="00DA1678">
        <w:rPr>
          <w:b/>
          <w:bCs/>
          <w:noProof/>
          <w:snapToGrid w:val="0"/>
          <w:sz w:val="18"/>
        </w:rPr>
        <w:t xml:space="preserve"> posuwno-zwrotn</w:t>
      </w:r>
      <w:r w:rsidR="00D56E21" w:rsidRPr="00DA1678">
        <w:rPr>
          <w:b/>
          <w:bCs/>
          <w:noProof/>
          <w:snapToGrid w:val="0"/>
          <w:sz w:val="18"/>
        </w:rPr>
        <w:t>ej</w:t>
      </w:r>
      <w:r w:rsidRPr="00DA1678">
        <w:rPr>
          <w:b/>
          <w:bCs/>
          <w:noProof/>
          <w:snapToGrid w:val="0"/>
          <w:sz w:val="18"/>
        </w:rPr>
        <w:t xml:space="preserve"> oraz</w:t>
      </w:r>
      <w:r w:rsidR="00164A05" w:rsidRPr="00DA1678">
        <w:rPr>
          <w:b/>
          <w:bCs/>
          <w:noProof/>
          <w:snapToGrid w:val="0"/>
          <w:sz w:val="18"/>
        </w:rPr>
        <w:t xml:space="preserve">  2 </w:t>
      </w:r>
      <w:r w:rsidRPr="00DA1678">
        <w:rPr>
          <w:b/>
          <w:bCs/>
          <w:noProof/>
          <w:snapToGrid w:val="0"/>
          <w:sz w:val="18"/>
        </w:rPr>
        <w:t>hełm</w:t>
      </w:r>
      <w:r w:rsidR="00D56E21" w:rsidRPr="00DA1678">
        <w:rPr>
          <w:b/>
          <w:bCs/>
          <w:noProof/>
          <w:snapToGrid w:val="0"/>
          <w:sz w:val="18"/>
        </w:rPr>
        <w:t>ów</w:t>
      </w:r>
      <w:r w:rsidRPr="00DA1678">
        <w:rPr>
          <w:b/>
          <w:bCs/>
          <w:noProof/>
          <w:snapToGrid w:val="0"/>
          <w:sz w:val="18"/>
        </w:rPr>
        <w:t xml:space="preserve"> ortopedyczn</w:t>
      </w:r>
      <w:r w:rsidR="00D56E21" w:rsidRPr="00DA1678">
        <w:rPr>
          <w:b/>
          <w:bCs/>
          <w:noProof/>
          <w:snapToGrid w:val="0"/>
          <w:sz w:val="18"/>
        </w:rPr>
        <w:t>ych</w:t>
      </w:r>
      <w:r w:rsidRPr="00DA1678">
        <w:rPr>
          <w:b/>
          <w:bCs/>
          <w:noProof/>
          <w:snapToGrid w:val="0"/>
          <w:sz w:val="18"/>
        </w:rPr>
        <w:t xml:space="preserve">  z wentylacją i oświetleniem</w:t>
      </w:r>
    </w:p>
    <w:p w14:paraId="49F02915" w14:textId="67A84C5E" w:rsidR="00AB64E3" w:rsidRPr="00DA1678" w:rsidRDefault="00AB64E3" w:rsidP="00D56E21">
      <w:pPr>
        <w:pStyle w:val="Akapitzlist"/>
        <w:tabs>
          <w:tab w:val="left" w:pos="426"/>
          <w:tab w:val="left" w:pos="851"/>
        </w:tabs>
        <w:suppressAutoHyphens/>
        <w:ind w:left="993" w:right="-134" w:hanging="142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>- szaf</w:t>
      </w:r>
      <w:r w:rsidR="00D56E21" w:rsidRPr="00DA1678">
        <w:rPr>
          <w:b/>
          <w:bCs/>
          <w:noProof/>
          <w:snapToGrid w:val="0"/>
          <w:sz w:val="18"/>
        </w:rPr>
        <w:t>y</w:t>
      </w:r>
      <w:r w:rsidRPr="00DA1678">
        <w:rPr>
          <w:b/>
          <w:bCs/>
          <w:noProof/>
          <w:snapToGrid w:val="0"/>
          <w:sz w:val="18"/>
        </w:rPr>
        <w:t xml:space="preserve"> medyczn</w:t>
      </w:r>
      <w:r w:rsidR="00D56E21" w:rsidRPr="00DA1678">
        <w:rPr>
          <w:b/>
          <w:bCs/>
          <w:noProof/>
          <w:snapToGrid w:val="0"/>
          <w:sz w:val="18"/>
        </w:rPr>
        <w:t>ej</w:t>
      </w:r>
      <w:r w:rsidRPr="00DA1678">
        <w:rPr>
          <w:b/>
          <w:bCs/>
          <w:noProof/>
          <w:snapToGrid w:val="0"/>
          <w:sz w:val="18"/>
        </w:rPr>
        <w:t xml:space="preserve"> do instrumentarium </w:t>
      </w:r>
      <w:r w:rsidR="00D56E21" w:rsidRPr="00DA1678">
        <w:rPr>
          <w:b/>
          <w:bCs/>
          <w:noProof/>
          <w:snapToGrid w:val="0"/>
          <w:sz w:val="18"/>
        </w:rPr>
        <w:t>(</w:t>
      </w:r>
      <w:r w:rsidRPr="00DA1678">
        <w:rPr>
          <w:b/>
          <w:bCs/>
          <w:noProof/>
          <w:snapToGrid w:val="0"/>
          <w:sz w:val="18"/>
        </w:rPr>
        <w:t>dopuszczona do użytku na Bloku Operacyjnym</w:t>
      </w:r>
      <w:r w:rsidR="00D56E21" w:rsidRPr="00DA1678">
        <w:rPr>
          <w:b/>
          <w:bCs/>
          <w:noProof/>
          <w:snapToGrid w:val="0"/>
          <w:sz w:val="18"/>
        </w:rPr>
        <w:t>)</w:t>
      </w:r>
    </w:p>
    <w:bookmarkEnd w:id="16"/>
    <w:p w14:paraId="3479E447" w14:textId="77777777" w:rsidR="00AE4321" w:rsidRPr="00DA1678" w:rsidRDefault="00AE4321" w:rsidP="000F041C">
      <w:pPr>
        <w:pStyle w:val="Akapitzlist"/>
        <w:numPr>
          <w:ilvl w:val="0"/>
          <w:numId w:val="45"/>
        </w:numPr>
        <w:ind w:right="51" w:hanging="502"/>
        <w:rPr>
          <w:noProof/>
          <w:snapToGrid w:val="0"/>
          <w:sz w:val="18"/>
        </w:rPr>
      </w:pPr>
      <w:r w:rsidRPr="00DA1678">
        <w:rPr>
          <w:noProof/>
          <w:snapToGrid w:val="0"/>
          <w:sz w:val="18"/>
        </w:rPr>
        <w:t>Inne zobowiązania wykonawcy wynikające z:</w:t>
      </w:r>
    </w:p>
    <w:p w14:paraId="3A2FBD73" w14:textId="62CDE0F7" w:rsidR="00AE4321" w:rsidRPr="00DA1678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DA1678">
        <w:rPr>
          <w:noProof/>
          <w:snapToGrid w:val="0"/>
        </w:rPr>
        <w:t xml:space="preserve">treści </w:t>
      </w:r>
      <w:r w:rsidR="005B5D13" w:rsidRPr="00DA1678">
        <w:rPr>
          <w:noProof/>
          <w:snapToGrid w:val="0"/>
        </w:rPr>
        <w:t>SWZ</w:t>
      </w:r>
      <w:r w:rsidRPr="00DA1678">
        <w:rPr>
          <w:noProof/>
          <w:snapToGrid w:val="0"/>
        </w:rPr>
        <w:t xml:space="preserve"> niniejszego postępowania przetargowego, w tym z projektu umowy (załącznik nr 3 do </w:t>
      </w:r>
      <w:r w:rsidR="005B5D13" w:rsidRPr="00DA1678">
        <w:rPr>
          <w:noProof/>
          <w:snapToGrid w:val="0"/>
        </w:rPr>
        <w:t>SWZ</w:t>
      </w:r>
      <w:r w:rsidRPr="00DA1678">
        <w:rPr>
          <w:noProof/>
          <w:snapToGrid w:val="0"/>
        </w:rPr>
        <w:t>)</w:t>
      </w:r>
    </w:p>
    <w:p w14:paraId="5483B94C" w14:textId="77777777" w:rsidR="00AE4321" w:rsidRPr="00DA1678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DA1678">
        <w:rPr>
          <w:noProof/>
          <w:snapToGrid w:val="0"/>
        </w:rPr>
        <w:t>treści oferty wybranej w postępowaniu przetargowym,</w:t>
      </w:r>
    </w:p>
    <w:p w14:paraId="1F856BE3" w14:textId="0290B359" w:rsidR="002E7D40" w:rsidRPr="00DA1678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DA1678">
        <w:rPr>
          <w:noProof/>
          <w:snapToGrid w:val="0"/>
        </w:rPr>
        <w:t>przepisów prawa obowiązujących w zakresie przedmiotu zamówienia.</w:t>
      </w:r>
    </w:p>
    <w:bookmarkEnd w:id="17"/>
    <w:p w14:paraId="741CD786" w14:textId="6A890EA9" w:rsidR="00027C1D" w:rsidRPr="00DA1678" w:rsidRDefault="001D16AC" w:rsidP="00D56E21">
      <w:pPr>
        <w:numPr>
          <w:ilvl w:val="0"/>
          <w:numId w:val="27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DA1678">
        <w:rPr>
          <w:noProof/>
        </w:rPr>
        <w:t xml:space="preserve">Przedmiot zamówienia </w:t>
      </w:r>
      <w:r w:rsidR="00027C1D" w:rsidRPr="00DA1678">
        <w:rPr>
          <w:noProof/>
        </w:rPr>
        <w:t xml:space="preserve">nie </w:t>
      </w:r>
      <w:r w:rsidRPr="00DA1678">
        <w:rPr>
          <w:noProof/>
        </w:rPr>
        <w:t xml:space="preserve">został podzielony </w:t>
      </w:r>
      <w:r w:rsidR="00027C1D" w:rsidRPr="00DA1678">
        <w:rPr>
          <w:noProof/>
        </w:rPr>
        <w:t xml:space="preserve">na </w:t>
      </w:r>
      <w:r w:rsidRPr="00DA1678">
        <w:rPr>
          <w:noProof/>
        </w:rPr>
        <w:t>części</w:t>
      </w:r>
      <w:r w:rsidR="000F041C" w:rsidRPr="00DA1678">
        <w:rPr>
          <w:noProof/>
        </w:rPr>
        <w:t>.</w:t>
      </w:r>
      <w:r w:rsidR="00D56E21" w:rsidRPr="00DA1678">
        <w:rPr>
          <w:noProof/>
        </w:rPr>
        <w:t xml:space="preserve"> Zamawiający nie wyraża zgody na składanie ofert częściowych.</w:t>
      </w:r>
    </w:p>
    <w:p w14:paraId="754E9E33" w14:textId="33E505D0" w:rsidR="005B171C" w:rsidRPr="00FA67D0" w:rsidRDefault="005B171C" w:rsidP="004B3FBA">
      <w:pPr>
        <w:numPr>
          <w:ilvl w:val="0"/>
          <w:numId w:val="27"/>
        </w:numPr>
        <w:tabs>
          <w:tab w:val="num" w:pos="284"/>
        </w:tabs>
        <w:ind w:right="0" w:hanging="1440"/>
        <w:rPr>
          <w:noProof/>
        </w:rPr>
      </w:pPr>
      <w:r w:rsidRPr="00FA67D0">
        <w:rPr>
          <w:noProof/>
        </w:rPr>
        <w:t>Zamawiający nie dopuszcza składania ofert wariantowych.</w:t>
      </w:r>
    </w:p>
    <w:p w14:paraId="6417F898" w14:textId="156EABD6" w:rsidR="005B171C" w:rsidRPr="00FA67D0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  <w:rPr>
          <w:noProof/>
        </w:rPr>
      </w:pPr>
      <w:r w:rsidRPr="00FA67D0">
        <w:rPr>
          <w:noProof/>
        </w:rPr>
        <w:t>Zamawiający nie przewiduje możliwości udzielenie zamówień, o których mowa w art. 214 ust. 1 pkt  8) Pzp.</w:t>
      </w:r>
    </w:p>
    <w:p w14:paraId="1F202D33" w14:textId="77777777" w:rsidR="0009504E" w:rsidRPr="00FA67D0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A67D0">
        <w:rPr>
          <w:noProof/>
          <w:sz w:val="18"/>
        </w:rPr>
        <w:t>Wykonawca może powierzyć wykonanie części zamówienia podwykonawcy.</w:t>
      </w:r>
    </w:p>
    <w:p w14:paraId="3072ADC8" w14:textId="77777777" w:rsidR="0009504E" w:rsidRPr="00FA67D0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A67D0">
        <w:rPr>
          <w:noProof/>
          <w:sz w:val="18"/>
        </w:rPr>
        <w:lastRenderedPageBreak/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Pr="00FA67D0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A67D0">
        <w:rPr>
          <w:noProof/>
          <w:sz w:val="18"/>
        </w:rPr>
        <w:t>Zamawiający zastrzega obowiązek osobistego wykonania przez wykonawcę kluczowych zadań dotyczących przedmiotu zamówienia.</w:t>
      </w:r>
    </w:p>
    <w:p w14:paraId="51C2E2CB" w14:textId="77777777" w:rsidR="00D00271" w:rsidRPr="00FA67D0" w:rsidRDefault="00D00271" w:rsidP="00D00271">
      <w:pPr>
        <w:ind w:left="284"/>
        <w:rPr>
          <w:noProof/>
        </w:rPr>
      </w:pPr>
    </w:p>
    <w:p w14:paraId="1698CF08" w14:textId="25197DEC" w:rsidR="00CC44DB" w:rsidRPr="00FA67D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70415383"/>
      <w:bookmarkStart w:id="19" w:name="_Hlk58405872"/>
      <w:r w:rsidRPr="00FA67D0">
        <w:rPr>
          <w:b/>
          <w:i/>
          <w:noProof/>
          <w:u w:val="single"/>
        </w:rPr>
        <w:t xml:space="preserve">V.  </w:t>
      </w:r>
      <w:r w:rsidR="00887A0B" w:rsidRPr="00FA67D0">
        <w:rPr>
          <w:b/>
          <w:i/>
          <w:noProof/>
          <w:u w:val="single"/>
        </w:rPr>
        <w:t>Informacja o przedmiotowych środkach dowodowych</w:t>
      </w:r>
      <w:bookmarkEnd w:id="18"/>
    </w:p>
    <w:bookmarkEnd w:id="15"/>
    <w:bookmarkEnd w:id="19"/>
    <w:p w14:paraId="1ABE7D7D" w14:textId="3F304D18" w:rsidR="00D00271" w:rsidRPr="00FA67D0" w:rsidRDefault="00D00271" w:rsidP="00703802">
      <w:pPr>
        <w:numPr>
          <w:ilvl w:val="0"/>
          <w:numId w:val="34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FA67D0">
        <w:rPr>
          <w:i/>
          <w:noProof/>
          <w:snapToGrid w:val="0"/>
        </w:rPr>
        <w:t>Foldery, prospekty, zdjęcia lub inne dokumenty zawierające opis oferowan</w:t>
      </w:r>
      <w:r w:rsidR="00B43978" w:rsidRPr="00FA67D0">
        <w:rPr>
          <w:i/>
          <w:noProof/>
          <w:snapToGrid w:val="0"/>
        </w:rPr>
        <w:t xml:space="preserve">ych </w:t>
      </w:r>
      <w:r w:rsidR="00B45478" w:rsidRPr="00FA67D0">
        <w:rPr>
          <w:i/>
          <w:noProof/>
          <w:snapToGrid w:val="0"/>
        </w:rPr>
        <w:t>produktów</w:t>
      </w:r>
      <w:r w:rsidRPr="00FA67D0">
        <w:rPr>
          <w:i/>
          <w:noProof/>
          <w:snapToGrid w:val="0"/>
        </w:rPr>
        <w:t>, potwierdzające spełnienie wymagań zamawiającego określonych w załączniku nr 2</w:t>
      </w:r>
      <w:r w:rsidR="00A30D67" w:rsidRPr="00FA67D0">
        <w:rPr>
          <w:i/>
          <w:noProof/>
          <w:snapToGrid w:val="0"/>
        </w:rPr>
        <w:t xml:space="preserve"> </w:t>
      </w:r>
      <w:r w:rsidRPr="00FA67D0">
        <w:rPr>
          <w:i/>
          <w:noProof/>
          <w:snapToGrid w:val="0"/>
        </w:rPr>
        <w:t>do SWZ.</w:t>
      </w:r>
      <w:r w:rsidR="00324752" w:rsidRPr="00FA67D0">
        <w:rPr>
          <w:i/>
          <w:noProof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5D01BAE0" w:rsidR="00D00271" w:rsidRPr="00FA67D0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noProof/>
          <w:snapToGrid w:val="0"/>
          <w:lang w:eastAsia="en-US"/>
        </w:rPr>
      </w:pPr>
      <w:bookmarkStart w:id="20" w:name="_Toc70415384"/>
      <w:r w:rsidRPr="00FA67D0">
        <w:rPr>
          <w:rFonts w:eastAsia="Calibri"/>
          <w:noProof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</w:t>
      </w:r>
      <w:r w:rsidR="00A61D18" w:rsidRPr="00FA67D0">
        <w:rPr>
          <w:rFonts w:eastAsia="Calibri"/>
          <w:noProof/>
          <w:snapToGrid w:val="0"/>
          <w:lang w:eastAsia="en-US"/>
        </w:rPr>
        <w:t xml:space="preserve"> </w:t>
      </w:r>
      <w:r w:rsidRPr="00FA67D0">
        <w:rPr>
          <w:rFonts w:eastAsia="Calibri"/>
          <w:noProof/>
          <w:snapToGrid w:val="0"/>
          <w:lang w:eastAsia="en-US"/>
        </w:rPr>
        <w:t>)</w:t>
      </w:r>
      <w:bookmarkEnd w:id="20"/>
      <w:r w:rsidR="00324752" w:rsidRPr="00FA67D0">
        <w:rPr>
          <w:rFonts w:eastAsia="Calibri"/>
          <w:noProof/>
          <w:snapToGrid w:val="0"/>
          <w:lang w:eastAsia="en-US"/>
        </w:rPr>
        <w:t xml:space="preserve">. </w:t>
      </w:r>
    </w:p>
    <w:p w14:paraId="18E0D6FD" w14:textId="02A6EA0E" w:rsidR="00D00271" w:rsidRPr="00FA67D0" w:rsidRDefault="00D00271" w:rsidP="00703802">
      <w:pPr>
        <w:numPr>
          <w:ilvl w:val="0"/>
          <w:numId w:val="34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FA67D0">
        <w:rPr>
          <w:i/>
          <w:noProof/>
          <w:snapToGrid w:val="0"/>
        </w:rPr>
        <w:t xml:space="preserve">Dokumenty dopuszczenia do obrotu/użytkowania dla </w:t>
      </w:r>
      <w:r w:rsidR="0023324B" w:rsidRPr="00FA67D0">
        <w:rPr>
          <w:i/>
          <w:noProof/>
          <w:snapToGrid w:val="0"/>
        </w:rPr>
        <w:t>oferowanych produktów</w:t>
      </w:r>
      <w:r w:rsidRPr="00FA67D0">
        <w:rPr>
          <w:i/>
          <w:noProof/>
          <w:snapToGrid w:val="0"/>
        </w:rPr>
        <w:t>, wymienione w ustawie o wyrobach medycznych (Dz.U. 2020 poz. 186, ze zm.) – aktualne na dzień składania ofert.</w:t>
      </w:r>
    </w:p>
    <w:p w14:paraId="34974982" w14:textId="77777777" w:rsidR="00427001" w:rsidRPr="00FA67D0" w:rsidRDefault="00427001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AEBCD2E" w:rsidR="00DA0047" w:rsidRPr="00FA67D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1" w:name="_Toc70415385"/>
      <w:r w:rsidRPr="00FA67D0">
        <w:rPr>
          <w:b/>
          <w:i/>
          <w:noProof/>
          <w:u w:val="single"/>
        </w:rPr>
        <w:t>VI. Termin wykonania zamówienia</w:t>
      </w:r>
      <w:bookmarkEnd w:id="21"/>
    </w:p>
    <w:p w14:paraId="2C77BC67" w14:textId="38A36F86" w:rsidR="005D61B1" w:rsidRPr="00FA67D0" w:rsidRDefault="003B5C94" w:rsidP="00F9542C">
      <w:pPr>
        <w:rPr>
          <w:noProof/>
        </w:rPr>
      </w:pPr>
      <w:r w:rsidRPr="00FA67D0">
        <w:rPr>
          <w:noProof/>
        </w:rPr>
        <w:t xml:space="preserve">Sukcesywnie, w zależności od bieżących potrzeb zamawiającego, w okresie </w:t>
      </w:r>
      <w:r w:rsidR="00801DDD" w:rsidRPr="00FA67D0">
        <w:rPr>
          <w:noProof/>
        </w:rPr>
        <w:t>12</w:t>
      </w:r>
      <w:r w:rsidRPr="00FA67D0">
        <w:rPr>
          <w:noProof/>
        </w:rPr>
        <w:t xml:space="preserve"> miesięcy od daty zawarcia umowy.</w:t>
      </w:r>
    </w:p>
    <w:p w14:paraId="088375F1" w14:textId="77777777" w:rsidR="00F04F75" w:rsidRPr="00FA67D0" w:rsidRDefault="00F04F75" w:rsidP="00F9542C">
      <w:pPr>
        <w:rPr>
          <w:noProof/>
        </w:rPr>
      </w:pPr>
    </w:p>
    <w:p w14:paraId="36504CB5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2" w:name="_Toc70415386"/>
      <w:r w:rsidRPr="00FA67D0">
        <w:rPr>
          <w:b/>
          <w:i/>
          <w:noProof/>
          <w:u w:val="single"/>
        </w:rPr>
        <w:t>VII. Podstawy wykluczenia, o których mowa w art. 108</w:t>
      </w:r>
      <w:r w:rsidR="00C41959" w:rsidRPr="00FA67D0">
        <w:rPr>
          <w:b/>
          <w:i/>
          <w:noProof/>
          <w:u w:val="single"/>
        </w:rPr>
        <w:t xml:space="preserve"> ustawy PZP.</w:t>
      </w:r>
      <w:bookmarkEnd w:id="22"/>
    </w:p>
    <w:p w14:paraId="419B9166" w14:textId="77777777" w:rsidR="00C41959" w:rsidRPr="00FA67D0" w:rsidRDefault="00C41959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825C123" w14:textId="77777777" w:rsidR="005211BE" w:rsidRPr="00FA67D0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FA67D0">
        <w:rPr>
          <w:noProof/>
        </w:rPr>
        <w:t>Zamawiający wykluczy z postępowania wykonawcę, o którym mowa w art. 108 ust. 1 ustawy Pzp,</w:t>
      </w:r>
    </w:p>
    <w:p w14:paraId="2B6F0F58" w14:textId="77777777" w:rsidR="00C41959" w:rsidRPr="00FA67D0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FA67D0">
        <w:rPr>
          <w:noProof/>
        </w:rPr>
        <w:t>Zamawiający nie przewiduje wykluczenia wykonawcy na podstawie art. 109 ust. 1 Pzp.</w:t>
      </w:r>
    </w:p>
    <w:p w14:paraId="5EAC5C36" w14:textId="77777777" w:rsidR="008F0051" w:rsidRPr="00FA67D0" w:rsidRDefault="008F0051" w:rsidP="008F0051">
      <w:pPr>
        <w:rPr>
          <w:noProof/>
        </w:rPr>
      </w:pPr>
    </w:p>
    <w:p w14:paraId="155A7B21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70415387"/>
      <w:r w:rsidRPr="00FA67D0">
        <w:rPr>
          <w:b/>
          <w:i/>
          <w:noProof/>
          <w:u w:val="single"/>
        </w:rPr>
        <w:t>VIII.  Informacja o warunkach udziału w postępowaniu o udzielenie zamówienia</w:t>
      </w:r>
      <w:bookmarkEnd w:id="23"/>
    </w:p>
    <w:p w14:paraId="4B326FF6" w14:textId="77777777" w:rsidR="00F04F75" w:rsidRPr="00FA67D0" w:rsidRDefault="008F0051" w:rsidP="00F9542C">
      <w:pPr>
        <w:rPr>
          <w:noProof/>
        </w:rPr>
      </w:pPr>
      <w:r w:rsidRPr="00FA67D0">
        <w:rPr>
          <w:noProof/>
        </w:rPr>
        <w:t>Zamawiający nie określa warunków udziału w postępowaniu.</w:t>
      </w:r>
    </w:p>
    <w:p w14:paraId="68FE1B70" w14:textId="77777777" w:rsidR="00F04F75" w:rsidRPr="00FA67D0" w:rsidRDefault="00F04F75" w:rsidP="00F9542C">
      <w:pPr>
        <w:rPr>
          <w:noProof/>
        </w:rPr>
      </w:pPr>
    </w:p>
    <w:p w14:paraId="776F872E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70415388"/>
      <w:r w:rsidRPr="00FA67D0">
        <w:rPr>
          <w:b/>
          <w:i/>
          <w:noProof/>
          <w:u w:val="single"/>
        </w:rPr>
        <w:t>IX.  Wykaz podmiotowych środków dowodowych</w:t>
      </w:r>
      <w:bookmarkEnd w:id="24"/>
    </w:p>
    <w:p w14:paraId="0CA1D458" w14:textId="77777777" w:rsidR="001D69DF" w:rsidRPr="00FA67D0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A67D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FA67D0">
        <w:rPr>
          <w:strike/>
          <w:noProof/>
        </w:rPr>
        <w:t>spełniania warunków udziału w postępowaniu</w:t>
      </w:r>
      <w:r w:rsidRPr="00FA67D0">
        <w:rPr>
          <w:noProof/>
        </w:rPr>
        <w:t>.</w:t>
      </w:r>
    </w:p>
    <w:p w14:paraId="375BE559" w14:textId="77777777" w:rsidR="001D69DF" w:rsidRPr="00FA67D0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A67D0">
        <w:rPr>
          <w:noProof/>
        </w:rPr>
        <w:t>Wykonawca, którego oferta zostanie oceniona najwyżej zostanie wezwany do złożenia dowodu tymczasowo potwierdzającego brak podstaw wykluczenia/</w:t>
      </w:r>
      <w:r w:rsidRPr="00FA67D0">
        <w:rPr>
          <w:strike/>
          <w:noProof/>
        </w:rPr>
        <w:t xml:space="preserve">spełnienia warunków udziału w postępowaniu, </w:t>
      </w:r>
      <w:r w:rsidRPr="00FA67D0">
        <w:rPr>
          <w:noProof/>
        </w:rPr>
        <w:t>w postaci oświadczenia o niepodleganiu na dzień składania ofert wykluczeniu w zakresie wskazanym przez zamawiającego w cz.VII SWZ.</w:t>
      </w:r>
    </w:p>
    <w:p w14:paraId="5B7A55B5" w14:textId="77777777" w:rsidR="001D69DF" w:rsidRPr="00FA67D0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FA67D0">
        <w:rPr>
          <w:noProof/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FA67D0" w:rsidRDefault="001D69DF" w:rsidP="001D69DF">
      <w:pPr>
        <w:tabs>
          <w:tab w:val="left" w:pos="426"/>
        </w:tabs>
        <w:ind w:left="426"/>
        <w:rPr>
          <w:noProof/>
          <w:lang w:eastAsia="zh-CN"/>
        </w:rPr>
      </w:pPr>
      <w:r w:rsidRPr="00FA67D0">
        <w:rPr>
          <w:noProof/>
        </w:rPr>
        <w:t>W celu edycji i wypełnienia JEDZ wykonawca:</w:t>
      </w:r>
    </w:p>
    <w:p w14:paraId="76670B25" w14:textId="77777777" w:rsidR="001D69DF" w:rsidRPr="00FA67D0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A67D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FA67D0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A67D0">
        <w:rPr>
          <w:noProof/>
        </w:rPr>
        <w:t xml:space="preserve">skopiuje link </w:t>
      </w:r>
      <w:hyperlink r:id="rId12" w:history="1">
        <w:r w:rsidRPr="00FA67D0">
          <w:rPr>
            <w:rStyle w:val="Hipercze"/>
            <w:noProof/>
          </w:rPr>
          <w:t>https://espd.uzp.gov.pl/filter?lang=pl</w:t>
        </w:r>
      </w:hyperlink>
      <w:r w:rsidRPr="00FA67D0">
        <w:rPr>
          <w:noProof/>
        </w:rPr>
        <w:t xml:space="preserve"> do paska adresu przeglądarki internetowej i otworzy stronę umożliwiającą elektroniczną edycję dokumentu JEDZ.</w:t>
      </w:r>
    </w:p>
    <w:p w14:paraId="71B5A03C" w14:textId="77777777" w:rsidR="001D69DF" w:rsidRPr="00FA67D0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A67D0">
        <w:rPr>
          <w:noProof/>
        </w:rPr>
        <w:t>postępuje zgodnie z kolejnymi poleceniami, zaimportuje zapisany wcześniej plik JEDZ, zaznaczając opcję „jestem wykonawcą”.</w:t>
      </w:r>
    </w:p>
    <w:p w14:paraId="5FD11DEC" w14:textId="77777777" w:rsidR="001D69DF" w:rsidRPr="00FA67D0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A67D0">
        <w:rPr>
          <w:noProof/>
        </w:rPr>
        <w:t xml:space="preserve">JEDZ, po wypełnieniu, może zostać zapisany w formacie pdf. </w:t>
      </w:r>
    </w:p>
    <w:p w14:paraId="7475D7F3" w14:textId="77777777" w:rsidR="001D69DF" w:rsidRPr="00FA67D0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FA67D0">
        <w:rPr>
          <w:noProof/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FA67D0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A67D0">
        <w:rPr>
          <w:noProof/>
        </w:rPr>
        <w:t xml:space="preserve">Wykaz  </w:t>
      </w:r>
      <w:r w:rsidRPr="00FA67D0">
        <w:rPr>
          <w:noProof/>
          <w:u w:val="single"/>
        </w:rPr>
        <w:t>podmiotowych środków dowodowych</w:t>
      </w:r>
      <w:r w:rsidRPr="00FA67D0">
        <w:rPr>
          <w:noProof/>
        </w:rPr>
        <w:t xml:space="preserve"> na potwierdzenie braku podstaw wykluczenia:</w:t>
      </w:r>
    </w:p>
    <w:p w14:paraId="27F35555" w14:textId="77777777" w:rsidR="001D69DF" w:rsidRPr="00FA67D0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noProof/>
          <w:sz w:val="18"/>
        </w:rPr>
      </w:pPr>
      <w:r w:rsidRPr="00FA67D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FA67D0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A67D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2964FA9F" w14:textId="06483FFB" w:rsidR="001D69DF" w:rsidRPr="00FA67D0" w:rsidRDefault="001D69DF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FA67D0">
        <w:rPr>
          <w:b/>
          <w:bCs/>
          <w:noProof/>
          <w:sz w:val="18"/>
        </w:rPr>
        <w:t>oświadczenia JEDZ</w:t>
      </w:r>
      <w:r w:rsidR="00164A05" w:rsidRPr="00FA67D0">
        <w:rPr>
          <w:b/>
          <w:bCs/>
          <w:noProof/>
          <w:sz w:val="18"/>
        </w:rPr>
        <w:t xml:space="preserve"> - załącznik nr 1a</w:t>
      </w:r>
    </w:p>
    <w:p w14:paraId="631AEC10" w14:textId="31578653" w:rsidR="00D00271" w:rsidRPr="00FA67D0" w:rsidRDefault="00D00271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FA67D0">
        <w:rPr>
          <w:b/>
          <w:bCs/>
          <w:noProof/>
          <w:sz w:val="18"/>
        </w:rPr>
        <w:t>podmiotowego środka dowodowego, o którym mowa w pkt 5.</w:t>
      </w:r>
    </w:p>
    <w:p w14:paraId="76B52587" w14:textId="77777777" w:rsidR="001D69DF" w:rsidRPr="00FA67D0" w:rsidRDefault="001D69DF" w:rsidP="004050E0">
      <w:pPr>
        <w:pStyle w:val="Akapitzlist"/>
        <w:numPr>
          <w:ilvl w:val="0"/>
          <w:numId w:val="25"/>
        </w:numPr>
        <w:ind w:left="426" w:hanging="426"/>
        <w:rPr>
          <w:noProof/>
          <w:sz w:val="18"/>
        </w:rPr>
      </w:pPr>
      <w:r w:rsidRPr="00FA67D0">
        <w:rPr>
          <w:noProof/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FA67D0" w:rsidRDefault="001D69DF" w:rsidP="004050E0">
      <w:pPr>
        <w:numPr>
          <w:ilvl w:val="0"/>
          <w:numId w:val="25"/>
        </w:numPr>
        <w:ind w:left="426" w:hanging="426"/>
        <w:rPr>
          <w:noProof/>
        </w:rPr>
      </w:pPr>
      <w:r w:rsidRPr="00FA67D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Pr="00FA67D0" w:rsidRDefault="00132355" w:rsidP="004050E0">
      <w:pPr>
        <w:numPr>
          <w:ilvl w:val="0"/>
          <w:numId w:val="25"/>
        </w:numPr>
        <w:ind w:left="426" w:hanging="426"/>
        <w:rPr>
          <w:noProof/>
        </w:rPr>
      </w:pPr>
      <w:r w:rsidRPr="00FA67D0">
        <w:rPr>
          <w:noProof/>
        </w:rPr>
        <w:lastRenderedPageBreak/>
        <w:t>Jeżeli wykonawca, o którym mowa w ust. 1,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2F8BF25F" w14:textId="77777777" w:rsidR="00127E9F" w:rsidRPr="00FA67D0" w:rsidRDefault="00127E9F" w:rsidP="004050E0">
      <w:pPr>
        <w:numPr>
          <w:ilvl w:val="0"/>
          <w:numId w:val="25"/>
        </w:numPr>
        <w:ind w:left="426" w:hanging="426"/>
        <w:rPr>
          <w:noProof/>
        </w:rPr>
      </w:pPr>
      <w:r w:rsidRPr="00FA67D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FA67D0">
        <w:rPr>
          <w:noProof/>
        </w:rPr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FA67D0" w:rsidRDefault="00F04F75" w:rsidP="00F9542C">
      <w:pPr>
        <w:rPr>
          <w:noProof/>
        </w:rPr>
      </w:pPr>
    </w:p>
    <w:p w14:paraId="2A5675AF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70415389"/>
      <w:r w:rsidRPr="00FA67D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5"/>
    </w:p>
    <w:p w14:paraId="51ED86C7" w14:textId="77777777" w:rsidR="00F04F75" w:rsidRPr="00FA67D0" w:rsidRDefault="00F04F75" w:rsidP="00F9542C">
      <w:pPr>
        <w:rPr>
          <w:noProof/>
        </w:rPr>
      </w:pPr>
    </w:p>
    <w:p w14:paraId="20584FB8" w14:textId="77777777" w:rsidR="009C7664" w:rsidRPr="00FA67D0" w:rsidRDefault="009C7664" w:rsidP="004050E0">
      <w:pPr>
        <w:numPr>
          <w:ilvl w:val="0"/>
          <w:numId w:val="9"/>
        </w:numPr>
        <w:rPr>
          <w:noProof/>
          <w:lang w:bidi="pl-PL"/>
        </w:rPr>
      </w:pPr>
      <w:r w:rsidRPr="00FA67D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FA67D0">
          <w:rPr>
            <w:rStyle w:val="Hipercze"/>
            <w:noProof/>
            <w:lang w:bidi="pl-PL"/>
          </w:rPr>
          <w:t>https://zamowienia.szpitalciechanow.com.pl/</w:t>
        </w:r>
      </w:hyperlink>
      <w:r w:rsidRPr="00FA67D0">
        <w:rPr>
          <w:noProof/>
          <w:lang w:bidi="pl-PL"/>
        </w:rPr>
        <w:t xml:space="preserve"> , zwanym dalej portalem.</w:t>
      </w:r>
    </w:p>
    <w:p w14:paraId="76F70DFF" w14:textId="77777777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170B3654" w14:textId="2D053113" w:rsidR="009C7664" w:rsidRPr="00FA67D0" w:rsidRDefault="003049C5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 xml:space="preserve"> </w:t>
      </w:r>
      <w:r w:rsidR="009C7664" w:rsidRPr="00FA67D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329D7208" w:rsidR="009C7664" w:rsidRPr="00FA67D0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A67D0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34588" w:rsidRPr="00FA67D0">
          <w:rPr>
            <w:rStyle w:val="Hipercze"/>
            <w:noProof/>
            <w:lang w:bidi="pl-PL"/>
          </w:rPr>
          <w:t>zp2@szpitalciechanow.com.pl</w:t>
        </w:r>
      </w:hyperlink>
      <w:r w:rsidRPr="00FA67D0">
        <w:rPr>
          <w:noProof/>
          <w:lang w:bidi="pl-PL"/>
        </w:rPr>
        <w:t xml:space="preserve"> </w:t>
      </w:r>
    </w:p>
    <w:p w14:paraId="5F2CC2A0" w14:textId="77777777" w:rsidR="00F04F75" w:rsidRPr="00FA67D0" w:rsidRDefault="00F04F75" w:rsidP="00F9542C">
      <w:pPr>
        <w:rPr>
          <w:noProof/>
        </w:rPr>
      </w:pPr>
    </w:p>
    <w:p w14:paraId="5333660D" w14:textId="77777777" w:rsidR="00F04F75" w:rsidRPr="00FA67D0" w:rsidRDefault="00F04F75" w:rsidP="00F9542C">
      <w:pPr>
        <w:rPr>
          <w:noProof/>
        </w:rPr>
      </w:pPr>
    </w:p>
    <w:p w14:paraId="75DEF4DC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70415390"/>
      <w:r w:rsidRPr="00FA67D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6"/>
    </w:p>
    <w:p w14:paraId="05648A98" w14:textId="77777777" w:rsidR="009C7664" w:rsidRPr="00FA67D0" w:rsidRDefault="009C7664" w:rsidP="009C7664">
      <w:pPr>
        <w:rPr>
          <w:noProof/>
        </w:rPr>
      </w:pPr>
      <w:r w:rsidRPr="00FA67D0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FA67D0" w:rsidRDefault="00F04F75" w:rsidP="00F9542C">
      <w:pPr>
        <w:rPr>
          <w:noProof/>
        </w:rPr>
      </w:pPr>
    </w:p>
    <w:p w14:paraId="240262AC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70415391"/>
      <w:r w:rsidRPr="00FA67D0">
        <w:rPr>
          <w:b/>
          <w:i/>
          <w:noProof/>
          <w:u w:val="single"/>
        </w:rPr>
        <w:t>XII.  Wskazanie osób uprawnionych do komunikowania się z wykonawcami</w:t>
      </w:r>
      <w:bookmarkEnd w:id="27"/>
    </w:p>
    <w:p w14:paraId="0A9018AF" w14:textId="77777777" w:rsidR="009C7664" w:rsidRPr="00FA67D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FA67D0">
        <w:rPr>
          <w:noProof/>
        </w:rPr>
        <w:t>Osobami upoważnionymi do bezpośredniego kontaktowania się z wykonawcami są:</w:t>
      </w:r>
    </w:p>
    <w:p w14:paraId="550FADE4" w14:textId="77777777" w:rsidR="009C7664" w:rsidRPr="00FA67D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FA67D0">
        <w:rPr>
          <w:noProof/>
        </w:rPr>
        <w:t xml:space="preserve">w sprawach związanych z przedmiotem zamówienia:     </w:t>
      </w:r>
    </w:p>
    <w:p w14:paraId="558EE622" w14:textId="6601F82D" w:rsidR="009C7664" w:rsidRPr="00FA67D0" w:rsidRDefault="009C7664" w:rsidP="009C7664">
      <w:pPr>
        <w:tabs>
          <w:tab w:val="num" w:pos="709"/>
        </w:tabs>
        <w:ind w:left="1440" w:hanging="873"/>
        <w:rPr>
          <w:noProof/>
        </w:rPr>
      </w:pPr>
      <w:r w:rsidRPr="00FA67D0">
        <w:rPr>
          <w:rFonts w:eastAsia="Arial"/>
          <w:noProof/>
        </w:rPr>
        <w:t xml:space="preserve">–  </w:t>
      </w:r>
      <w:r w:rsidR="00585B41" w:rsidRPr="00FA67D0">
        <w:rPr>
          <w:noProof/>
        </w:rPr>
        <w:t>Tomasz Poboży</w:t>
      </w:r>
      <w:r w:rsidRPr="00FA67D0">
        <w:rPr>
          <w:noProof/>
        </w:rPr>
        <w:t>- 23 / 673 </w:t>
      </w:r>
      <w:r w:rsidR="00DC75BE" w:rsidRPr="00FA67D0">
        <w:rPr>
          <w:noProof/>
        </w:rPr>
        <w:t>0</w:t>
      </w:r>
      <w:r w:rsidR="00585B41" w:rsidRPr="00FA67D0">
        <w:rPr>
          <w:noProof/>
        </w:rPr>
        <w:t>3 85</w:t>
      </w:r>
      <w:r w:rsidR="003B5C94" w:rsidRPr="00FA67D0">
        <w:rPr>
          <w:noProof/>
        </w:rPr>
        <w:t xml:space="preserve"> </w:t>
      </w:r>
    </w:p>
    <w:p w14:paraId="661F8C2D" w14:textId="52971488" w:rsidR="009C7664" w:rsidRPr="00FA67D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FA67D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142EAD" w:rsidRPr="00FA67D0">
        <w:rPr>
          <w:noProof/>
        </w:rPr>
        <w:t>Agnieszka Grzelak</w:t>
      </w:r>
      <w:r w:rsidRPr="00FA67D0">
        <w:rPr>
          <w:noProof/>
        </w:rPr>
        <w:t xml:space="preserve"> – tel. 23 673 </w:t>
      </w:r>
      <w:r w:rsidR="009D333B" w:rsidRPr="00FA67D0">
        <w:rPr>
          <w:noProof/>
        </w:rPr>
        <w:t>0</w:t>
      </w:r>
      <w:r w:rsidR="00142EAD" w:rsidRPr="00FA67D0">
        <w:rPr>
          <w:noProof/>
        </w:rPr>
        <w:t>2</w:t>
      </w:r>
      <w:r w:rsidR="009D333B" w:rsidRPr="00FA67D0">
        <w:rPr>
          <w:noProof/>
        </w:rPr>
        <w:t xml:space="preserve"> </w:t>
      </w:r>
      <w:r w:rsidR="00142EAD" w:rsidRPr="00FA67D0">
        <w:rPr>
          <w:noProof/>
        </w:rPr>
        <w:t>74</w:t>
      </w:r>
      <w:r w:rsidRPr="00FA67D0">
        <w:rPr>
          <w:noProof/>
        </w:rPr>
        <w:t xml:space="preserve">, </w:t>
      </w:r>
      <w:hyperlink r:id="rId15" w:history="1">
        <w:r w:rsidR="00040EA5" w:rsidRPr="00FA67D0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FA67D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FA67D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FA67D0">
          <w:rPr>
            <w:noProof/>
            <w:color w:val="0000FF"/>
            <w:u w:val="single"/>
          </w:rPr>
          <w:t>informatyka@szpitalciechanow.com.pl</w:t>
        </w:r>
      </w:hyperlink>
      <w:r w:rsidRPr="00FA67D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FA67D0" w:rsidRDefault="00F04F75" w:rsidP="00F9542C">
      <w:pPr>
        <w:rPr>
          <w:noProof/>
        </w:rPr>
      </w:pPr>
    </w:p>
    <w:p w14:paraId="750624FF" w14:textId="77777777" w:rsidR="007E1D3F" w:rsidRPr="00FA67D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70415392"/>
      <w:r w:rsidRPr="00FA67D0">
        <w:rPr>
          <w:b/>
          <w:i/>
          <w:noProof/>
          <w:u w:val="single"/>
        </w:rPr>
        <w:t>XIII.  Termin związania ofertą</w:t>
      </w:r>
      <w:bookmarkEnd w:id="28"/>
    </w:p>
    <w:p w14:paraId="07C648BF" w14:textId="77777777" w:rsidR="007E1D3F" w:rsidRPr="00FA67D0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 xml:space="preserve">Termin związania ofertą w niniejszym postepowaniu wynosi </w:t>
      </w:r>
      <w:r w:rsidRPr="00FA67D0">
        <w:rPr>
          <w:b/>
          <w:bCs/>
          <w:noProof/>
          <w:lang w:bidi="pl-PL"/>
        </w:rPr>
        <w:t>90 dni</w:t>
      </w:r>
      <w:r w:rsidRPr="00FA67D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7C789D31" w:rsidR="00AB10AA" w:rsidRPr="00FA67D0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Termin związania ofertą w niniejszym postepowaniu upływa w dniu</w:t>
      </w:r>
      <w:r w:rsidR="00FD424A" w:rsidRPr="00FA67D0">
        <w:rPr>
          <w:noProof/>
          <w:lang w:bidi="pl-PL"/>
        </w:rPr>
        <w:t xml:space="preserve"> </w:t>
      </w:r>
      <w:r w:rsidR="00DD5CB3" w:rsidRPr="00FA67D0">
        <w:rPr>
          <w:noProof/>
          <w:lang w:bidi="pl-PL"/>
        </w:rPr>
        <w:t xml:space="preserve"> </w:t>
      </w:r>
      <w:r w:rsidR="00DD5CB3" w:rsidRPr="00FA67D0">
        <w:rPr>
          <w:b/>
          <w:bCs/>
          <w:noProof/>
          <w:highlight w:val="yellow"/>
          <w:lang w:bidi="pl-PL"/>
        </w:rPr>
        <w:t>31.01.022</w:t>
      </w:r>
      <w:r w:rsidR="00FD424A" w:rsidRPr="00FA67D0">
        <w:rPr>
          <w:b/>
          <w:bCs/>
          <w:noProof/>
          <w:highlight w:val="yellow"/>
          <w:lang w:bidi="pl-PL"/>
        </w:rPr>
        <w:t>r</w:t>
      </w:r>
      <w:r w:rsidR="00FD424A" w:rsidRPr="00FA67D0">
        <w:rPr>
          <w:b/>
          <w:bCs/>
          <w:noProof/>
          <w:lang w:bidi="pl-PL"/>
        </w:rPr>
        <w:t>.</w:t>
      </w:r>
    </w:p>
    <w:p w14:paraId="4F7E559D" w14:textId="77777777" w:rsidR="007E1D3F" w:rsidRPr="00FA67D0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FA67D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FA67D0">
        <w:rPr>
          <w:b/>
          <w:bCs/>
          <w:noProof/>
          <w:lang w:bidi="pl-PL"/>
        </w:rPr>
        <w:t>6</w:t>
      </w:r>
      <w:r w:rsidRPr="00FA67D0">
        <w:rPr>
          <w:b/>
          <w:bCs/>
          <w:noProof/>
          <w:lang w:bidi="pl-PL"/>
        </w:rPr>
        <w:t>0 dni.</w:t>
      </w:r>
    </w:p>
    <w:p w14:paraId="3CA74E03" w14:textId="77777777" w:rsidR="007E1D3F" w:rsidRPr="00FA67D0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FA67D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FA67D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FA67D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70415393"/>
      <w:r w:rsidRPr="00FA67D0">
        <w:rPr>
          <w:b/>
          <w:i/>
          <w:noProof/>
          <w:u w:val="single"/>
        </w:rPr>
        <w:t>XI</w:t>
      </w:r>
      <w:r w:rsidR="007E1D3F" w:rsidRPr="00FA67D0">
        <w:rPr>
          <w:b/>
          <w:i/>
          <w:noProof/>
          <w:u w:val="single"/>
        </w:rPr>
        <w:t>V</w:t>
      </w:r>
      <w:r w:rsidRPr="00FA67D0">
        <w:rPr>
          <w:b/>
          <w:i/>
          <w:noProof/>
          <w:u w:val="single"/>
        </w:rPr>
        <w:t>.  Opis sposobu przygotowywania oferty</w:t>
      </w:r>
      <w:bookmarkEnd w:id="29"/>
    </w:p>
    <w:p w14:paraId="4E2D6038" w14:textId="77777777" w:rsidR="009C7664" w:rsidRPr="00FA67D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FA67D0">
        <w:rPr>
          <w:noProof/>
        </w:rPr>
        <w:t>Ofertę należy sporządzić w języku polskim.</w:t>
      </w:r>
    </w:p>
    <w:p w14:paraId="3DD1321D" w14:textId="77777777" w:rsidR="009C7664" w:rsidRPr="00FA67D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FA67D0">
        <w:rPr>
          <w:noProof/>
          <w:sz w:val="18"/>
        </w:rPr>
        <w:t xml:space="preserve">Oferty należy sporządzić w </w:t>
      </w:r>
      <w:r w:rsidRPr="00FA67D0">
        <w:rPr>
          <w:b/>
          <w:noProof/>
          <w:sz w:val="18"/>
        </w:rPr>
        <w:t xml:space="preserve">pod rygorem nieważności, w formie elektronicznej, </w:t>
      </w:r>
      <w:r w:rsidRPr="00FA67D0">
        <w:rPr>
          <w:bCs/>
          <w:noProof/>
          <w:sz w:val="18"/>
        </w:rPr>
        <w:t>opatrzonej kwalifikowanym podpisem elektronicznym</w:t>
      </w:r>
      <w:r w:rsidR="00F328A5" w:rsidRPr="00FA67D0">
        <w:rPr>
          <w:bCs/>
          <w:noProof/>
          <w:sz w:val="18"/>
        </w:rPr>
        <w:t>.</w:t>
      </w:r>
    </w:p>
    <w:p w14:paraId="1D7C6059" w14:textId="77777777" w:rsidR="009C7664" w:rsidRPr="00FA67D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FA67D0">
        <w:rPr>
          <w:noProof/>
        </w:rPr>
        <w:t xml:space="preserve">Ofertę </w:t>
      </w:r>
      <w:r w:rsidR="009B1AD6" w:rsidRPr="00FA67D0">
        <w:rPr>
          <w:noProof/>
        </w:rPr>
        <w:t>sporządza</w:t>
      </w:r>
      <w:r w:rsidRPr="00FA67D0">
        <w:rPr>
          <w:noProof/>
        </w:rPr>
        <w:t xml:space="preserve"> się  w postaci plików elektronicznych</w:t>
      </w:r>
      <w:r w:rsidR="002038DD" w:rsidRPr="00FA67D0">
        <w:rPr>
          <w:noProof/>
        </w:rPr>
        <w:t xml:space="preserve"> (</w:t>
      </w:r>
      <w:r w:rsidRPr="00FA67D0">
        <w:rPr>
          <w:noProof/>
        </w:rPr>
        <w:t xml:space="preserve">w formatach </w:t>
      </w:r>
      <w:r w:rsidRPr="00FA67D0">
        <w:rPr>
          <w:b/>
          <w:noProof/>
        </w:rPr>
        <w:t>pdf, doc, xls</w:t>
      </w:r>
      <w:r w:rsidR="002038DD" w:rsidRPr="00FA67D0">
        <w:rPr>
          <w:b/>
          <w:noProof/>
        </w:rPr>
        <w:t>)</w:t>
      </w:r>
      <w:r w:rsidR="009B1AD6" w:rsidRPr="00FA67D0">
        <w:rPr>
          <w:b/>
          <w:noProof/>
        </w:rPr>
        <w:t xml:space="preserve">, </w:t>
      </w:r>
      <w:r w:rsidR="009B1AD6" w:rsidRPr="00FA67D0">
        <w:rPr>
          <w:bCs/>
          <w:noProof/>
        </w:rPr>
        <w:t>skatalogowanych</w:t>
      </w:r>
      <w:r w:rsidRPr="00FA67D0">
        <w:rPr>
          <w:bCs/>
          <w:noProof/>
        </w:rPr>
        <w:t xml:space="preserve"> </w:t>
      </w:r>
      <w:r w:rsidR="009B1AD6" w:rsidRPr="00FA67D0">
        <w:rPr>
          <w:bCs/>
          <w:noProof/>
        </w:rPr>
        <w:t>w sposób następujący:</w:t>
      </w:r>
    </w:p>
    <w:p w14:paraId="4788F9B1" w14:textId="77777777" w:rsidR="009B1AD6" w:rsidRPr="00FA67D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0" w:name="_Hlk58413704"/>
      <w:r w:rsidRPr="00FA67D0">
        <w:rPr>
          <w:bCs/>
          <w:noProof/>
        </w:rPr>
        <w:t xml:space="preserve">Katalog pn. </w:t>
      </w:r>
      <w:r w:rsidRPr="00FA67D0">
        <w:rPr>
          <w:b/>
          <w:noProof/>
          <w:u w:val="single"/>
        </w:rPr>
        <w:t>Formularze ofertowe</w:t>
      </w:r>
      <w:r w:rsidRPr="00FA67D0">
        <w:rPr>
          <w:bCs/>
          <w:noProof/>
        </w:rPr>
        <w:t xml:space="preserve"> (RAR lub ZIP), zawierający:</w:t>
      </w:r>
    </w:p>
    <w:bookmarkEnd w:id="30"/>
    <w:p w14:paraId="716373E5" w14:textId="77777777" w:rsidR="00D40639" w:rsidRPr="00FA67D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FA67D0">
        <w:rPr>
          <w:b/>
          <w:noProof/>
          <w:sz w:val="18"/>
        </w:rPr>
        <w:lastRenderedPageBreak/>
        <w:t>formularz ofertowy – załącznik nr 1,</w:t>
      </w:r>
    </w:p>
    <w:p w14:paraId="0F61FE79" w14:textId="28745B92" w:rsidR="00D40639" w:rsidRPr="00FA67D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FA67D0">
        <w:rPr>
          <w:b/>
          <w:noProof/>
          <w:sz w:val="18"/>
        </w:rPr>
        <w:t>zestawienie asortymentowo wartościowe – załącznik nr 2,</w:t>
      </w:r>
    </w:p>
    <w:p w14:paraId="65E3695C" w14:textId="6C959A51" w:rsidR="00276895" w:rsidRPr="00FA67D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FA67D0">
        <w:rPr>
          <w:bCs/>
          <w:noProof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Pr="00FA67D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FA67D0">
        <w:rPr>
          <w:bCs/>
          <w:noProof/>
        </w:rPr>
        <w:t xml:space="preserve">Katalog pn. </w:t>
      </w:r>
      <w:r w:rsidR="00BC6A43" w:rsidRPr="00FA67D0">
        <w:rPr>
          <w:b/>
          <w:noProof/>
          <w:u w:val="single"/>
        </w:rPr>
        <w:t>Dokumenty podmiotowe</w:t>
      </w:r>
      <w:r w:rsidRPr="00FA67D0">
        <w:rPr>
          <w:b/>
          <w:noProof/>
          <w:u w:val="single"/>
        </w:rPr>
        <w:t xml:space="preserve"> </w:t>
      </w:r>
      <w:r w:rsidRPr="00FA67D0">
        <w:rPr>
          <w:bCs/>
          <w:noProof/>
        </w:rPr>
        <w:t>(RAR lub ZIP)</w:t>
      </w:r>
      <w:r w:rsidR="00832A67" w:rsidRPr="00FA67D0">
        <w:rPr>
          <w:bCs/>
          <w:noProof/>
        </w:rPr>
        <w:t xml:space="preserve">, dotyczące wykonawcy, w szczególności </w:t>
      </w:r>
      <w:r w:rsidR="00FF3C0D" w:rsidRPr="00FA67D0">
        <w:rPr>
          <w:bCs/>
          <w:noProof/>
        </w:rPr>
        <w:t>oświadczenia</w:t>
      </w:r>
      <w:r w:rsidR="00832A67" w:rsidRPr="00FA67D0">
        <w:rPr>
          <w:bCs/>
          <w:noProof/>
        </w:rPr>
        <w:t>,  w</w:t>
      </w:r>
      <w:r w:rsidR="00FF3C0D" w:rsidRPr="00FA67D0">
        <w:rPr>
          <w:bCs/>
          <w:noProof/>
        </w:rPr>
        <w:t>nioski</w:t>
      </w:r>
      <w:r w:rsidR="00832A67" w:rsidRPr="00FA67D0">
        <w:rPr>
          <w:bCs/>
          <w:noProof/>
        </w:rPr>
        <w:t xml:space="preserve"> itp.</w:t>
      </w:r>
      <w:r w:rsidR="00F00B55" w:rsidRPr="00FA67D0">
        <w:rPr>
          <w:bCs/>
          <w:noProof/>
        </w:rPr>
        <w:t xml:space="preserve">, w tym </w:t>
      </w:r>
      <w:r w:rsidR="00CF35F5" w:rsidRPr="00FA67D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FA67D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FA67D0">
        <w:rPr>
          <w:bCs/>
          <w:noProof/>
        </w:rPr>
        <w:t xml:space="preserve">Katalog pn. </w:t>
      </w:r>
      <w:r w:rsidRPr="00FA67D0">
        <w:rPr>
          <w:b/>
          <w:noProof/>
          <w:u w:val="single"/>
        </w:rPr>
        <w:t>Przedmiotowe środki dowodowe</w:t>
      </w:r>
      <w:r w:rsidRPr="00FA67D0">
        <w:rPr>
          <w:bCs/>
          <w:noProof/>
        </w:rPr>
        <w:t xml:space="preserve"> (RAR lub ZIP), o których mowa w cz. V SWZ.</w:t>
      </w:r>
    </w:p>
    <w:p w14:paraId="4BF02F23" w14:textId="77777777" w:rsidR="003049C5" w:rsidRPr="00FA67D0" w:rsidRDefault="003049C5" w:rsidP="00703802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noProof/>
          <w:sz w:val="18"/>
        </w:rPr>
      </w:pPr>
      <w:r w:rsidRPr="00FA67D0">
        <w:rPr>
          <w:bCs/>
          <w:noProof/>
          <w:sz w:val="18"/>
        </w:rPr>
        <w:t>Zamawiający prosi składanie oferty zgodnie z Instrukcją ofertowania elektronicznego, opublikowaną wraz z dokumentami postępowania.</w:t>
      </w:r>
    </w:p>
    <w:p w14:paraId="584D3D63" w14:textId="77777777" w:rsidR="003049C5" w:rsidRPr="00FA67D0" w:rsidRDefault="003049C5" w:rsidP="00703802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noProof/>
          <w:sz w:val="18"/>
        </w:rPr>
      </w:pPr>
      <w:r w:rsidRPr="00FA67D0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2638D97B" w14:textId="77777777" w:rsidR="003049C5" w:rsidRPr="00FA67D0" w:rsidRDefault="003049C5" w:rsidP="00703802">
      <w:pPr>
        <w:numPr>
          <w:ilvl w:val="0"/>
          <w:numId w:val="35"/>
        </w:numPr>
        <w:tabs>
          <w:tab w:val="left" w:pos="426"/>
        </w:tabs>
        <w:ind w:left="851" w:right="0" w:hanging="284"/>
        <w:rPr>
          <w:noProof/>
        </w:rPr>
      </w:pPr>
      <w:r w:rsidRPr="00FA67D0">
        <w:rPr>
          <w:noProof/>
        </w:rPr>
        <w:t>10 MG – w polu OFERTA</w:t>
      </w:r>
    </w:p>
    <w:p w14:paraId="6DFC0757" w14:textId="77777777" w:rsidR="003049C5" w:rsidRPr="00FA67D0" w:rsidRDefault="003049C5" w:rsidP="00703802">
      <w:pPr>
        <w:numPr>
          <w:ilvl w:val="0"/>
          <w:numId w:val="35"/>
        </w:numPr>
        <w:tabs>
          <w:tab w:val="left" w:pos="426"/>
        </w:tabs>
        <w:ind w:left="851" w:right="0" w:hanging="284"/>
        <w:rPr>
          <w:noProof/>
        </w:rPr>
      </w:pPr>
      <w:r w:rsidRPr="00FA67D0">
        <w:rPr>
          <w:noProof/>
        </w:rPr>
        <w:t>50 MG – w polu ZAŁĄCZNIKI</w:t>
      </w:r>
    </w:p>
    <w:p w14:paraId="78B295A1" w14:textId="77777777" w:rsidR="003049C5" w:rsidRPr="00FA67D0" w:rsidRDefault="003049C5" w:rsidP="00703802">
      <w:pPr>
        <w:pStyle w:val="Akapitzlist"/>
        <w:numPr>
          <w:ilvl w:val="0"/>
          <w:numId w:val="36"/>
        </w:numPr>
        <w:ind w:left="426" w:hanging="426"/>
        <w:rPr>
          <w:noProof/>
          <w:sz w:val="18"/>
          <w:lang w:bidi="pl-PL"/>
        </w:rPr>
      </w:pPr>
      <w:r w:rsidRPr="00FA67D0">
        <w:rPr>
          <w:noProof/>
          <w:sz w:val="18"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FA67D0">
        <w:rPr>
          <w:noProof/>
          <w:sz w:val="18"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FA67D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70415394"/>
      <w:r w:rsidRPr="00FA67D0">
        <w:rPr>
          <w:b/>
          <w:i/>
          <w:noProof/>
          <w:u w:val="single"/>
        </w:rPr>
        <w:t xml:space="preserve">XV.  </w:t>
      </w:r>
      <w:r w:rsidR="0095784D" w:rsidRPr="00FA67D0">
        <w:rPr>
          <w:b/>
          <w:i/>
          <w:noProof/>
          <w:u w:val="single"/>
        </w:rPr>
        <w:t>Sposób oraz termin składania ofert</w:t>
      </w:r>
      <w:bookmarkEnd w:id="31"/>
    </w:p>
    <w:p w14:paraId="0A0AF712" w14:textId="77777777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FA67D0">
          <w:rPr>
            <w:rStyle w:val="Hipercze"/>
            <w:noProof/>
            <w:lang w:bidi="pl-PL"/>
          </w:rPr>
          <w:t>https://zamowienia.szpitalciechanow.com.pl/</w:t>
        </w:r>
      </w:hyperlink>
      <w:r w:rsidRPr="00FA67D0">
        <w:rPr>
          <w:noProof/>
          <w:lang w:bidi="pl-PL"/>
        </w:rPr>
        <w:t xml:space="preserve"> </w:t>
      </w:r>
    </w:p>
    <w:p w14:paraId="61B516BF" w14:textId="77777777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12E962BC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 xml:space="preserve">Ofertę wraz z wymaganymi załącznikami należy złożyć w terminie do dnia </w:t>
      </w:r>
      <w:bookmarkStart w:id="32" w:name="_Hlk71185337"/>
      <w:r w:rsidR="0087606F" w:rsidRPr="00FA67D0">
        <w:rPr>
          <w:b/>
          <w:bCs/>
          <w:noProof/>
          <w:highlight w:val="yellow"/>
          <w:lang w:bidi="pl-PL"/>
        </w:rPr>
        <w:t xml:space="preserve">  </w:t>
      </w:r>
      <w:r w:rsidR="00DD5CB3" w:rsidRPr="00FA67D0">
        <w:rPr>
          <w:b/>
          <w:bCs/>
          <w:noProof/>
          <w:highlight w:val="yellow"/>
          <w:lang w:bidi="pl-PL"/>
        </w:rPr>
        <w:t>02</w:t>
      </w:r>
      <w:r w:rsidR="00EF0B0F" w:rsidRPr="00FA67D0">
        <w:rPr>
          <w:b/>
          <w:bCs/>
          <w:noProof/>
          <w:highlight w:val="yellow"/>
          <w:lang w:bidi="pl-PL"/>
        </w:rPr>
        <w:t>.</w:t>
      </w:r>
      <w:r w:rsidR="0087606F" w:rsidRPr="00FA67D0">
        <w:rPr>
          <w:b/>
          <w:bCs/>
          <w:noProof/>
          <w:highlight w:val="yellow"/>
          <w:lang w:bidi="pl-PL"/>
        </w:rPr>
        <w:t>1</w:t>
      </w:r>
      <w:r w:rsidR="00DD5CB3" w:rsidRPr="00FA67D0">
        <w:rPr>
          <w:b/>
          <w:bCs/>
          <w:noProof/>
          <w:highlight w:val="yellow"/>
          <w:lang w:bidi="pl-PL"/>
        </w:rPr>
        <w:t>1</w:t>
      </w:r>
      <w:r w:rsidR="00FD5D14" w:rsidRPr="00FA67D0">
        <w:rPr>
          <w:b/>
          <w:bCs/>
          <w:noProof/>
          <w:highlight w:val="yellow"/>
          <w:lang w:bidi="pl-PL"/>
        </w:rPr>
        <w:t>.</w:t>
      </w:r>
      <w:r w:rsidR="00FD424A" w:rsidRPr="00FA67D0">
        <w:rPr>
          <w:b/>
          <w:bCs/>
          <w:noProof/>
          <w:highlight w:val="yellow"/>
          <w:lang w:bidi="pl-PL"/>
        </w:rPr>
        <w:t>2021 r.</w:t>
      </w:r>
      <w:bookmarkEnd w:id="32"/>
      <w:r w:rsidRPr="00FA67D0">
        <w:rPr>
          <w:noProof/>
          <w:lang w:bidi="pl-PL"/>
        </w:rPr>
        <w:t xml:space="preserve">, do godz. </w:t>
      </w:r>
      <w:r w:rsidRPr="00FA67D0">
        <w:rPr>
          <w:b/>
          <w:bCs/>
          <w:noProof/>
          <w:lang w:bidi="pl-PL"/>
        </w:rPr>
        <w:t>10:</w:t>
      </w:r>
      <w:r w:rsidR="00B84D54" w:rsidRPr="00FA67D0">
        <w:rPr>
          <w:b/>
          <w:bCs/>
          <w:noProof/>
          <w:lang w:bidi="pl-PL"/>
        </w:rPr>
        <w:t>0</w:t>
      </w:r>
      <w:r w:rsidRPr="00FA67D0">
        <w:rPr>
          <w:b/>
          <w:bCs/>
          <w:noProof/>
          <w:lang w:bidi="pl-PL"/>
        </w:rPr>
        <w:t>0</w:t>
      </w:r>
      <w:r w:rsidR="007D2518" w:rsidRPr="00FA67D0">
        <w:rPr>
          <w:b/>
          <w:bCs/>
          <w:noProof/>
          <w:lang w:bidi="pl-PL"/>
        </w:rPr>
        <w:t>.</w:t>
      </w:r>
    </w:p>
    <w:p w14:paraId="78B8C1FE" w14:textId="77777777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Wykonawca może złożyć tylko jedną ofertę.</w:t>
      </w:r>
    </w:p>
    <w:p w14:paraId="62F714E6" w14:textId="77777777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A67D0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A67D0" w:rsidRDefault="00F04F75" w:rsidP="00F9542C">
      <w:pPr>
        <w:rPr>
          <w:noProof/>
        </w:rPr>
      </w:pPr>
    </w:p>
    <w:p w14:paraId="40E4E479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70415395"/>
      <w:r w:rsidRPr="00FA67D0">
        <w:rPr>
          <w:b/>
          <w:i/>
          <w:noProof/>
          <w:u w:val="single"/>
        </w:rPr>
        <w:t>XV</w:t>
      </w:r>
      <w:r w:rsidR="0095784D" w:rsidRPr="00FA67D0">
        <w:rPr>
          <w:b/>
          <w:i/>
          <w:noProof/>
          <w:u w:val="single"/>
        </w:rPr>
        <w:t>I</w:t>
      </w:r>
      <w:r w:rsidRPr="00FA67D0">
        <w:rPr>
          <w:b/>
          <w:i/>
          <w:noProof/>
          <w:u w:val="single"/>
        </w:rPr>
        <w:t xml:space="preserve">.  </w:t>
      </w:r>
      <w:r w:rsidR="0095784D" w:rsidRPr="00FA67D0">
        <w:rPr>
          <w:b/>
          <w:i/>
          <w:noProof/>
          <w:u w:val="single"/>
        </w:rPr>
        <w:t>Termin otwarcia ofert;</w:t>
      </w:r>
      <w:bookmarkEnd w:id="33"/>
    </w:p>
    <w:p w14:paraId="281DC502" w14:textId="506D3ED0" w:rsidR="007A3526" w:rsidRPr="00FA67D0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A67D0">
        <w:rPr>
          <w:noProof/>
        </w:rPr>
        <w:t xml:space="preserve">Otwarcie ofert nastąpi w dniu </w:t>
      </w:r>
      <w:r w:rsidR="0087606F" w:rsidRPr="00FA67D0">
        <w:rPr>
          <w:b/>
          <w:bCs/>
          <w:noProof/>
          <w:highlight w:val="yellow"/>
        </w:rPr>
        <w:t xml:space="preserve"> </w:t>
      </w:r>
      <w:r w:rsidR="00DD5CB3" w:rsidRPr="00FA67D0">
        <w:rPr>
          <w:b/>
          <w:bCs/>
          <w:noProof/>
          <w:highlight w:val="yellow"/>
        </w:rPr>
        <w:t>02</w:t>
      </w:r>
      <w:r w:rsidR="00EF0B0F" w:rsidRPr="00FA67D0">
        <w:rPr>
          <w:b/>
          <w:bCs/>
          <w:noProof/>
          <w:highlight w:val="yellow"/>
        </w:rPr>
        <w:t>.</w:t>
      </w:r>
      <w:r w:rsidR="0087606F" w:rsidRPr="00FA67D0">
        <w:rPr>
          <w:b/>
          <w:bCs/>
          <w:noProof/>
          <w:highlight w:val="yellow"/>
        </w:rPr>
        <w:t>1</w:t>
      </w:r>
      <w:r w:rsidR="00DD5CB3" w:rsidRPr="00FA67D0">
        <w:rPr>
          <w:b/>
          <w:bCs/>
          <w:noProof/>
          <w:highlight w:val="yellow"/>
        </w:rPr>
        <w:t>1</w:t>
      </w:r>
      <w:r w:rsidR="0087606F" w:rsidRPr="00FA67D0">
        <w:rPr>
          <w:b/>
          <w:bCs/>
          <w:noProof/>
          <w:highlight w:val="yellow"/>
        </w:rPr>
        <w:t>.</w:t>
      </w:r>
      <w:r w:rsidR="00FD424A" w:rsidRPr="00FA67D0">
        <w:rPr>
          <w:b/>
          <w:bCs/>
          <w:noProof/>
          <w:highlight w:val="yellow"/>
        </w:rPr>
        <w:t>2021 r.</w:t>
      </w:r>
      <w:r w:rsidRPr="00FA67D0">
        <w:rPr>
          <w:noProof/>
          <w:highlight w:val="yellow"/>
        </w:rPr>
        <w:t>,</w:t>
      </w:r>
      <w:r w:rsidRPr="00FA67D0">
        <w:rPr>
          <w:noProof/>
        </w:rPr>
        <w:t xml:space="preserve"> o godzinie </w:t>
      </w:r>
      <w:r w:rsidR="00B84D54" w:rsidRPr="00FA67D0">
        <w:rPr>
          <w:b/>
          <w:bCs/>
          <w:noProof/>
        </w:rPr>
        <w:t>10:30.</w:t>
      </w:r>
    </w:p>
    <w:p w14:paraId="191BA968" w14:textId="77777777" w:rsidR="007A3526" w:rsidRPr="00FA67D0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A67D0">
        <w:rPr>
          <w:noProof/>
        </w:rPr>
        <w:t>Zamawiaj</w:t>
      </w:r>
      <w:r w:rsidR="00C11A51" w:rsidRPr="00FA67D0">
        <w:rPr>
          <w:noProof/>
        </w:rPr>
        <w:t>ą</w:t>
      </w:r>
      <w:r w:rsidRPr="00FA67D0">
        <w:rPr>
          <w:noProof/>
        </w:rPr>
        <w:t>cy, najpóźniej przed otwarciem ofert, udost</w:t>
      </w:r>
      <w:r w:rsidR="00C11A51" w:rsidRPr="00FA67D0">
        <w:rPr>
          <w:noProof/>
        </w:rPr>
        <w:t>ę</w:t>
      </w:r>
      <w:r w:rsidRPr="00FA67D0">
        <w:rPr>
          <w:noProof/>
        </w:rPr>
        <w:t>pnia na stronie internetowej prowadzonego post</w:t>
      </w:r>
      <w:r w:rsidR="00C11A51" w:rsidRPr="00FA67D0">
        <w:rPr>
          <w:noProof/>
        </w:rPr>
        <w:t>ę</w:t>
      </w:r>
      <w:r w:rsidRPr="00FA67D0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A67D0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A67D0">
        <w:rPr>
          <w:noProof/>
        </w:rPr>
        <w:t>Zamawiaj</w:t>
      </w:r>
      <w:r w:rsidR="00C11A51" w:rsidRPr="00FA67D0">
        <w:rPr>
          <w:noProof/>
        </w:rPr>
        <w:t>ą</w:t>
      </w:r>
      <w:r w:rsidRPr="00FA67D0">
        <w:rPr>
          <w:noProof/>
        </w:rPr>
        <w:t>cy, niezwłocznie po otwarciu ofert, udost</w:t>
      </w:r>
      <w:r w:rsidR="00C11A51" w:rsidRPr="00FA67D0">
        <w:rPr>
          <w:noProof/>
        </w:rPr>
        <w:t>ę</w:t>
      </w:r>
      <w:r w:rsidRPr="00FA67D0">
        <w:rPr>
          <w:noProof/>
        </w:rPr>
        <w:t>pnia na stronie internetowej prowadzonego postępowania informacje o:</w:t>
      </w:r>
    </w:p>
    <w:p w14:paraId="63508D62" w14:textId="41447E01" w:rsidR="007A3526" w:rsidRPr="00FA67D0" w:rsidRDefault="007A3526" w:rsidP="004050E0">
      <w:pPr>
        <w:numPr>
          <w:ilvl w:val="1"/>
          <w:numId w:val="12"/>
        </w:numPr>
        <w:rPr>
          <w:noProof/>
        </w:rPr>
      </w:pPr>
      <w:r w:rsidRPr="00FA67D0">
        <w:rPr>
          <w:noProof/>
        </w:rPr>
        <w:t>nazwach albo imionach i nazwiskach oraz siedzibach lub miejscach prowadzonej działalno</w:t>
      </w:r>
      <w:r w:rsidR="00C11A51" w:rsidRPr="00FA67D0">
        <w:rPr>
          <w:noProof/>
        </w:rPr>
        <w:t>ś</w:t>
      </w:r>
      <w:r w:rsidRPr="00FA67D0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A67D0" w:rsidRDefault="007A3526" w:rsidP="004050E0">
      <w:pPr>
        <w:numPr>
          <w:ilvl w:val="1"/>
          <w:numId w:val="12"/>
        </w:numPr>
        <w:rPr>
          <w:noProof/>
        </w:rPr>
      </w:pPr>
      <w:r w:rsidRPr="00FA67D0">
        <w:rPr>
          <w:noProof/>
        </w:rPr>
        <w:t>cenach lub kosztach zawartych w ofertach.</w:t>
      </w:r>
    </w:p>
    <w:p w14:paraId="34B18256" w14:textId="77777777" w:rsidR="007A3526" w:rsidRPr="00FA67D0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A67D0">
        <w:rPr>
          <w:noProof/>
        </w:rPr>
        <w:t>4</w:t>
      </w:r>
      <w:r w:rsidR="007A3526" w:rsidRPr="00FA67D0">
        <w:rPr>
          <w:noProof/>
        </w:rPr>
        <w:t>.</w:t>
      </w:r>
      <w:r w:rsidR="007A3526" w:rsidRPr="00FA67D0">
        <w:rPr>
          <w:noProof/>
        </w:rPr>
        <w:tab/>
        <w:t>W przypadku wystąpienia awarii systemu teleinformatycznego, kt</w:t>
      </w:r>
      <w:r w:rsidR="00C11A51" w:rsidRPr="00FA67D0">
        <w:rPr>
          <w:noProof/>
        </w:rPr>
        <w:t>ó</w:t>
      </w:r>
      <w:r w:rsidR="007A3526" w:rsidRPr="00FA67D0">
        <w:rPr>
          <w:noProof/>
        </w:rPr>
        <w:t>ra spowoduje brak możliwości otwarcia ofert w terminie okre</w:t>
      </w:r>
      <w:r w:rsidR="00C11A51" w:rsidRPr="00FA67D0">
        <w:rPr>
          <w:noProof/>
        </w:rPr>
        <w:t>ś</w:t>
      </w:r>
      <w:r w:rsidR="007A3526" w:rsidRPr="00FA67D0">
        <w:rPr>
          <w:noProof/>
        </w:rPr>
        <w:t>lonym przez zamawiającego, otwarcie ofert nastąpi niezwłocznie po usuni</w:t>
      </w:r>
      <w:r w:rsidR="00C11A51" w:rsidRPr="00FA67D0">
        <w:rPr>
          <w:noProof/>
        </w:rPr>
        <w:t>ę</w:t>
      </w:r>
      <w:r w:rsidR="007A3526" w:rsidRPr="00FA67D0">
        <w:rPr>
          <w:noProof/>
        </w:rPr>
        <w:t>ciu awarii.</w:t>
      </w:r>
    </w:p>
    <w:p w14:paraId="18E1FCEE" w14:textId="77777777" w:rsidR="007A3526" w:rsidRPr="00FA67D0" w:rsidRDefault="007A3526" w:rsidP="004050E0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FA67D0">
        <w:rPr>
          <w:noProof/>
        </w:rPr>
        <w:t>Informację  o zmianie terminu otwarcia ofert  zamawiający opublikuje w portalu.</w:t>
      </w:r>
    </w:p>
    <w:p w14:paraId="30B0E837" w14:textId="77777777" w:rsidR="00B84D54" w:rsidRPr="00FA67D0" w:rsidRDefault="00B84D54" w:rsidP="004050E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FA67D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A67D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70415396"/>
      <w:r w:rsidRPr="00FA67D0">
        <w:rPr>
          <w:b/>
          <w:i/>
          <w:noProof/>
          <w:u w:val="single"/>
        </w:rPr>
        <w:t>XVI</w:t>
      </w:r>
      <w:r w:rsidR="0095784D" w:rsidRPr="00FA67D0">
        <w:rPr>
          <w:b/>
          <w:i/>
          <w:noProof/>
          <w:u w:val="single"/>
        </w:rPr>
        <w:t>I</w:t>
      </w:r>
      <w:r w:rsidRPr="00FA67D0">
        <w:rPr>
          <w:b/>
          <w:i/>
          <w:noProof/>
          <w:u w:val="single"/>
        </w:rPr>
        <w:t xml:space="preserve">.  </w:t>
      </w:r>
      <w:r w:rsidR="0095784D" w:rsidRPr="00FA67D0">
        <w:rPr>
          <w:b/>
          <w:i/>
          <w:noProof/>
          <w:u w:val="single"/>
        </w:rPr>
        <w:t>Sposób obliczenia ceny;</w:t>
      </w:r>
      <w:bookmarkEnd w:id="34"/>
    </w:p>
    <w:p w14:paraId="2C6F823A" w14:textId="77777777" w:rsidR="00D6641C" w:rsidRPr="00FA67D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A67D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A67D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A67D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A67D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A67D0">
        <w:rPr>
          <w:noProof/>
        </w:rPr>
        <w:t>Zamawiający</w:t>
      </w:r>
      <w:r w:rsidRPr="00FA67D0">
        <w:rPr>
          <w:bCs/>
          <w:noProof/>
        </w:rPr>
        <w:t xml:space="preserve"> przewiduje </w:t>
      </w:r>
      <w:r w:rsidRPr="00FA67D0">
        <w:rPr>
          <w:noProof/>
        </w:rPr>
        <w:t>możliwości zmian ceny ofertowej brutto</w:t>
      </w:r>
      <w:r w:rsidRPr="00FA67D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A67D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A67D0">
        <w:rPr>
          <w:noProof/>
        </w:rPr>
        <w:lastRenderedPageBreak/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A67D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A67D0">
        <w:rPr>
          <w:noProof/>
        </w:rPr>
        <w:t>Cena oferty winna być wyrażona w złotych polskich (PLN).</w:t>
      </w:r>
    </w:p>
    <w:p w14:paraId="005DF2D7" w14:textId="77777777" w:rsidR="00D6641C" w:rsidRPr="00FA67D0" w:rsidRDefault="00D6641C" w:rsidP="00D6641C">
      <w:pPr>
        <w:numPr>
          <w:ilvl w:val="0"/>
          <w:numId w:val="4"/>
        </w:numPr>
        <w:rPr>
          <w:noProof/>
        </w:rPr>
      </w:pPr>
      <w:r w:rsidRPr="00FA67D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A67D0" w:rsidRDefault="00F04F75" w:rsidP="00F9542C">
      <w:pPr>
        <w:rPr>
          <w:noProof/>
        </w:rPr>
      </w:pPr>
    </w:p>
    <w:p w14:paraId="30FC8F6F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70415397"/>
      <w:r w:rsidRPr="00FA67D0">
        <w:rPr>
          <w:b/>
          <w:i/>
          <w:noProof/>
          <w:u w:val="single"/>
        </w:rPr>
        <w:t>XVI</w:t>
      </w:r>
      <w:r w:rsidR="0095784D" w:rsidRPr="00FA67D0">
        <w:rPr>
          <w:b/>
          <w:i/>
          <w:noProof/>
          <w:u w:val="single"/>
        </w:rPr>
        <w:t>I</w:t>
      </w:r>
      <w:r w:rsidRPr="00FA67D0">
        <w:rPr>
          <w:b/>
          <w:i/>
          <w:noProof/>
          <w:u w:val="single"/>
        </w:rPr>
        <w:t xml:space="preserve">I.  </w:t>
      </w:r>
      <w:r w:rsidR="0095784D" w:rsidRPr="00FA67D0">
        <w:rPr>
          <w:b/>
          <w:i/>
          <w:noProof/>
          <w:u w:val="single"/>
        </w:rPr>
        <w:t>Opis kryteriów oceny ofert, wraz z podaniem wag tych kryteriów i sposobu oceny ofert</w:t>
      </w:r>
      <w:bookmarkEnd w:id="35"/>
    </w:p>
    <w:p w14:paraId="3FCAE108" w14:textId="2DC2AB01" w:rsidR="00963FB3" w:rsidRPr="00FA67D0" w:rsidRDefault="00963FB3" w:rsidP="00703802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FA67D0">
        <w:rPr>
          <w:noProof/>
        </w:rPr>
        <w:t>Przy  wyborze  najkorzystniejszej  oferty   zamawiający  będzie  się kierował  poniższymi kryteri</w:t>
      </w:r>
      <w:r w:rsidR="00E01054" w:rsidRPr="00FA67D0">
        <w:rPr>
          <w:noProof/>
        </w:rPr>
        <w:t>ami</w:t>
      </w:r>
      <w:r w:rsidRPr="00FA67D0">
        <w:rPr>
          <w:noProof/>
        </w:rPr>
        <w:t xml:space="preserve"> </w:t>
      </w:r>
      <w:r w:rsidR="00E01054" w:rsidRPr="00FA67D0">
        <w:rPr>
          <w:noProof/>
        </w:rPr>
        <w:t>o</w:t>
      </w:r>
      <w:r w:rsidRPr="00FA67D0">
        <w:rPr>
          <w:noProof/>
        </w:rPr>
        <w:t>ceny</w:t>
      </w:r>
      <w:r w:rsidR="00E01054" w:rsidRPr="00FA67D0">
        <w:rPr>
          <w:noProof/>
        </w:rPr>
        <w:t xml:space="preserve"> ofert</w:t>
      </w:r>
      <w:r w:rsidRPr="00FA67D0">
        <w:rPr>
          <w:noProof/>
        </w:rPr>
        <w:t>:</w:t>
      </w:r>
    </w:p>
    <w:tbl>
      <w:tblPr>
        <w:tblW w:w="374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</w:tblGrid>
      <w:tr w:rsidR="00FA67D0" w:rsidRPr="00FA67D0" w14:paraId="180B0A86" w14:textId="77777777" w:rsidTr="00FA67D0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527B909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FA67D0">
              <w:rPr>
                <w:b/>
                <w:noProof/>
                <w:spacing w:val="-3"/>
                <w:lang w:eastAsia="zh-CN"/>
              </w:rPr>
              <w:t>Lp.</w:t>
            </w:r>
          </w:p>
          <w:p w14:paraId="3FF272E6" w14:textId="77777777" w:rsidR="00FA67D0" w:rsidRPr="00FA67D0" w:rsidRDefault="00FA67D0" w:rsidP="00963FB3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32EB938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FA67D0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4284871D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FA67D0">
              <w:rPr>
                <w:b/>
                <w:noProof/>
                <w:spacing w:val="-11"/>
                <w:lang w:eastAsia="zh-CN"/>
              </w:rPr>
              <w:t>Waga</w:t>
            </w:r>
          </w:p>
          <w:p w14:paraId="71404158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FA67D0">
              <w:rPr>
                <w:bCs/>
                <w:noProof/>
                <w:lang w:eastAsia="zh-CN"/>
              </w:rPr>
              <w:t>%</w:t>
            </w:r>
          </w:p>
          <w:p w14:paraId="4917B6B1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8988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FA67D0">
              <w:rPr>
                <w:b/>
                <w:bCs/>
                <w:noProof/>
                <w:lang w:eastAsia="zh-CN"/>
              </w:rPr>
              <w:t>Ilo</w:t>
            </w:r>
            <w:r w:rsidRPr="00FA67D0">
              <w:rPr>
                <w:b/>
                <w:noProof/>
                <w:lang w:eastAsia="zh-CN"/>
              </w:rPr>
              <w:t>ść</w:t>
            </w:r>
            <w:r w:rsidRPr="00FA67D0">
              <w:rPr>
                <w:noProof/>
                <w:lang w:eastAsia="zh-CN"/>
              </w:rPr>
              <w:t xml:space="preserve"> </w:t>
            </w:r>
            <w:r w:rsidRPr="00FA67D0">
              <w:rPr>
                <w:bCs/>
                <w:noProof/>
                <w:spacing w:val="-3"/>
                <w:lang w:eastAsia="zh-CN"/>
              </w:rPr>
              <w:t>pkt.</w:t>
            </w:r>
          </w:p>
        </w:tc>
      </w:tr>
      <w:tr w:rsidR="00FA67D0" w:rsidRPr="00FA67D0" w14:paraId="51D03C95" w14:textId="77777777" w:rsidTr="00FA67D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A9F711F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FA67D0">
              <w:rPr>
                <w:bCs/>
                <w:noProof/>
                <w:lang w:eastAsia="zh-CN"/>
              </w:rPr>
              <w:t>1</w:t>
            </w:r>
          </w:p>
          <w:p w14:paraId="51C3B1AD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B84225F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FA67D0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77277F42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FA67D0">
              <w:rPr>
                <w:b/>
                <w:noProof/>
                <w:spacing w:val="-2"/>
                <w:lang w:eastAsia="zh-CN"/>
              </w:rPr>
              <w:t>oferty</w:t>
            </w:r>
          </w:p>
          <w:p w14:paraId="414A04A2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4FA085DB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FA67D0">
              <w:rPr>
                <w:noProof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F594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FA67D0">
              <w:rPr>
                <w:noProof/>
                <w:lang w:eastAsia="zh-CN"/>
              </w:rPr>
              <w:t>60,00</w:t>
            </w:r>
          </w:p>
          <w:p w14:paraId="03491280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</w:tr>
      <w:tr w:rsidR="00FA67D0" w:rsidRPr="00FA67D0" w14:paraId="2F422E73" w14:textId="77777777" w:rsidTr="00FA67D0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CB11205" w14:textId="77777777" w:rsidR="00FA67D0" w:rsidRPr="00FA67D0" w:rsidRDefault="00FA67D0" w:rsidP="00963FB3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FA67D0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00D2740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FA67D0">
              <w:rPr>
                <w:b/>
                <w:noProof/>
                <w:spacing w:val="-2"/>
                <w:lang w:eastAsia="zh-CN"/>
              </w:rPr>
              <w:t>Ocena użytkownika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43A7AF7F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FA67D0">
              <w:rPr>
                <w:bCs/>
                <w:noProof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6EAF" w14:textId="77777777" w:rsidR="00FA67D0" w:rsidRPr="00FA67D0" w:rsidRDefault="00FA67D0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FA67D0">
              <w:rPr>
                <w:bCs/>
                <w:noProof/>
                <w:lang w:eastAsia="zh-CN"/>
              </w:rPr>
              <w:t>40,00</w:t>
            </w:r>
          </w:p>
        </w:tc>
      </w:tr>
    </w:tbl>
    <w:p w14:paraId="18FCBE82" w14:textId="77777777" w:rsidR="00963FB3" w:rsidRPr="00FA67D0" w:rsidRDefault="00963FB3" w:rsidP="00703802">
      <w:pPr>
        <w:numPr>
          <w:ilvl w:val="1"/>
          <w:numId w:val="41"/>
        </w:numPr>
        <w:tabs>
          <w:tab w:val="num" w:pos="540"/>
          <w:tab w:val="num" w:pos="927"/>
          <w:tab w:val="num" w:pos="1080"/>
        </w:tabs>
        <w:suppressAutoHyphens/>
        <w:ind w:left="1080" w:right="0" w:hanging="900"/>
        <w:jc w:val="both"/>
        <w:rPr>
          <w:noProof/>
        </w:rPr>
      </w:pPr>
      <w:r w:rsidRPr="00FA67D0">
        <w:rPr>
          <w:noProof/>
        </w:rPr>
        <w:t xml:space="preserve">W kryterium </w:t>
      </w:r>
      <w:r w:rsidRPr="00FA67D0">
        <w:rPr>
          <w:b/>
          <w:noProof/>
        </w:rPr>
        <w:t>cena</w:t>
      </w:r>
      <w:r w:rsidRPr="00FA67D0">
        <w:rPr>
          <w:noProof/>
        </w:rPr>
        <w:t xml:space="preserve"> © – dla obliczenia liczby uzyskanych punktów – zostanie zastosowany wzór:</w:t>
      </w:r>
    </w:p>
    <w:p w14:paraId="332534B4" w14:textId="77777777" w:rsidR="00963FB3" w:rsidRPr="00FA67D0" w:rsidRDefault="00963FB3" w:rsidP="00963FB3">
      <w:pPr>
        <w:rPr>
          <w:noProof/>
          <w:highlight w:val="red"/>
        </w:rPr>
      </w:pPr>
      <w:r w:rsidRPr="00FA67D0">
        <w:rPr>
          <w:noProof/>
        </w:rPr>
        <w:t xml:space="preserve">          C = C</w:t>
      </w:r>
      <w:r w:rsidRPr="00FA67D0">
        <w:rPr>
          <w:noProof/>
          <w:vertAlign w:val="subscript"/>
        </w:rPr>
        <w:t xml:space="preserve">min </w:t>
      </w:r>
      <w:r w:rsidRPr="00FA67D0">
        <w:rPr>
          <w:noProof/>
        </w:rPr>
        <w:t>/ C</w:t>
      </w:r>
      <w:r w:rsidRPr="00FA67D0">
        <w:rPr>
          <w:noProof/>
          <w:vertAlign w:val="subscript"/>
        </w:rPr>
        <w:t>x</w:t>
      </w:r>
      <w:r w:rsidRPr="00FA67D0">
        <w:rPr>
          <w:noProof/>
        </w:rPr>
        <w:t xml:space="preserve"> x 60</w:t>
      </w:r>
    </w:p>
    <w:p w14:paraId="3563AF10" w14:textId="77777777" w:rsidR="00963FB3" w:rsidRPr="00FA67D0" w:rsidRDefault="00963FB3" w:rsidP="00963FB3">
      <w:pPr>
        <w:ind w:left="540"/>
        <w:jc w:val="both"/>
        <w:rPr>
          <w:noProof/>
        </w:rPr>
      </w:pPr>
      <w:r w:rsidRPr="00FA67D0">
        <w:rPr>
          <w:noProof/>
        </w:rPr>
        <w:t>gdzie:</w:t>
      </w:r>
    </w:p>
    <w:p w14:paraId="4C3FD234" w14:textId="77777777" w:rsidR="00963FB3" w:rsidRPr="00FA67D0" w:rsidRDefault="00963FB3" w:rsidP="00963FB3">
      <w:pPr>
        <w:ind w:left="540"/>
        <w:jc w:val="both"/>
        <w:rPr>
          <w:noProof/>
        </w:rPr>
      </w:pPr>
      <w:r w:rsidRPr="00FA67D0">
        <w:rPr>
          <w:noProof/>
        </w:rPr>
        <w:t>C – ilość punktów badanej oferty w tym kryterium,</w:t>
      </w:r>
    </w:p>
    <w:p w14:paraId="476FE31E" w14:textId="77777777" w:rsidR="00963FB3" w:rsidRPr="00FA67D0" w:rsidRDefault="00963FB3" w:rsidP="00963FB3">
      <w:pPr>
        <w:tabs>
          <w:tab w:val="left" w:pos="1440"/>
        </w:tabs>
        <w:ind w:left="540"/>
        <w:jc w:val="both"/>
        <w:rPr>
          <w:bCs/>
          <w:noProof/>
        </w:rPr>
      </w:pPr>
      <w:r w:rsidRPr="00FA67D0">
        <w:rPr>
          <w:noProof/>
        </w:rPr>
        <w:t xml:space="preserve">C </w:t>
      </w:r>
      <w:r w:rsidRPr="00FA67D0">
        <w:rPr>
          <w:noProof/>
          <w:vertAlign w:val="subscript"/>
        </w:rPr>
        <w:t>min</w:t>
      </w:r>
      <w:r w:rsidRPr="00FA67D0">
        <w:rPr>
          <w:noProof/>
        </w:rPr>
        <w:t xml:space="preserve"> – najniższa cena </w:t>
      </w:r>
      <w:r w:rsidRPr="00FA67D0">
        <w:rPr>
          <w:bCs/>
          <w:noProof/>
        </w:rPr>
        <w:t xml:space="preserve">w tym kryterium </w:t>
      </w:r>
      <w:r w:rsidRPr="00FA67D0">
        <w:rPr>
          <w:noProof/>
        </w:rPr>
        <w:t xml:space="preserve">spośród </w:t>
      </w:r>
      <w:r w:rsidRPr="00FA67D0">
        <w:rPr>
          <w:bCs/>
          <w:noProof/>
        </w:rPr>
        <w:t xml:space="preserve">wszystkich ważnych i nieodrzuconych ofert, </w:t>
      </w:r>
    </w:p>
    <w:p w14:paraId="2A68C1A7" w14:textId="77777777" w:rsidR="00963FB3" w:rsidRPr="00FA67D0" w:rsidRDefault="00963FB3" w:rsidP="00963FB3">
      <w:pPr>
        <w:ind w:left="540"/>
        <w:jc w:val="both"/>
        <w:rPr>
          <w:noProof/>
        </w:rPr>
      </w:pPr>
      <w:r w:rsidRPr="00FA67D0">
        <w:rPr>
          <w:noProof/>
        </w:rPr>
        <w:t xml:space="preserve">C </w:t>
      </w:r>
      <w:r w:rsidRPr="00FA67D0">
        <w:rPr>
          <w:noProof/>
          <w:vertAlign w:val="subscript"/>
        </w:rPr>
        <w:t>x</w:t>
      </w:r>
      <w:r w:rsidRPr="00FA67D0">
        <w:rPr>
          <w:noProof/>
        </w:rPr>
        <w:t xml:space="preserve"> – cena badanej oferty.</w:t>
      </w:r>
    </w:p>
    <w:p w14:paraId="0FD9EFA6" w14:textId="77777777" w:rsidR="00963FB3" w:rsidRPr="00FA67D0" w:rsidRDefault="00963FB3" w:rsidP="00963FB3">
      <w:pPr>
        <w:ind w:left="540"/>
        <w:rPr>
          <w:noProof/>
        </w:rPr>
      </w:pPr>
      <w:r w:rsidRPr="00FA67D0">
        <w:rPr>
          <w:noProof/>
        </w:rPr>
        <w:t>Wynik zostanie zaokrąglony do dwóch miejsc po przecinku, tj. poprzez odcięcie trzeciej i następnych cyfr po przecinku, trzecia i następne cyfry po przecinku nie będą brane pod uwagę.</w:t>
      </w:r>
    </w:p>
    <w:p w14:paraId="36CB6DD3" w14:textId="77777777" w:rsidR="00963FB3" w:rsidRPr="00FA67D0" w:rsidRDefault="00963FB3" w:rsidP="00963FB3">
      <w:pPr>
        <w:ind w:left="1080" w:right="0" w:hanging="1080"/>
        <w:rPr>
          <w:b/>
          <w:noProof/>
        </w:rPr>
      </w:pPr>
      <w:r w:rsidRPr="00FA67D0">
        <w:rPr>
          <w:noProof/>
        </w:rPr>
        <w:t xml:space="preserve">     b. W kryterium </w:t>
      </w:r>
      <w:r w:rsidRPr="00FA67D0">
        <w:rPr>
          <w:b/>
          <w:noProof/>
        </w:rPr>
        <w:t xml:space="preserve">ocena  użytkownika,                                                                                                                                     </w:t>
      </w:r>
    </w:p>
    <w:p w14:paraId="35410C2C" w14:textId="4D082026" w:rsidR="00963FB3" w:rsidRPr="00FA67D0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  <w:noProof/>
        </w:rPr>
      </w:pPr>
      <w:r w:rsidRPr="00FA67D0">
        <w:rPr>
          <w:noProof/>
        </w:rPr>
        <w:t>punkty będą przyznawane ofertom badanym w oparciu o treść opinii o jakości oferowan</w:t>
      </w:r>
      <w:r w:rsidR="002E1B69" w:rsidRPr="00FA67D0">
        <w:rPr>
          <w:noProof/>
        </w:rPr>
        <w:t xml:space="preserve">ego systemu </w:t>
      </w:r>
      <w:r w:rsidRPr="00FA67D0">
        <w:rPr>
          <w:noProof/>
        </w:rPr>
        <w:t xml:space="preserve"> </w:t>
      </w:r>
      <w:r w:rsidR="002E1B69" w:rsidRPr="00FA67D0">
        <w:rPr>
          <w:noProof/>
        </w:rPr>
        <w:t>protezowania stawu biodrowego,</w:t>
      </w:r>
      <w:r w:rsidRPr="00FA67D0">
        <w:rPr>
          <w:noProof/>
        </w:rPr>
        <w:t xml:space="preserve"> wyrażonych na piśmie przez upowa</w:t>
      </w:r>
      <w:r w:rsidR="002E1B69" w:rsidRPr="00FA67D0">
        <w:rPr>
          <w:noProof/>
        </w:rPr>
        <w:t>ż</w:t>
      </w:r>
      <w:r w:rsidRPr="00FA67D0">
        <w:rPr>
          <w:noProof/>
        </w:rPr>
        <w:t xml:space="preserve">niony </w:t>
      </w:r>
      <w:r w:rsidR="002E1B69" w:rsidRPr="00FA67D0">
        <w:rPr>
          <w:noProof/>
        </w:rPr>
        <w:t xml:space="preserve">personel lekarski </w:t>
      </w:r>
      <w:r w:rsidR="00E01054" w:rsidRPr="00FA67D0">
        <w:rPr>
          <w:noProof/>
        </w:rPr>
        <w:t xml:space="preserve">oddziałów ortopedycznych </w:t>
      </w:r>
      <w:r w:rsidRPr="00FA67D0">
        <w:rPr>
          <w:noProof/>
        </w:rPr>
        <w:t>szpitali lub klinik. Opinie pochodzące od podmiotów innych niż wskazane w zdaniu poprzednim nie będą przez zamawiającego uwzględniane.</w:t>
      </w:r>
    </w:p>
    <w:p w14:paraId="1B7CC9A1" w14:textId="4BC636A8" w:rsidR="00963FB3" w:rsidRPr="00FA67D0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  <w:noProof/>
        </w:rPr>
      </w:pPr>
      <w:r w:rsidRPr="00FA67D0">
        <w:rPr>
          <w:noProof/>
        </w:rPr>
        <w:t xml:space="preserve">opinie powinny dotyczyć konkretnego, </w:t>
      </w:r>
      <w:r w:rsidRPr="00FA67D0">
        <w:rPr>
          <w:b/>
          <w:bCs/>
          <w:noProof/>
        </w:rPr>
        <w:t xml:space="preserve">wymienionego z nazwy </w:t>
      </w:r>
      <w:r w:rsidR="002E1B69" w:rsidRPr="00FA67D0">
        <w:rPr>
          <w:b/>
          <w:bCs/>
          <w:noProof/>
        </w:rPr>
        <w:t xml:space="preserve">systemu </w:t>
      </w:r>
      <w:r w:rsidRPr="00FA67D0">
        <w:rPr>
          <w:noProof/>
        </w:rPr>
        <w:t xml:space="preserve">, odpowiadającego przedmiotowi oferty, wykazanego przez wykonawcę w formularzu cenowym (wg. wzoru załącznika nr 2 do swz. </w:t>
      </w:r>
    </w:p>
    <w:p w14:paraId="1D4FF092" w14:textId="4AFDF4EB" w:rsidR="00963FB3" w:rsidRPr="00FA67D0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  <w:noProof/>
        </w:rPr>
      </w:pPr>
      <w:r w:rsidRPr="00FA67D0">
        <w:rPr>
          <w:noProof/>
        </w:rPr>
        <w:t xml:space="preserve">punkty będą przyznawane </w:t>
      </w:r>
      <w:r w:rsidRPr="00FA67D0">
        <w:rPr>
          <w:b/>
          <w:bCs/>
          <w:noProof/>
        </w:rPr>
        <w:t xml:space="preserve">jedynie za pozytywne </w:t>
      </w:r>
      <w:r w:rsidRPr="00FA67D0">
        <w:rPr>
          <w:b/>
          <w:bCs/>
          <w:noProof/>
          <w:u w:val="single"/>
        </w:rPr>
        <w:t>opinie</w:t>
      </w:r>
      <w:r w:rsidRPr="00FA67D0">
        <w:rPr>
          <w:noProof/>
          <w:u w:val="single"/>
        </w:rPr>
        <w:t xml:space="preserve"> </w:t>
      </w:r>
      <w:r w:rsidRPr="00FA67D0">
        <w:rPr>
          <w:b/>
          <w:bCs/>
          <w:noProof/>
          <w:u w:val="single"/>
        </w:rPr>
        <w:t>dotyczące jakości</w:t>
      </w:r>
      <w:r w:rsidRPr="00FA67D0">
        <w:rPr>
          <w:noProof/>
        </w:rPr>
        <w:t xml:space="preserve"> oferowa</w:t>
      </w:r>
      <w:r w:rsidR="002E1B69" w:rsidRPr="00FA67D0">
        <w:rPr>
          <w:noProof/>
        </w:rPr>
        <w:t>nego systemu.</w:t>
      </w:r>
      <w:r w:rsidRPr="00FA67D0">
        <w:rPr>
          <w:noProof/>
        </w:rPr>
        <w:t xml:space="preserve"> </w:t>
      </w:r>
      <w:r w:rsidR="00E01054" w:rsidRPr="00FA67D0">
        <w:rPr>
          <w:noProof/>
        </w:rPr>
        <w:t>Informujemy, że negatywnie zostaną np. zweryfikowane opinie/referencje, które dotyczą jedynie należycie zrealizowanych dostaw, bez odniesienia do jakości dostarczanych produktów.</w:t>
      </w:r>
    </w:p>
    <w:p w14:paraId="1ECCC4AB" w14:textId="51A01D53" w:rsidR="00963FB3" w:rsidRPr="00FA67D0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Cs/>
          <w:noProof/>
        </w:rPr>
      </w:pPr>
      <w:r w:rsidRPr="00FA67D0">
        <w:rPr>
          <w:b/>
          <w:noProof/>
        </w:rPr>
        <w:t xml:space="preserve">wykonawca zobowiązany jest do wskazania ilości złożonych wraz z ofertą opinii w formularzu ofertowym (załącznik nr 1). Zamawiający zweryfikuje zgodność zadeklarowanych opinii z wymaganiami określonymi </w:t>
      </w:r>
      <w:r w:rsidR="002E1B69" w:rsidRPr="00FA67D0">
        <w:rPr>
          <w:b/>
          <w:noProof/>
        </w:rPr>
        <w:t>powyżej</w:t>
      </w:r>
      <w:r w:rsidRPr="00FA67D0">
        <w:rPr>
          <w:b/>
          <w:noProof/>
        </w:rPr>
        <w:t>, na etapie oceny ofert.</w:t>
      </w:r>
      <w:r w:rsidR="00E01054" w:rsidRPr="00FA67D0">
        <w:rPr>
          <w:b/>
          <w:noProof/>
        </w:rPr>
        <w:t xml:space="preserve"> </w:t>
      </w:r>
    </w:p>
    <w:p w14:paraId="59275AD0" w14:textId="77777777" w:rsidR="002E1B69" w:rsidRPr="00FA67D0" w:rsidRDefault="002E1B69" w:rsidP="00963FB3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</w:p>
    <w:p w14:paraId="40B9204C" w14:textId="30F243FF" w:rsidR="00963FB3" w:rsidRPr="00FA67D0" w:rsidRDefault="00963FB3" w:rsidP="00963FB3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  <w:r w:rsidRPr="00FA67D0">
        <w:rPr>
          <w:b/>
          <w:bCs/>
          <w:noProof/>
          <w:u w:val="single"/>
        </w:rPr>
        <w:t>Punkty będą przyznawane wg. następujących zasad:</w:t>
      </w:r>
    </w:p>
    <w:p w14:paraId="1918D296" w14:textId="77777777" w:rsidR="00963FB3" w:rsidRPr="00FA67D0" w:rsidRDefault="00963FB3" w:rsidP="00703802">
      <w:pPr>
        <w:numPr>
          <w:ilvl w:val="0"/>
          <w:numId w:val="40"/>
        </w:numPr>
        <w:spacing w:line="256" w:lineRule="auto"/>
        <w:ind w:left="709" w:right="-199" w:hanging="142"/>
        <w:rPr>
          <w:noProof/>
        </w:rPr>
      </w:pPr>
      <w:r w:rsidRPr="00FA67D0">
        <w:rPr>
          <w:noProof/>
        </w:rPr>
        <w:t xml:space="preserve">0 pkt. otrzyma oferta, która nie zawiera żadnej pozytywnej opinii, dotyczącej jakości wymienionego z nazwy produktu, odpowiadającego przedmiotowi oferty. </w:t>
      </w:r>
    </w:p>
    <w:p w14:paraId="3773A12B" w14:textId="20232F85" w:rsidR="00963FB3" w:rsidRPr="00FA67D0" w:rsidRDefault="00963FB3" w:rsidP="00703802">
      <w:pPr>
        <w:numPr>
          <w:ilvl w:val="0"/>
          <w:numId w:val="40"/>
        </w:numPr>
        <w:spacing w:line="256" w:lineRule="auto"/>
        <w:ind w:left="709" w:right="-98" w:hanging="142"/>
        <w:rPr>
          <w:noProof/>
        </w:rPr>
      </w:pPr>
      <w:r w:rsidRPr="00FA67D0">
        <w:rPr>
          <w:noProof/>
        </w:rPr>
        <w:t xml:space="preserve">Po </w:t>
      </w:r>
      <w:r w:rsidR="002E1B69" w:rsidRPr="00FA67D0">
        <w:rPr>
          <w:noProof/>
        </w:rPr>
        <w:t>10</w:t>
      </w:r>
      <w:r w:rsidRPr="00FA67D0">
        <w:rPr>
          <w:noProof/>
        </w:rPr>
        <w:t xml:space="preserve"> punk</w:t>
      </w:r>
      <w:r w:rsidR="002E1B69" w:rsidRPr="00FA67D0">
        <w:rPr>
          <w:noProof/>
        </w:rPr>
        <w:t>ów</w:t>
      </w:r>
      <w:r w:rsidRPr="00FA67D0">
        <w:rPr>
          <w:noProof/>
        </w:rPr>
        <w:t xml:space="preserve"> </w:t>
      </w:r>
      <w:r w:rsidR="002E1B69" w:rsidRPr="00FA67D0">
        <w:rPr>
          <w:noProof/>
        </w:rPr>
        <w:t>„</w:t>
      </w:r>
      <w:r w:rsidRPr="00FA67D0">
        <w:rPr>
          <w:noProof/>
        </w:rPr>
        <w:t>mał</w:t>
      </w:r>
      <w:r w:rsidR="002E1B69" w:rsidRPr="00FA67D0">
        <w:rPr>
          <w:noProof/>
        </w:rPr>
        <w:t>ych”</w:t>
      </w:r>
      <w:r w:rsidRPr="00FA67D0">
        <w:rPr>
          <w:noProof/>
        </w:rPr>
        <w:t xml:space="preserve"> otrzyma oferta za każdą pozytywną opinię</w:t>
      </w:r>
      <w:r w:rsidR="002E1B69" w:rsidRPr="00FA67D0">
        <w:rPr>
          <w:noProof/>
        </w:rPr>
        <w:t>.</w:t>
      </w:r>
      <w:r w:rsidRPr="00FA67D0">
        <w:rPr>
          <w:noProof/>
        </w:rPr>
        <w:t xml:space="preserve"> suma otrzymanych przez ofertę badaną punktów małych zostanie podstawiona do wzoru, w celu ustalenia oceny w kryterium oceny użytkownika:</w:t>
      </w:r>
    </w:p>
    <w:p w14:paraId="69FAB6A0" w14:textId="77777777" w:rsidR="00963FB3" w:rsidRPr="00FA67D0" w:rsidRDefault="00963FB3" w:rsidP="00963FB3">
      <w:pPr>
        <w:spacing w:line="257" w:lineRule="auto"/>
        <w:ind w:left="1276" w:right="-96"/>
        <w:rPr>
          <w:noProof/>
        </w:rPr>
      </w:pPr>
      <w:r w:rsidRPr="00FA67D0">
        <w:rPr>
          <w:noProof/>
        </w:rPr>
        <w:t>Pjob = Pob/Pon x 40</w:t>
      </w:r>
    </w:p>
    <w:p w14:paraId="523D0751" w14:textId="77777777" w:rsidR="00963FB3" w:rsidRPr="00FA67D0" w:rsidRDefault="00963FB3" w:rsidP="00963FB3">
      <w:pPr>
        <w:spacing w:line="257" w:lineRule="auto"/>
        <w:ind w:left="1276" w:right="-96"/>
        <w:rPr>
          <w:noProof/>
        </w:rPr>
      </w:pPr>
      <w:r w:rsidRPr="00FA67D0">
        <w:rPr>
          <w:noProof/>
        </w:rPr>
        <w:t>gdzie:</w:t>
      </w:r>
    </w:p>
    <w:p w14:paraId="04FEC5A6" w14:textId="77777777" w:rsidR="00963FB3" w:rsidRPr="00FA67D0" w:rsidRDefault="00963FB3" w:rsidP="00963FB3">
      <w:pPr>
        <w:spacing w:line="257" w:lineRule="auto"/>
        <w:ind w:left="1276" w:right="-96"/>
        <w:rPr>
          <w:noProof/>
        </w:rPr>
      </w:pPr>
      <w:r w:rsidRPr="00FA67D0">
        <w:rPr>
          <w:noProof/>
        </w:rPr>
        <w:t>Pob  -  ilość punktów małych przydzielonych ofercie badanej za wykazane pozytywne opinie,</w:t>
      </w:r>
    </w:p>
    <w:p w14:paraId="3CF13737" w14:textId="77777777" w:rsidR="00963FB3" w:rsidRPr="00FA67D0" w:rsidRDefault="00963FB3" w:rsidP="00963FB3">
      <w:pPr>
        <w:spacing w:line="257" w:lineRule="auto"/>
        <w:ind w:left="1276" w:right="-96"/>
        <w:rPr>
          <w:noProof/>
        </w:rPr>
      </w:pPr>
      <w:r w:rsidRPr="00FA67D0">
        <w:rPr>
          <w:noProof/>
        </w:rPr>
        <w:t>Pon  -  ilość punktów małych przydzielonych ofercie  zawierającej największą ilość pozytywnych opinii.</w:t>
      </w:r>
    </w:p>
    <w:p w14:paraId="0CDFFE84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>Ocenie będą podlegać wyłącznie oferty niepodlegające odrzuceniu.</w:t>
      </w:r>
    </w:p>
    <w:p w14:paraId="0833D703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>Za najkorzystniejszą zostanie uznana oferta, która otrzyma największą ilość punktów przydzielonych zgodnie z ustalonymi kryteriami oceny ofert.</w:t>
      </w:r>
    </w:p>
    <w:p w14:paraId="47CC4563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FA67D0">
        <w:rPr>
          <w:noProof/>
        </w:rPr>
        <w:lastRenderedPageBreak/>
        <w:t>składając oferty dodatkowe, nie mogą zaoferować cen wyższych niż zaoferowane w uprzednio złożonych przez nich ofertach.</w:t>
      </w:r>
    </w:p>
    <w:p w14:paraId="028EC2C2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9D22D25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>Jeżeli zostanie złożona oferta, której wybór prowadziłby do powstania u Zamawiającego obowiązku podatkowego zgodnie z ustawą z dnia 11 marca 2004 . o podatku od towarów i usług (Dz.U. 2021 poz. 685</w:t>
      </w:r>
      <w:r w:rsidRPr="00FA67D0">
        <w:rPr>
          <w:b/>
          <w:bCs/>
          <w:noProof/>
        </w:rPr>
        <w:t xml:space="preserve"> </w:t>
      </w:r>
      <w:r w:rsidRPr="00FA67D0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4F1AC5C6" w14:textId="77777777" w:rsidR="00963FB3" w:rsidRPr="00FA67D0" w:rsidRDefault="00963FB3" w:rsidP="00963FB3">
      <w:pPr>
        <w:numPr>
          <w:ilvl w:val="0"/>
          <w:numId w:val="19"/>
        </w:numPr>
        <w:ind w:left="426" w:hanging="298"/>
        <w:rPr>
          <w:noProof/>
        </w:rPr>
      </w:pPr>
      <w:r w:rsidRPr="00FA67D0">
        <w:rPr>
          <w:noProof/>
        </w:rPr>
        <w:t>W ofercie, o której mowa w ust. 6, Wykonawca ma obowiązek:</w:t>
      </w:r>
    </w:p>
    <w:p w14:paraId="51222BE6" w14:textId="77777777" w:rsidR="00963FB3" w:rsidRPr="00FA67D0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A67D0">
        <w:rPr>
          <w:noProof/>
        </w:rPr>
        <w:t>poinformowania Zamawiającego, że wybór jego oferty będzie prowadził do powstania u Zamawiającego obowiązku podatkowego;</w:t>
      </w:r>
    </w:p>
    <w:p w14:paraId="26FAF0C5" w14:textId="77777777" w:rsidR="00963FB3" w:rsidRPr="00FA67D0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A67D0">
        <w:rPr>
          <w:noProof/>
        </w:rPr>
        <w:t>wskazania nazwy (rodzaju) towaru lub usługi, których dostawa lub świadczenie będą prowadziły do powstania obowiązku podatkowego;</w:t>
      </w:r>
    </w:p>
    <w:p w14:paraId="03F383B8" w14:textId="77777777" w:rsidR="00963FB3" w:rsidRPr="00FA67D0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A67D0">
        <w:rPr>
          <w:noProof/>
        </w:rPr>
        <w:t>wskazania wartości towaru lub usługi objętego obowiązkiem podatkowym Zamawiającego, bez kwoty podatku;</w:t>
      </w:r>
    </w:p>
    <w:p w14:paraId="3010EEA1" w14:textId="77777777" w:rsidR="00963FB3" w:rsidRPr="00FA67D0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A67D0">
        <w:rPr>
          <w:noProof/>
        </w:rPr>
        <w:t>wskazania stawki podatku od towarów i usług, która zgodnie z wiedzą Wykonawcy, będzie miała zastosowanie.</w:t>
      </w:r>
    </w:p>
    <w:p w14:paraId="149F6697" w14:textId="77777777" w:rsidR="00963FB3" w:rsidRPr="00FA67D0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A67D0">
        <w:rPr>
          <w:noProof/>
        </w:rPr>
        <w:t>Zamawiający wybiera najkorzystniejszą ofertę w terminie związania ofertą określonym w SWZ.</w:t>
      </w:r>
    </w:p>
    <w:p w14:paraId="422F6900" w14:textId="77777777" w:rsidR="00963FB3" w:rsidRPr="00FA67D0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A67D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FDBFD0B" w14:textId="77777777" w:rsidR="00963FB3" w:rsidRPr="00FA67D0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A67D0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258752E2" w14:textId="77777777" w:rsidR="00963FB3" w:rsidRPr="00FA67D0" w:rsidRDefault="00963FB3" w:rsidP="00963FB3">
      <w:pPr>
        <w:shd w:val="clear" w:color="auto" w:fill="FFFFFF"/>
        <w:rPr>
          <w:noProof/>
        </w:rPr>
      </w:pPr>
    </w:p>
    <w:p w14:paraId="1FB398D6" w14:textId="77777777" w:rsidR="00F04F75" w:rsidRPr="00FA67D0" w:rsidRDefault="00F04F75" w:rsidP="00F9542C">
      <w:pPr>
        <w:rPr>
          <w:noProof/>
        </w:rPr>
      </w:pPr>
    </w:p>
    <w:p w14:paraId="47FB144C" w14:textId="77777777" w:rsidR="00F04F75" w:rsidRPr="00FA67D0" w:rsidRDefault="00F04F75" w:rsidP="00D6641C">
      <w:pPr>
        <w:keepNext/>
        <w:ind w:left="0" w:right="0"/>
        <w:outlineLvl w:val="1"/>
        <w:rPr>
          <w:noProof/>
        </w:rPr>
      </w:pPr>
      <w:bookmarkStart w:id="36" w:name="_Toc70415398"/>
      <w:r w:rsidRPr="00FA67D0">
        <w:rPr>
          <w:b/>
          <w:i/>
          <w:noProof/>
          <w:u w:val="single"/>
        </w:rPr>
        <w:t>X</w:t>
      </w:r>
      <w:r w:rsidR="0095784D" w:rsidRPr="00FA67D0">
        <w:rPr>
          <w:b/>
          <w:i/>
          <w:noProof/>
          <w:u w:val="single"/>
        </w:rPr>
        <w:t>IX</w:t>
      </w:r>
      <w:r w:rsidRPr="00FA67D0">
        <w:rPr>
          <w:b/>
          <w:i/>
          <w:noProof/>
          <w:u w:val="single"/>
        </w:rPr>
        <w:t xml:space="preserve">.  </w:t>
      </w:r>
      <w:r w:rsidR="0095784D" w:rsidRPr="00FA67D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6"/>
    </w:p>
    <w:p w14:paraId="06467730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A67D0">
        <w:rPr>
          <w:noProof/>
        </w:rPr>
        <w:t>Zamawiający</w:t>
      </w:r>
      <w:r w:rsidRPr="00FA67D0">
        <w:rPr>
          <w:noProof/>
          <w:spacing w:val="6"/>
        </w:rPr>
        <w:t xml:space="preserve"> </w:t>
      </w:r>
      <w:r w:rsidRPr="00FA67D0">
        <w:rPr>
          <w:noProof/>
        </w:rPr>
        <w:t>zawiera</w:t>
      </w:r>
      <w:r w:rsidRPr="00FA67D0">
        <w:rPr>
          <w:noProof/>
          <w:spacing w:val="6"/>
        </w:rPr>
        <w:t xml:space="preserve"> </w:t>
      </w:r>
      <w:r w:rsidRPr="00FA67D0">
        <w:rPr>
          <w:noProof/>
        </w:rPr>
        <w:t>umowę</w:t>
      </w:r>
      <w:r w:rsidRPr="00FA67D0">
        <w:rPr>
          <w:noProof/>
          <w:spacing w:val="12"/>
        </w:rPr>
        <w:t xml:space="preserve"> </w:t>
      </w:r>
      <w:r w:rsidRPr="00FA67D0">
        <w:rPr>
          <w:noProof/>
        </w:rPr>
        <w:t>w</w:t>
      </w:r>
      <w:r w:rsidRPr="00FA67D0">
        <w:rPr>
          <w:noProof/>
          <w:spacing w:val="5"/>
        </w:rPr>
        <w:t xml:space="preserve"> </w:t>
      </w:r>
      <w:r w:rsidRPr="00FA67D0">
        <w:rPr>
          <w:noProof/>
        </w:rPr>
        <w:t>sprawie</w:t>
      </w:r>
      <w:r w:rsidRPr="00FA67D0">
        <w:rPr>
          <w:noProof/>
          <w:spacing w:val="6"/>
        </w:rPr>
        <w:t xml:space="preserve"> </w:t>
      </w:r>
      <w:r w:rsidRPr="00FA67D0">
        <w:rPr>
          <w:noProof/>
        </w:rPr>
        <w:t>zamówienia</w:t>
      </w:r>
      <w:r w:rsidRPr="00FA67D0">
        <w:rPr>
          <w:noProof/>
          <w:spacing w:val="8"/>
        </w:rPr>
        <w:t xml:space="preserve"> </w:t>
      </w:r>
      <w:r w:rsidRPr="00FA67D0">
        <w:rPr>
          <w:noProof/>
        </w:rPr>
        <w:t>publicznego,</w:t>
      </w:r>
      <w:r w:rsidRPr="00FA67D0">
        <w:rPr>
          <w:noProof/>
          <w:spacing w:val="7"/>
        </w:rPr>
        <w:t xml:space="preserve"> </w:t>
      </w:r>
      <w:r w:rsidRPr="00FA67D0">
        <w:rPr>
          <w:noProof/>
        </w:rPr>
        <w:t>z</w:t>
      </w:r>
      <w:r w:rsidRPr="00FA67D0">
        <w:rPr>
          <w:noProof/>
          <w:spacing w:val="8"/>
        </w:rPr>
        <w:t xml:space="preserve"> </w:t>
      </w:r>
      <w:r w:rsidRPr="00FA67D0">
        <w:rPr>
          <w:noProof/>
        </w:rPr>
        <w:t>uwzględnieniem</w:t>
      </w:r>
      <w:r w:rsidRPr="00FA67D0">
        <w:rPr>
          <w:noProof/>
          <w:spacing w:val="-3"/>
        </w:rPr>
        <w:t xml:space="preserve"> </w:t>
      </w:r>
      <w:r w:rsidRPr="00FA67D0">
        <w:rPr>
          <w:noProof/>
        </w:rPr>
        <w:t>art.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577</w:t>
      </w:r>
      <w:r w:rsidRPr="00FA67D0">
        <w:rPr>
          <w:noProof/>
          <w:spacing w:val="-4"/>
        </w:rPr>
        <w:t xml:space="preserve"> P</w:t>
      </w:r>
      <w:r w:rsidRPr="00FA67D0">
        <w:rPr>
          <w:noProof/>
        </w:rPr>
        <w:t>zp,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w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terminie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nie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krótszym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niż</w:t>
      </w:r>
      <w:r w:rsidRPr="00FA67D0">
        <w:rPr>
          <w:noProof/>
          <w:spacing w:val="2"/>
        </w:rPr>
        <w:t xml:space="preserve"> </w:t>
      </w:r>
      <w:r w:rsidRPr="00FA67D0">
        <w:rPr>
          <w:noProof/>
        </w:rPr>
        <w:t>5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dni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od</w:t>
      </w:r>
      <w:r w:rsidRPr="00FA67D0">
        <w:rPr>
          <w:noProof/>
          <w:spacing w:val="-3"/>
        </w:rPr>
        <w:t xml:space="preserve"> </w:t>
      </w:r>
      <w:r w:rsidRPr="00FA67D0">
        <w:rPr>
          <w:noProof/>
        </w:rPr>
        <w:t>dnia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przesłania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zawiadomienia</w:t>
      </w:r>
      <w:r w:rsidRPr="00FA67D0">
        <w:rPr>
          <w:noProof/>
          <w:spacing w:val="-16"/>
        </w:rPr>
        <w:t xml:space="preserve"> </w:t>
      </w:r>
      <w:r w:rsidRPr="00FA67D0">
        <w:rPr>
          <w:noProof/>
        </w:rPr>
        <w:t>o</w:t>
      </w:r>
      <w:r w:rsidRPr="00FA67D0">
        <w:rPr>
          <w:noProof/>
          <w:spacing w:val="-17"/>
        </w:rPr>
        <w:t xml:space="preserve"> </w:t>
      </w:r>
      <w:r w:rsidRPr="00FA67D0">
        <w:rPr>
          <w:noProof/>
        </w:rPr>
        <w:t>wyborze</w:t>
      </w:r>
      <w:r w:rsidRPr="00FA67D0">
        <w:rPr>
          <w:noProof/>
          <w:spacing w:val="-15"/>
        </w:rPr>
        <w:t xml:space="preserve"> </w:t>
      </w:r>
      <w:r w:rsidRPr="00FA67D0">
        <w:rPr>
          <w:noProof/>
        </w:rPr>
        <w:t>najkorzystniejszej</w:t>
      </w:r>
      <w:r w:rsidRPr="00FA67D0">
        <w:rPr>
          <w:noProof/>
          <w:spacing w:val="-15"/>
        </w:rPr>
        <w:t xml:space="preserve"> </w:t>
      </w:r>
      <w:r w:rsidRPr="00FA67D0">
        <w:rPr>
          <w:noProof/>
        </w:rPr>
        <w:t>oferty,</w:t>
      </w:r>
      <w:r w:rsidRPr="00FA67D0">
        <w:rPr>
          <w:noProof/>
          <w:spacing w:val="-16"/>
        </w:rPr>
        <w:t xml:space="preserve"> </w:t>
      </w:r>
      <w:r w:rsidRPr="00FA67D0">
        <w:rPr>
          <w:noProof/>
        </w:rPr>
        <w:t>jeżeli</w:t>
      </w:r>
      <w:r w:rsidRPr="00FA67D0">
        <w:rPr>
          <w:noProof/>
          <w:spacing w:val="-19"/>
        </w:rPr>
        <w:t xml:space="preserve"> </w:t>
      </w:r>
      <w:r w:rsidRPr="00FA67D0">
        <w:rPr>
          <w:noProof/>
        </w:rPr>
        <w:t>zawiadomienie</w:t>
      </w:r>
      <w:r w:rsidRPr="00FA67D0">
        <w:rPr>
          <w:noProof/>
          <w:spacing w:val="-14"/>
        </w:rPr>
        <w:t xml:space="preserve"> </w:t>
      </w:r>
      <w:r w:rsidRPr="00FA67D0">
        <w:rPr>
          <w:noProof/>
        </w:rPr>
        <w:t>to</w:t>
      </w:r>
      <w:r w:rsidRPr="00FA67D0">
        <w:rPr>
          <w:noProof/>
          <w:spacing w:val="-19"/>
        </w:rPr>
        <w:t xml:space="preserve"> </w:t>
      </w:r>
      <w:r w:rsidRPr="00FA67D0">
        <w:rPr>
          <w:noProof/>
        </w:rPr>
        <w:t>zostało</w:t>
      </w:r>
      <w:r w:rsidRPr="00FA67D0">
        <w:rPr>
          <w:noProof/>
          <w:spacing w:val="-16"/>
        </w:rPr>
        <w:t xml:space="preserve"> </w:t>
      </w:r>
      <w:r w:rsidRPr="00FA67D0">
        <w:rPr>
          <w:noProof/>
        </w:rPr>
        <w:t>przesłane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przy</w:t>
      </w:r>
      <w:r w:rsidRPr="00FA67D0">
        <w:rPr>
          <w:noProof/>
          <w:spacing w:val="-6"/>
        </w:rPr>
        <w:t xml:space="preserve"> </w:t>
      </w:r>
      <w:r w:rsidRPr="00FA67D0">
        <w:rPr>
          <w:noProof/>
        </w:rPr>
        <w:t>użyciu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środków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komunikacji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elektronicznej,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albo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10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dni,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jeżeli</w:t>
      </w:r>
      <w:r w:rsidRPr="00FA67D0">
        <w:rPr>
          <w:noProof/>
          <w:spacing w:val="-4"/>
        </w:rPr>
        <w:t xml:space="preserve"> </w:t>
      </w:r>
      <w:r w:rsidRPr="00FA67D0">
        <w:rPr>
          <w:noProof/>
        </w:rPr>
        <w:t>zostało przesłane</w:t>
      </w:r>
      <w:r w:rsidRPr="00FA67D0">
        <w:rPr>
          <w:noProof/>
          <w:spacing w:val="1"/>
        </w:rPr>
        <w:t xml:space="preserve"> </w:t>
      </w:r>
      <w:r w:rsidRPr="00FA67D0">
        <w:rPr>
          <w:noProof/>
        </w:rPr>
        <w:t>w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inny sposób.</w:t>
      </w:r>
    </w:p>
    <w:p w14:paraId="58571C2A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A67D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FA67D0">
        <w:rPr>
          <w:noProof/>
          <w:spacing w:val="-21"/>
        </w:rPr>
        <w:t xml:space="preserve"> </w:t>
      </w:r>
      <w:r w:rsidRPr="00FA67D0">
        <w:rPr>
          <w:noProof/>
        </w:rPr>
        <w:t>ofertę.</w:t>
      </w:r>
    </w:p>
    <w:p w14:paraId="20E06C26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A67D0">
        <w:rPr>
          <w:noProof/>
        </w:rPr>
        <w:t>Wykonawca, którego oferta została wybrana jako najkorzystniejsza, zostanie poinformowany przez Zamawiającego o terminie zawarcia</w:t>
      </w:r>
      <w:r w:rsidRPr="00FA67D0">
        <w:rPr>
          <w:noProof/>
          <w:spacing w:val="-10"/>
        </w:rPr>
        <w:t xml:space="preserve"> </w:t>
      </w:r>
      <w:r w:rsidRPr="00FA67D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A67D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FA67D0">
        <w:rPr>
          <w:noProof/>
          <w:spacing w:val="2"/>
        </w:rPr>
        <w:t xml:space="preserve"> </w:t>
      </w:r>
      <w:r w:rsidRPr="00FA67D0">
        <w:rPr>
          <w:noProof/>
        </w:rPr>
        <w:t>złożonej oferty.</w:t>
      </w:r>
    </w:p>
    <w:p w14:paraId="41C60108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A67D0">
        <w:rPr>
          <w:noProof/>
        </w:rPr>
        <w:t>Przed</w:t>
      </w:r>
      <w:r w:rsidRPr="00FA67D0">
        <w:rPr>
          <w:noProof/>
          <w:spacing w:val="14"/>
        </w:rPr>
        <w:t xml:space="preserve"> </w:t>
      </w:r>
      <w:r w:rsidRPr="00FA67D0">
        <w:rPr>
          <w:noProof/>
        </w:rPr>
        <w:t>podpisaniem</w:t>
      </w:r>
      <w:r w:rsidRPr="00FA67D0">
        <w:rPr>
          <w:noProof/>
          <w:spacing w:val="15"/>
        </w:rPr>
        <w:t xml:space="preserve"> </w:t>
      </w:r>
      <w:r w:rsidRPr="00FA67D0">
        <w:rPr>
          <w:noProof/>
        </w:rPr>
        <w:t>umowy</w:t>
      </w:r>
      <w:r w:rsidRPr="00FA67D0">
        <w:rPr>
          <w:noProof/>
          <w:spacing w:val="13"/>
        </w:rPr>
        <w:t xml:space="preserve"> </w:t>
      </w:r>
      <w:r w:rsidRPr="00FA67D0">
        <w:rPr>
          <w:noProof/>
        </w:rPr>
        <w:t>Wykonawcy</w:t>
      </w:r>
      <w:r w:rsidRPr="00FA67D0">
        <w:rPr>
          <w:noProof/>
          <w:spacing w:val="14"/>
        </w:rPr>
        <w:t xml:space="preserve"> </w:t>
      </w:r>
      <w:r w:rsidRPr="00FA67D0">
        <w:rPr>
          <w:noProof/>
        </w:rPr>
        <w:t>wspólnie</w:t>
      </w:r>
      <w:r w:rsidRPr="00FA67D0">
        <w:rPr>
          <w:noProof/>
          <w:spacing w:val="15"/>
        </w:rPr>
        <w:t xml:space="preserve"> </w:t>
      </w:r>
      <w:r w:rsidRPr="00FA67D0">
        <w:rPr>
          <w:noProof/>
        </w:rPr>
        <w:t>ubiegający</w:t>
      </w:r>
      <w:r w:rsidRPr="00FA67D0">
        <w:rPr>
          <w:noProof/>
          <w:spacing w:val="14"/>
        </w:rPr>
        <w:t xml:space="preserve"> </w:t>
      </w:r>
      <w:r w:rsidRPr="00FA67D0">
        <w:rPr>
          <w:noProof/>
        </w:rPr>
        <w:t>się</w:t>
      </w:r>
      <w:r w:rsidRPr="00FA67D0">
        <w:rPr>
          <w:noProof/>
          <w:spacing w:val="15"/>
        </w:rPr>
        <w:t xml:space="preserve"> </w:t>
      </w:r>
      <w:r w:rsidRPr="00FA67D0">
        <w:rPr>
          <w:noProof/>
        </w:rPr>
        <w:t>o</w:t>
      </w:r>
      <w:r w:rsidRPr="00FA67D0">
        <w:rPr>
          <w:noProof/>
          <w:spacing w:val="12"/>
        </w:rPr>
        <w:t xml:space="preserve"> </w:t>
      </w:r>
      <w:r w:rsidRPr="00FA67D0">
        <w:rPr>
          <w:noProof/>
        </w:rPr>
        <w:t>udzielenie</w:t>
      </w:r>
      <w:r w:rsidRPr="00FA67D0">
        <w:rPr>
          <w:noProof/>
          <w:spacing w:val="16"/>
        </w:rPr>
        <w:t xml:space="preserve"> </w:t>
      </w:r>
      <w:r w:rsidRPr="00FA67D0">
        <w:rPr>
          <w:noProof/>
        </w:rPr>
        <w:t>zamówienia</w:t>
      </w:r>
      <w:r w:rsidRPr="00FA67D0">
        <w:rPr>
          <w:noProof/>
          <w:spacing w:val="20"/>
        </w:rPr>
        <w:t xml:space="preserve"> </w:t>
      </w:r>
      <w:r w:rsidRPr="00FA67D0">
        <w:rPr>
          <w:noProof/>
        </w:rPr>
        <w:t>(w</w:t>
      </w:r>
      <w:r w:rsidRPr="00FA67D0">
        <w:rPr>
          <w:noProof/>
          <w:spacing w:val="17"/>
        </w:rPr>
        <w:t xml:space="preserve"> </w:t>
      </w:r>
      <w:r w:rsidRPr="00FA67D0">
        <w:rPr>
          <w:noProof/>
        </w:rPr>
        <w:t>przypadku</w:t>
      </w:r>
      <w:r w:rsidRPr="00FA67D0">
        <w:rPr>
          <w:noProof/>
          <w:spacing w:val="21"/>
        </w:rPr>
        <w:t xml:space="preserve"> </w:t>
      </w:r>
      <w:r w:rsidRPr="00FA67D0">
        <w:rPr>
          <w:noProof/>
        </w:rPr>
        <w:t>wyboru</w:t>
      </w:r>
      <w:r w:rsidRPr="00FA67D0">
        <w:rPr>
          <w:noProof/>
          <w:spacing w:val="20"/>
        </w:rPr>
        <w:t xml:space="preserve"> </w:t>
      </w:r>
      <w:r w:rsidRPr="00FA67D0">
        <w:rPr>
          <w:noProof/>
        </w:rPr>
        <w:t>ich</w:t>
      </w:r>
      <w:r w:rsidRPr="00FA67D0">
        <w:rPr>
          <w:noProof/>
          <w:spacing w:val="19"/>
        </w:rPr>
        <w:t xml:space="preserve"> </w:t>
      </w:r>
      <w:r w:rsidRPr="00FA67D0">
        <w:rPr>
          <w:noProof/>
        </w:rPr>
        <w:t>oferty</w:t>
      </w:r>
      <w:r w:rsidRPr="00FA67D0">
        <w:rPr>
          <w:noProof/>
          <w:spacing w:val="19"/>
        </w:rPr>
        <w:t xml:space="preserve"> </w:t>
      </w:r>
      <w:r w:rsidRPr="00FA67D0">
        <w:rPr>
          <w:noProof/>
        </w:rPr>
        <w:t>jako</w:t>
      </w:r>
      <w:r w:rsidRPr="00FA67D0">
        <w:rPr>
          <w:noProof/>
          <w:spacing w:val="19"/>
        </w:rPr>
        <w:t xml:space="preserve"> </w:t>
      </w:r>
      <w:r w:rsidRPr="00FA67D0">
        <w:rPr>
          <w:noProof/>
        </w:rPr>
        <w:t>najkorzystniejszej)</w:t>
      </w:r>
      <w:r w:rsidRPr="00FA67D0">
        <w:rPr>
          <w:noProof/>
          <w:spacing w:val="22"/>
        </w:rPr>
        <w:t xml:space="preserve"> </w:t>
      </w:r>
      <w:r w:rsidRPr="00FA67D0">
        <w:rPr>
          <w:noProof/>
        </w:rPr>
        <w:t>przedstawią Zamawiającemu</w:t>
      </w:r>
      <w:r w:rsidRPr="00FA67D0">
        <w:rPr>
          <w:noProof/>
          <w:spacing w:val="-2"/>
        </w:rPr>
        <w:t xml:space="preserve"> </w:t>
      </w:r>
      <w:r w:rsidRPr="00FA67D0">
        <w:rPr>
          <w:noProof/>
        </w:rPr>
        <w:t>umowę</w:t>
      </w:r>
      <w:r w:rsidRPr="00FA67D0">
        <w:rPr>
          <w:noProof/>
          <w:spacing w:val="1"/>
        </w:rPr>
        <w:t xml:space="preserve"> </w:t>
      </w:r>
      <w:r w:rsidRPr="00FA67D0">
        <w:rPr>
          <w:noProof/>
        </w:rPr>
        <w:t>regulującą współpracę</w:t>
      </w:r>
      <w:r w:rsidRPr="00FA67D0">
        <w:rPr>
          <w:noProof/>
          <w:spacing w:val="-1"/>
        </w:rPr>
        <w:t xml:space="preserve"> </w:t>
      </w:r>
      <w:r w:rsidRPr="00FA67D0">
        <w:rPr>
          <w:noProof/>
        </w:rPr>
        <w:t>tych</w:t>
      </w:r>
      <w:r w:rsidRPr="00FA67D0">
        <w:rPr>
          <w:noProof/>
          <w:spacing w:val="1"/>
        </w:rPr>
        <w:t xml:space="preserve"> </w:t>
      </w:r>
      <w:r w:rsidRPr="00FA67D0">
        <w:rPr>
          <w:noProof/>
        </w:rPr>
        <w:t>Wykonawców.</w:t>
      </w:r>
    </w:p>
    <w:p w14:paraId="64227249" w14:textId="77777777" w:rsidR="00D6641C" w:rsidRPr="00FA67D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FA67D0">
        <w:rPr>
          <w:noProof/>
        </w:rPr>
        <w:t>Jeżeli</w:t>
      </w:r>
      <w:r w:rsidRPr="00FA67D0">
        <w:rPr>
          <w:noProof/>
          <w:spacing w:val="-11"/>
        </w:rPr>
        <w:t xml:space="preserve"> </w:t>
      </w:r>
      <w:r w:rsidRPr="00FA67D0">
        <w:rPr>
          <w:noProof/>
        </w:rPr>
        <w:t>Wykonawca,</w:t>
      </w:r>
      <w:r w:rsidRPr="00FA67D0">
        <w:rPr>
          <w:noProof/>
          <w:spacing w:val="-12"/>
        </w:rPr>
        <w:t xml:space="preserve"> </w:t>
      </w:r>
      <w:r w:rsidRPr="00FA67D0">
        <w:rPr>
          <w:noProof/>
        </w:rPr>
        <w:t>którego</w:t>
      </w:r>
      <w:r w:rsidRPr="00FA67D0">
        <w:rPr>
          <w:noProof/>
          <w:spacing w:val="-12"/>
        </w:rPr>
        <w:t xml:space="preserve"> </w:t>
      </w:r>
      <w:r w:rsidRPr="00FA67D0">
        <w:rPr>
          <w:noProof/>
        </w:rPr>
        <w:t>oferta</w:t>
      </w:r>
      <w:r w:rsidRPr="00FA67D0">
        <w:rPr>
          <w:noProof/>
          <w:spacing w:val="-14"/>
        </w:rPr>
        <w:t xml:space="preserve"> </w:t>
      </w:r>
      <w:r w:rsidRPr="00FA67D0">
        <w:rPr>
          <w:noProof/>
        </w:rPr>
        <w:t>została</w:t>
      </w:r>
      <w:r w:rsidRPr="00FA67D0">
        <w:rPr>
          <w:noProof/>
          <w:spacing w:val="-10"/>
        </w:rPr>
        <w:t xml:space="preserve"> </w:t>
      </w:r>
      <w:r w:rsidRPr="00FA67D0">
        <w:rPr>
          <w:noProof/>
        </w:rPr>
        <w:t>wybrana</w:t>
      </w:r>
      <w:r w:rsidRPr="00FA67D0">
        <w:rPr>
          <w:noProof/>
          <w:spacing w:val="-11"/>
        </w:rPr>
        <w:t xml:space="preserve"> </w:t>
      </w:r>
      <w:r w:rsidRPr="00FA67D0">
        <w:rPr>
          <w:noProof/>
        </w:rPr>
        <w:t>jako</w:t>
      </w:r>
      <w:r w:rsidRPr="00FA67D0">
        <w:rPr>
          <w:noProof/>
          <w:spacing w:val="-12"/>
        </w:rPr>
        <w:t xml:space="preserve"> </w:t>
      </w:r>
      <w:r w:rsidRPr="00FA67D0">
        <w:rPr>
          <w:noProof/>
        </w:rPr>
        <w:t>najkorzystniejsza,</w:t>
      </w:r>
      <w:r w:rsidRPr="00FA67D0">
        <w:rPr>
          <w:noProof/>
          <w:spacing w:val="-12"/>
        </w:rPr>
        <w:t xml:space="preserve"> </w:t>
      </w:r>
      <w:r w:rsidRPr="00FA67D0">
        <w:rPr>
          <w:noProof/>
        </w:rPr>
        <w:t>uchyla się</w:t>
      </w:r>
      <w:r w:rsidRPr="00FA67D0">
        <w:rPr>
          <w:noProof/>
          <w:spacing w:val="34"/>
        </w:rPr>
        <w:t xml:space="preserve"> </w:t>
      </w:r>
      <w:r w:rsidRPr="00FA67D0">
        <w:rPr>
          <w:noProof/>
        </w:rPr>
        <w:t>od</w:t>
      </w:r>
      <w:r w:rsidRPr="00FA67D0">
        <w:rPr>
          <w:noProof/>
          <w:spacing w:val="26"/>
        </w:rPr>
        <w:t xml:space="preserve"> </w:t>
      </w:r>
      <w:r w:rsidRPr="00FA67D0">
        <w:rPr>
          <w:noProof/>
        </w:rPr>
        <w:t>zawarcia</w:t>
      </w:r>
      <w:r w:rsidRPr="00FA67D0">
        <w:rPr>
          <w:noProof/>
          <w:spacing w:val="28"/>
        </w:rPr>
        <w:t xml:space="preserve"> </w:t>
      </w:r>
      <w:r w:rsidRPr="00FA67D0">
        <w:rPr>
          <w:noProof/>
        </w:rPr>
        <w:t>umowy</w:t>
      </w:r>
      <w:r w:rsidRPr="00FA67D0">
        <w:rPr>
          <w:noProof/>
          <w:spacing w:val="28"/>
        </w:rPr>
        <w:t xml:space="preserve"> </w:t>
      </w:r>
      <w:r w:rsidRPr="00FA67D0">
        <w:rPr>
          <w:noProof/>
        </w:rPr>
        <w:t>w</w:t>
      </w:r>
      <w:r w:rsidRPr="00FA67D0">
        <w:rPr>
          <w:noProof/>
          <w:spacing w:val="27"/>
        </w:rPr>
        <w:t xml:space="preserve"> </w:t>
      </w:r>
      <w:r w:rsidRPr="00FA67D0">
        <w:rPr>
          <w:noProof/>
        </w:rPr>
        <w:t>sprawie</w:t>
      </w:r>
      <w:r w:rsidRPr="00FA67D0">
        <w:rPr>
          <w:noProof/>
          <w:spacing w:val="30"/>
        </w:rPr>
        <w:t xml:space="preserve"> </w:t>
      </w:r>
      <w:r w:rsidRPr="00FA67D0">
        <w:rPr>
          <w:noProof/>
        </w:rPr>
        <w:t>zamówienia</w:t>
      </w:r>
      <w:r w:rsidRPr="00FA67D0">
        <w:rPr>
          <w:noProof/>
          <w:spacing w:val="27"/>
        </w:rPr>
        <w:t xml:space="preserve"> </w:t>
      </w:r>
      <w:r w:rsidRPr="00FA67D0">
        <w:rPr>
          <w:noProof/>
        </w:rPr>
        <w:t>publicznego</w:t>
      </w:r>
      <w:r w:rsidRPr="00FA67D0">
        <w:rPr>
          <w:noProof/>
          <w:spacing w:val="28"/>
        </w:rPr>
        <w:t xml:space="preserve"> </w:t>
      </w:r>
      <w:r w:rsidRPr="00FA67D0">
        <w:rPr>
          <w:noProof/>
        </w:rPr>
        <w:t>Zamawiający</w:t>
      </w:r>
      <w:r w:rsidRPr="00FA67D0">
        <w:rPr>
          <w:noProof/>
          <w:spacing w:val="27"/>
        </w:rPr>
        <w:t xml:space="preserve"> </w:t>
      </w:r>
      <w:r w:rsidRPr="00FA67D0">
        <w:rPr>
          <w:noProof/>
        </w:rPr>
        <w:t>może dokonać</w:t>
      </w:r>
      <w:r w:rsidRPr="00FA67D0">
        <w:rPr>
          <w:noProof/>
          <w:spacing w:val="12"/>
        </w:rPr>
        <w:t xml:space="preserve"> </w:t>
      </w:r>
      <w:r w:rsidRPr="00FA67D0">
        <w:rPr>
          <w:noProof/>
        </w:rPr>
        <w:t>ponownego</w:t>
      </w:r>
      <w:r w:rsidRPr="00FA67D0">
        <w:rPr>
          <w:noProof/>
          <w:spacing w:val="9"/>
        </w:rPr>
        <w:t xml:space="preserve"> </w:t>
      </w:r>
      <w:r w:rsidRPr="00FA67D0">
        <w:rPr>
          <w:noProof/>
        </w:rPr>
        <w:t>badania</w:t>
      </w:r>
      <w:r w:rsidRPr="00FA67D0">
        <w:rPr>
          <w:noProof/>
          <w:spacing w:val="6"/>
        </w:rPr>
        <w:t xml:space="preserve"> </w:t>
      </w:r>
      <w:r w:rsidRPr="00FA67D0">
        <w:rPr>
          <w:noProof/>
        </w:rPr>
        <w:t>i</w:t>
      </w:r>
      <w:r w:rsidRPr="00FA67D0">
        <w:rPr>
          <w:noProof/>
          <w:spacing w:val="8"/>
        </w:rPr>
        <w:t xml:space="preserve"> </w:t>
      </w:r>
      <w:r w:rsidRPr="00FA67D0">
        <w:rPr>
          <w:noProof/>
        </w:rPr>
        <w:t>oceny</w:t>
      </w:r>
      <w:r w:rsidRPr="00FA67D0">
        <w:rPr>
          <w:noProof/>
          <w:spacing w:val="6"/>
        </w:rPr>
        <w:t xml:space="preserve"> </w:t>
      </w:r>
      <w:r w:rsidRPr="00FA67D0">
        <w:rPr>
          <w:noProof/>
        </w:rPr>
        <w:t>ofert</w:t>
      </w:r>
      <w:r w:rsidRPr="00FA67D0">
        <w:rPr>
          <w:noProof/>
          <w:spacing w:val="8"/>
        </w:rPr>
        <w:t xml:space="preserve"> </w:t>
      </w:r>
      <w:r w:rsidRPr="00FA67D0">
        <w:rPr>
          <w:noProof/>
        </w:rPr>
        <w:t>spośród</w:t>
      </w:r>
      <w:r w:rsidRPr="00FA67D0">
        <w:rPr>
          <w:noProof/>
          <w:spacing w:val="7"/>
        </w:rPr>
        <w:t xml:space="preserve"> </w:t>
      </w:r>
      <w:r w:rsidRPr="00FA67D0">
        <w:rPr>
          <w:noProof/>
        </w:rPr>
        <w:t>ofert</w:t>
      </w:r>
      <w:r w:rsidRPr="00FA67D0">
        <w:rPr>
          <w:noProof/>
          <w:spacing w:val="8"/>
        </w:rPr>
        <w:t xml:space="preserve"> </w:t>
      </w:r>
      <w:r w:rsidRPr="00FA67D0">
        <w:rPr>
          <w:noProof/>
        </w:rPr>
        <w:t>pozostałych</w:t>
      </w:r>
      <w:r w:rsidRPr="00FA67D0">
        <w:rPr>
          <w:noProof/>
          <w:spacing w:val="9"/>
        </w:rPr>
        <w:t xml:space="preserve"> </w:t>
      </w:r>
      <w:r w:rsidRPr="00FA67D0">
        <w:rPr>
          <w:noProof/>
        </w:rPr>
        <w:t>w</w:t>
      </w:r>
      <w:r w:rsidRPr="00FA67D0">
        <w:rPr>
          <w:noProof/>
          <w:spacing w:val="5"/>
        </w:rPr>
        <w:t xml:space="preserve"> </w:t>
      </w:r>
      <w:r w:rsidRPr="00FA67D0">
        <w:rPr>
          <w:noProof/>
        </w:rPr>
        <w:t>postępowaniu Wykonawców albo unieważnić postępowanie.</w:t>
      </w:r>
    </w:p>
    <w:p w14:paraId="18874751" w14:textId="77777777" w:rsidR="00F04F75" w:rsidRPr="00FA67D0" w:rsidRDefault="00F04F75" w:rsidP="00F9542C">
      <w:pPr>
        <w:rPr>
          <w:noProof/>
        </w:rPr>
      </w:pPr>
    </w:p>
    <w:p w14:paraId="18C7BE61" w14:textId="77777777" w:rsidR="00F04F75" w:rsidRPr="00FA67D0" w:rsidRDefault="00F04F75" w:rsidP="0095784D">
      <w:pPr>
        <w:keepNext/>
        <w:ind w:left="0" w:right="0"/>
        <w:outlineLvl w:val="1"/>
        <w:rPr>
          <w:noProof/>
        </w:rPr>
      </w:pPr>
      <w:bookmarkStart w:id="37" w:name="_Toc70415399"/>
      <w:r w:rsidRPr="00FA67D0">
        <w:rPr>
          <w:b/>
          <w:i/>
          <w:noProof/>
          <w:u w:val="single"/>
        </w:rPr>
        <w:t xml:space="preserve">XX.  </w:t>
      </w:r>
      <w:r w:rsidR="0095784D" w:rsidRPr="00FA67D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7"/>
    </w:p>
    <w:p w14:paraId="41DF3B72" w14:textId="77777777" w:rsidR="00A53287" w:rsidRPr="00FA67D0" w:rsidRDefault="00A53287" w:rsidP="00A53287">
      <w:pPr>
        <w:rPr>
          <w:noProof/>
        </w:rPr>
      </w:pPr>
      <w:r w:rsidRPr="00FA67D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A67D0" w:rsidRDefault="00F04F75" w:rsidP="00F9542C">
      <w:pPr>
        <w:rPr>
          <w:noProof/>
        </w:rPr>
      </w:pPr>
    </w:p>
    <w:p w14:paraId="733BEA29" w14:textId="77777777" w:rsidR="00F04F75" w:rsidRPr="00FA67D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70415400"/>
      <w:r w:rsidRPr="00FA67D0">
        <w:rPr>
          <w:b/>
          <w:i/>
          <w:noProof/>
          <w:u w:val="single"/>
        </w:rPr>
        <w:t xml:space="preserve">XXI.  </w:t>
      </w:r>
      <w:r w:rsidR="0095784D" w:rsidRPr="00FA67D0">
        <w:rPr>
          <w:b/>
          <w:i/>
          <w:noProof/>
          <w:u w:val="single"/>
        </w:rPr>
        <w:t>Pouczenie o środkach ochrony prawnej przysługujących wykonawcy.</w:t>
      </w:r>
      <w:bookmarkEnd w:id="38"/>
    </w:p>
    <w:p w14:paraId="5C931D81" w14:textId="77777777" w:rsidR="00F04F75" w:rsidRPr="00FA67D0" w:rsidRDefault="00F04F75" w:rsidP="00F9542C">
      <w:pPr>
        <w:rPr>
          <w:noProof/>
        </w:rPr>
      </w:pPr>
    </w:p>
    <w:p w14:paraId="12DFCC63" w14:textId="77777777" w:rsidR="00A53287" w:rsidRPr="00FA67D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A67D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A67D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A67D0">
        <w:rPr>
          <w:noProof/>
        </w:rPr>
        <w:t>Odwołanie przysługuje na:</w:t>
      </w:r>
    </w:p>
    <w:p w14:paraId="4951D706" w14:textId="77777777" w:rsidR="00A53287" w:rsidRPr="00FA67D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FA67D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2BD1AAA3" w:rsidR="00A53287" w:rsidRPr="00FA67D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FA67D0">
        <w:rPr>
          <w:noProof/>
        </w:rPr>
        <w:t>zaniechanie czynności w postępowaniu o udzielenie zamówienia, do której Zamawiający był obowiązany na podstawie ustawy.</w:t>
      </w:r>
    </w:p>
    <w:p w14:paraId="61CAE67E" w14:textId="77777777" w:rsidR="00A53287" w:rsidRPr="00FA67D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A67D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A67D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A67D0">
        <w:rPr>
          <w:noProof/>
        </w:rPr>
        <w:t xml:space="preserve">Na orzeczenie Krajowej Izby Odwoławczej oraz postanowienie Prezesa Krajowej Izby Odwoławczej, o którym mowa w art. 519 ust. 1 Pzp, stronom oraz uczestnikom postępowania odwoławczego przysługuje skarga do </w:t>
      </w:r>
      <w:r w:rsidRPr="00FA67D0">
        <w:rPr>
          <w:noProof/>
        </w:rPr>
        <w:lastRenderedPageBreak/>
        <w:t>sądu. Skargę wnosi się do Sądu Okręgowego w Warszawie za pośrednictwem Prezesa Krajowej Izby Odwoławczej.</w:t>
      </w:r>
    </w:p>
    <w:p w14:paraId="5BD16374" w14:textId="77777777" w:rsidR="00A53287" w:rsidRPr="00FA67D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A67D0">
        <w:rPr>
          <w:noProof/>
        </w:rPr>
        <w:t>Szczegółowe informacje dotyczące środków ochrony prawnej określone są w Dziale IX „Środki ochrony prawnej” Pzp.</w:t>
      </w:r>
    </w:p>
    <w:bookmarkEnd w:id="9"/>
    <w:bookmarkEnd w:id="13"/>
    <w:bookmarkEnd w:id="14"/>
    <w:p w14:paraId="59856A19" w14:textId="07B20592" w:rsidR="003C49FC" w:rsidRPr="00FA67D0" w:rsidRDefault="003C49FC" w:rsidP="001D673E">
      <w:pPr>
        <w:ind w:left="0"/>
        <w:rPr>
          <w:noProof/>
        </w:rPr>
      </w:pPr>
    </w:p>
    <w:p w14:paraId="366EDCFF" w14:textId="77777777" w:rsidR="001D673E" w:rsidRPr="00FA67D0" w:rsidRDefault="001D673E" w:rsidP="00F9542C">
      <w:pPr>
        <w:rPr>
          <w:noProof/>
        </w:rPr>
      </w:pPr>
    </w:p>
    <w:sectPr w:rsidR="001D673E" w:rsidRPr="00FA67D0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CEBA" w14:textId="77777777" w:rsidR="0004683D" w:rsidRDefault="0004683D" w:rsidP="004004A8">
      <w:r>
        <w:separator/>
      </w:r>
    </w:p>
  </w:endnote>
  <w:endnote w:type="continuationSeparator" w:id="0">
    <w:p w14:paraId="196FEEA8" w14:textId="77777777" w:rsidR="0004683D" w:rsidRDefault="0004683D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39B5" w14:textId="77777777" w:rsidR="0004683D" w:rsidRDefault="0004683D" w:rsidP="004004A8">
      <w:r>
        <w:separator/>
      </w:r>
    </w:p>
  </w:footnote>
  <w:footnote w:type="continuationSeparator" w:id="0">
    <w:p w14:paraId="589C9E35" w14:textId="77777777" w:rsidR="0004683D" w:rsidRDefault="0004683D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4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8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8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D47DA2"/>
    <w:multiLevelType w:val="hybridMultilevel"/>
    <w:tmpl w:val="24089C9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1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51"/>
  </w:num>
  <w:num w:numId="9">
    <w:abstractNumId w:val="139"/>
  </w:num>
  <w:num w:numId="10">
    <w:abstractNumId w:val="114"/>
  </w:num>
  <w:num w:numId="11">
    <w:abstractNumId w:val="93"/>
  </w:num>
  <w:num w:numId="12">
    <w:abstractNumId w:val="82"/>
  </w:num>
  <w:num w:numId="13">
    <w:abstractNumId w:val="85"/>
  </w:num>
  <w:num w:numId="14">
    <w:abstractNumId w:val="107"/>
  </w:num>
  <w:num w:numId="15">
    <w:abstractNumId w:val="162"/>
  </w:num>
  <w:num w:numId="16">
    <w:abstractNumId w:val="83"/>
  </w:num>
  <w:num w:numId="1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4"/>
  </w:num>
  <w:num w:numId="19">
    <w:abstractNumId w:val="70"/>
  </w:num>
  <w:num w:numId="20">
    <w:abstractNumId w:val="166"/>
  </w:num>
  <w:num w:numId="21">
    <w:abstractNumId w:val="111"/>
  </w:num>
  <w:num w:numId="22">
    <w:abstractNumId w:val="76"/>
  </w:num>
  <w:num w:numId="23">
    <w:abstractNumId w:val="143"/>
  </w:num>
  <w:num w:numId="24">
    <w:abstractNumId w:val="105"/>
  </w:num>
  <w:num w:numId="25">
    <w:abstractNumId w:val="117"/>
  </w:num>
  <w:num w:numId="26">
    <w:abstractNumId w:val="128"/>
  </w:num>
  <w:num w:numId="27">
    <w:abstractNumId w:val="88"/>
  </w:num>
  <w:num w:numId="28">
    <w:abstractNumId w:val="148"/>
  </w:num>
  <w:num w:numId="29">
    <w:abstractNumId w:val="101"/>
  </w:num>
  <w:num w:numId="30">
    <w:abstractNumId w:val="112"/>
  </w:num>
  <w:num w:numId="31">
    <w:abstractNumId w:val="75"/>
  </w:num>
  <w:num w:numId="32">
    <w:abstractNumId w:val="120"/>
  </w:num>
  <w:num w:numId="33">
    <w:abstractNumId w:val="119"/>
  </w:num>
  <w:num w:numId="34">
    <w:abstractNumId w:val="118"/>
  </w:num>
  <w:num w:numId="35">
    <w:abstractNumId w:val="116"/>
  </w:num>
  <w:num w:numId="36">
    <w:abstractNumId w:val="168"/>
  </w:num>
  <w:num w:numId="37">
    <w:abstractNumId w:val="100"/>
  </w:num>
  <w:num w:numId="38">
    <w:abstractNumId w:val="102"/>
  </w:num>
  <w:num w:numId="39">
    <w:abstractNumId w:val="74"/>
  </w:num>
  <w:num w:numId="40">
    <w:abstractNumId w:val="8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72"/>
  </w:num>
  <w:num w:numId="44">
    <w:abstractNumId w:val="146"/>
  </w:num>
  <w:num w:numId="45">
    <w:abstractNumId w:val="150"/>
  </w:num>
  <w:num w:numId="46">
    <w:abstractNumId w:val="16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27C1D"/>
    <w:rsid w:val="00030A7C"/>
    <w:rsid w:val="00031D8E"/>
    <w:rsid w:val="00034853"/>
    <w:rsid w:val="00035C1C"/>
    <w:rsid w:val="00037072"/>
    <w:rsid w:val="000403A3"/>
    <w:rsid w:val="00040EA5"/>
    <w:rsid w:val="000435BB"/>
    <w:rsid w:val="00043F9D"/>
    <w:rsid w:val="0004683D"/>
    <w:rsid w:val="00052765"/>
    <w:rsid w:val="000534D2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41C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03C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2EAD"/>
    <w:rsid w:val="001433DD"/>
    <w:rsid w:val="00144CB4"/>
    <w:rsid w:val="001450B9"/>
    <w:rsid w:val="00155838"/>
    <w:rsid w:val="00156CB0"/>
    <w:rsid w:val="00161B26"/>
    <w:rsid w:val="0016257F"/>
    <w:rsid w:val="00164A05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654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73E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458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1B69"/>
    <w:rsid w:val="002E7D40"/>
    <w:rsid w:val="002F3D97"/>
    <w:rsid w:val="002F4210"/>
    <w:rsid w:val="00300C34"/>
    <w:rsid w:val="00303100"/>
    <w:rsid w:val="003035DF"/>
    <w:rsid w:val="003049C5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17F25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0DEE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34E6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B6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D2F"/>
    <w:rsid w:val="00417086"/>
    <w:rsid w:val="004179F7"/>
    <w:rsid w:val="00422C89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0083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41B9"/>
    <w:rsid w:val="00585B41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021F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189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3802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5C9"/>
    <w:rsid w:val="00760B3B"/>
    <w:rsid w:val="00761CC6"/>
    <w:rsid w:val="00763895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A7944"/>
    <w:rsid w:val="007B1AC6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46CF"/>
    <w:rsid w:val="007D611A"/>
    <w:rsid w:val="007D6B91"/>
    <w:rsid w:val="007E07EB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1DDD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7606F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29BC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30F7C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3FB3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4539"/>
    <w:rsid w:val="0099551F"/>
    <w:rsid w:val="00996997"/>
    <w:rsid w:val="009969F1"/>
    <w:rsid w:val="0099781B"/>
    <w:rsid w:val="00997D8F"/>
    <w:rsid w:val="00997F7D"/>
    <w:rsid w:val="009A25BA"/>
    <w:rsid w:val="009A3C58"/>
    <w:rsid w:val="009A3F63"/>
    <w:rsid w:val="009A43D4"/>
    <w:rsid w:val="009A687E"/>
    <w:rsid w:val="009B1AD6"/>
    <w:rsid w:val="009B2F42"/>
    <w:rsid w:val="009B3E02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438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215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4124D"/>
    <w:rsid w:val="00A44B6D"/>
    <w:rsid w:val="00A450A2"/>
    <w:rsid w:val="00A50FBC"/>
    <w:rsid w:val="00A52AFF"/>
    <w:rsid w:val="00A53287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64E3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18F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5478"/>
    <w:rsid w:val="00B4660F"/>
    <w:rsid w:val="00B470F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B45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76A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1E47"/>
    <w:rsid w:val="00CA49FD"/>
    <w:rsid w:val="00CA52C1"/>
    <w:rsid w:val="00CB146B"/>
    <w:rsid w:val="00CB26A6"/>
    <w:rsid w:val="00CB2F51"/>
    <w:rsid w:val="00CB3732"/>
    <w:rsid w:val="00CB526B"/>
    <w:rsid w:val="00CB5337"/>
    <w:rsid w:val="00CC09BA"/>
    <w:rsid w:val="00CC44DB"/>
    <w:rsid w:val="00CC4CC6"/>
    <w:rsid w:val="00CD0316"/>
    <w:rsid w:val="00CD1310"/>
    <w:rsid w:val="00CD2532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40171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6E2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1678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893"/>
    <w:rsid w:val="00DB7E04"/>
    <w:rsid w:val="00DC22CD"/>
    <w:rsid w:val="00DC75BE"/>
    <w:rsid w:val="00DC7CED"/>
    <w:rsid w:val="00DD0E84"/>
    <w:rsid w:val="00DD460D"/>
    <w:rsid w:val="00DD583F"/>
    <w:rsid w:val="00DD5CB3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DF7D41"/>
    <w:rsid w:val="00E00D29"/>
    <w:rsid w:val="00E01054"/>
    <w:rsid w:val="00E06B97"/>
    <w:rsid w:val="00E07251"/>
    <w:rsid w:val="00E0788B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3143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C79A1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2D3D"/>
    <w:rsid w:val="00F9542C"/>
    <w:rsid w:val="00F95541"/>
    <w:rsid w:val="00F95D2B"/>
    <w:rsid w:val="00F97B32"/>
    <w:rsid w:val="00FA0429"/>
    <w:rsid w:val="00FA0986"/>
    <w:rsid w:val="00FA471D"/>
    <w:rsid w:val="00FA4D98"/>
    <w:rsid w:val="00FA67D0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noProof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963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63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4597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32116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Wiesław Babiżewski</cp:lastModifiedBy>
  <cp:revision>40</cp:revision>
  <cp:lastPrinted>2021-09-23T07:03:00Z</cp:lastPrinted>
  <dcterms:created xsi:type="dcterms:W3CDTF">2021-09-20T12:08:00Z</dcterms:created>
  <dcterms:modified xsi:type="dcterms:W3CDTF">2021-09-29T12:00:00Z</dcterms:modified>
</cp:coreProperties>
</file>