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87D3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30.09.2021r.</w:t>
      </w:r>
    </w:p>
    <w:p w14:paraId="36799639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ZP/2501/93/21</w:t>
      </w:r>
    </w:p>
    <w:p w14:paraId="7184EA1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316397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6A78FD4" w14:textId="37E16AA1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F29E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3F29E1">
        <w:rPr>
          <w:rFonts w:ascii="Arial" w:hAnsi="Arial" w:cs="Arial"/>
          <w:b/>
          <w:bCs/>
          <w:sz w:val="18"/>
          <w:szCs w:val="18"/>
        </w:rPr>
        <w:t>środków czystości.</w:t>
      </w:r>
    </w:p>
    <w:p w14:paraId="75458CAF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832F92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30.09.2021r.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68D3672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A46190" w14:paraId="7E54609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6E6EC3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9BDCEC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771869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F04358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46190" w14:paraId="4E5D202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0A1743" w14:textId="77777777" w:rsidR="00A46190" w:rsidRDefault="002E24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Materiały do utrzymania czystości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2B24CE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2FC6E8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EE8479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672 450,84</w:t>
            </w:r>
          </w:p>
        </w:tc>
      </w:tr>
      <w:tr w:rsidR="00A46190" w14:paraId="5BCE57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6435D" w14:textId="77777777" w:rsidR="00A46190" w:rsidRDefault="002E24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BDS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Garbarska 16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9462313838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733B86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669 296,00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F5D5E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823 234,08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6DC940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6190" w14:paraId="31DF8A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056CC" w14:textId="77777777" w:rsidR="00A46190" w:rsidRDefault="002E24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Wielobranżowe C.E.G. Olga Perlińska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Pryzmaty 15, 02-226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772-212-65-99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E7C8B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467 960,00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CAF53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575 590,80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EB9EE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6190" w14:paraId="133BB4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D00179" w14:textId="77777777" w:rsidR="00A46190" w:rsidRDefault="002E24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DAFIPAPIER Łobodziński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15-110 Białystok ul. Kombatantów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5422204696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D55DAB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881 770,00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73360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1 084 577,10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FAC3F1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6190" w14:paraId="78EC7F7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92903A" w14:textId="77777777" w:rsidR="00A46190" w:rsidRDefault="002E24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Środki czystości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B3F6C9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0F3E48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D53203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115 954,56</w:t>
            </w:r>
          </w:p>
        </w:tc>
      </w:tr>
      <w:tr w:rsidR="00A46190" w14:paraId="78EAA2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30B64" w14:textId="77777777" w:rsidR="00A46190" w:rsidRDefault="002E24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MEDISEPT SP ZO.O.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KONOPNICA 159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9460010016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38CB47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95 465,50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DB355E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117 422,57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9B1112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6190" w14:paraId="21FDEF5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6F9718" w14:textId="77777777" w:rsidR="00A46190" w:rsidRDefault="002E24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Dezynfekcja powierzchni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04623D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3994EE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132EF9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115 721,35</w:t>
            </w:r>
          </w:p>
        </w:tc>
      </w:tr>
      <w:tr w:rsidR="00A46190" w14:paraId="50F139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D4724B" w14:textId="77777777" w:rsidR="00A46190" w:rsidRDefault="002E24C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3160DD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75 738,00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DF247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88 493,04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244829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6190" w14:paraId="1FF534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44CB24" w14:textId="77777777" w:rsidR="00A46190" w:rsidRDefault="002E24C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5270010985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1FC58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77 961,96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AA94C3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84 198,92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19B9AF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6190" w14:paraId="2ECDE37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FC7DCF" w14:textId="77777777" w:rsidR="00A46190" w:rsidRDefault="002E24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Myjnia dezynfektor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731E88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6700F3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9C574C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13 957,43</w:t>
            </w:r>
          </w:p>
        </w:tc>
      </w:tr>
      <w:tr w:rsidR="00A46190" w14:paraId="40C436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9C1271" w14:textId="77777777" w:rsidR="00A46190" w:rsidRDefault="002E24C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5270010985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C3419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11 763,00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E75BA7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12 704,04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B3F4D5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6190" w14:paraId="2F5016A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73F22E" w14:textId="77777777" w:rsidR="00A46190" w:rsidRDefault="002E24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S4K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Batalionów Chłopskich 50, 25-671 Kielce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9591955556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1EB788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14 806,00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73E108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18 211,38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8CB6DE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6190" w14:paraId="1F4BC4F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81BA65" w14:textId="77777777" w:rsidR="00A46190" w:rsidRDefault="002E24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Fumigacja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D8713C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7CDBA5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032267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71 893,50</w:t>
            </w:r>
          </w:p>
        </w:tc>
      </w:tr>
      <w:tr w:rsidR="00A46190" w14:paraId="658504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D07287" w14:textId="77777777" w:rsidR="00A46190" w:rsidRDefault="002E24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FABRYCZNA 17, 65-410 ZIELONA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9290100334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C6785D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57 650,00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46106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64 429,50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0B09D4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6190" w14:paraId="3F5C855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0B61EB" w14:textId="77777777" w:rsidR="00A46190" w:rsidRDefault="002E24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Preparat chlorowy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B85B06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88C92D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9A8E94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22 140,00</w:t>
            </w:r>
          </w:p>
        </w:tc>
      </w:tr>
      <w:tr w:rsidR="00A46190" w14:paraId="62C51AD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3BEE1" w14:textId="77777777" w:rsidR="00A46190" w:rsidRDefault="002E24C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6EB601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48E5EE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9C3B0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6190" w14:paraId="59E7B5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2A2A3" w14:textId="77777777" w:rsidR="00A46190" w:rsidRDefault="002E24C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Medilab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Wysockiego 6c 03-371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5240408022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461179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1902A9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7CD9C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6190" w14:paraId="771ED65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1AD78C" w14:textId="77777777" w:rsidR="00A46190" w:rsidRDefault="002E24C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Medilab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Firma Wytwórczo-Usługowa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Niedźwiedzia 60, 15-531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542-020-26-64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CBE570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2DA96A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93C65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6190" w14:paraId="12EE9B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10C347" w14:textId="77777777" w:rsidR="00A46190" w:rsidRDefault="002E24C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5270010985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2083B0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8CB62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F3D46" w14:textId="77777777" w:rsidR="00A46190" w:rsidRDefault="002E24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6E338F6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60D1F7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C4FF3EE" w14:textId="77777777" w:rsidR="008B4B67" w:rsidRDefault="008B4B67" w:rsidP="008B4B6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24DD9FD" w14:textId="77777777" w:rsidR="008B4B67" w:rsidRDefault="008B4B67" w:rsidP="008B4B6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07CF9D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0B31" w14:textId="77777777" w:rsidR="002E24CB" w:rsidRDefault="002E24CB" w:rsidP="002A54AA">
      <w:r>
        <w:separator/>
      </w:r>
    </w:p>
  </w:endnote>
  <w:endnote w:type="continuationSeparator" w:id="0">
    <w:p w14:paraId="7112FFB9" w14:textId="77777777" w:rsidR="002E24CB" w:rsidRDefault="002E24C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9E9C" w14:textId="77777777" w:rsidR="002E24CB" w:rsidRDefault="002E24CB" w:rsidP="002A54AA">
      <w:r>
        <w:separator/>
      </w:r>
    </w:p>
  </w:footnote>
  <w:footnote w:type="continuationSeparator" w:id="0">
    <w:p w14:paraId="69A54476" w14:textId="77777777" w:rsidR="002E24CB" w:rsidRDefault="002E24CB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24CB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29E1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36F3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4B67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46190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70EF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2021-09-30T09:08:00Z</dcterms:created>
  <dcterms:modified xsi:type="dcterms:W3CDTF">2021-09-30T09:09:00Z</dcterms:modified>
</cp:coreProperties>
</file>