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3412" w14:textId="09FDC364" w:rsidR="004D3622" w:rsidRPr="009A48D4" w:rsidRDefault="004D3622" w:rsidP="00402B32">
      <w:pPr>
        <w:jc w:val="right"/>
        <w:rPr>
          <w:rFonts w:ascii="Tahoma" w:hAnsi="Tahoma" w:cs="Tahoma"/>
          <w:sz w:val="20"/>
          <w:szCs w:val="20"/>
        </w:rPr>
      </w:pPr>
      <w:r w:rsidRPr="009A48D4">
        <w:rPr>
          <w:rFonts w:ascii="Tahoma" w:hAnsi="Tahoma" w:cs="Tahoma"/>
          <w:sz w:val="20"/>
          <w:szCs w:val="20"/>
        </w:rPr>
        <w:t xml:space="preserve">Ciechanów, dnia </w:t>
      </w:r>
      <w:r w:rsidR="008D7B78" w:rsidRPr="009A48D4">
        <w:rPr>
          <w:rFonts w:ascii="Tahoma" w:hAnsi="Tahoma" w:cs="Tahoma"/>
          <w:sz w:val="20"/>
          <w:szCs w:val="20"/>
        </w:rPr>
        <w:t>08</w:t>
      </w:r>
      <w:r w:rsidRPr="009A48D4">
        <w:rPr>
          <w:rFonts w:ascii="Tahoma" w:hAnsi="Tahoma" w:cs="Tahoma"/>
          <w:sz w:val="20"/>
          <w:szCs w:val="20"/>
        </w:rPr>
        <w:t>.</w:t>
      </w:r>
      <w:r w:rsidR="008D7B78" w:rsidRPr="009A48D4">
        <w:rPr>
          <w:rFonts w:ascii="Tahoma" w:hAnsi="Tahoma" w:cs="Tahoma"/>
          <w:sz w:val="20"/>
          <w:szCs w:val="20"/>
        </w:rPr>
        <w:t>10</w:t>
      </w:r>
      <w:r w:rsidRPr="009A48D4">
        <w:rPr>
          <w:rFonts w:ascii="Tahoma" w:hAnsi="Tahoma" w:cs="Tahoma"/>
          <w:sz w:val="20"/>
          <w:szCs w:val="20"/>
        </w:rPr>
        <w:t>.2021r.</w:t>
      </w:r>
    </w:p>
    <w:p w14:paraId="6E61820F" w14:textId="27983311" w:rsidR="00130D67" w:rsidRPr="009A48D4" w:rsidRDefault="004D3622" w:rsidP="00402B3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Hlk71199828"/>
      <w:r w:rsidRPr="009A48D4">
        <w:rPr>
          <w:rFonts w:ascii="Tahoma" w:hAnsi="Tahoma" w:cs="Tahoma"/>
          <w:sz w:val="20"/>
          <w:szCs w:val="20"/>
        </w:rPr>
        <w:t>ZP/2501/</w:t>
      </w:r>
      <w:r w:rsidR="008D7B78" w:rsidRPr="009A48D4">
        <w:rPr>
          <w:rFonts w:ascii="Tahoma" w:hAnsi="Tahoma" w:cs="Tahoma"/>
          <w:sz w:val="20"/>
          <w:szCs w:val="20"/>
        </w:rPr>
        <w:t>102</w:t>
      </w:r>
      <w:r w:rsidRPr="009A48D4">
        <w:rPr>
          <w:rFonts w:ascii="Tahoma" w:hAnsi="Tahoma" w:cs="Tahoma"/>
          <w:sz w:val="20"/>
          <w:szCs w:val="20"/>
        </w:rPr>
        <w:t>/21</w:t>
      </w:r>
    </w:p>
    <w:bookmarkEnd w:id="0"/>
    <w:p w14:paraId="2DC76C64" w14:textId="77777777" w:rsidR="00AB41F2" w:rsidRPr="009A48D4" w:rsidRDefault="00AB41F2" w:rsidP="00402B32">
      <w:pPr>
        <w:pStyle w:val="Tekstpodstawowywcity2"/>
        <w:ind w:left="0" w:firstLine="4440"/>
        <w:rPr>
          <w:rFonts w:ascii="Tahoma" w:hAnsi="Tahoma" w:cs="Tahoma"/>
          <w:b/>
          <w:bCs/>
        </w:rPr>
      </w:pPr>
    </w:p>
    <w:p w14:paraId="3C6115EB" w14:textId="77777777" w:rsidR="008D7B78" w:rsidRPr="009A48D4" w:rsidRDefault="008D7B78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5A8718EC" w14:textId="77777777" w:rsidR="008D7B78" w:rsidRPr="009A48D4" w:rsidRDefault="008D7B78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56960461" w14:textId="73929C67" w:rsidR="00402B32" w:rsidRPr="009A48D4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 w:rsidRPr="009A48D4">
        <w:rPr>
          <w:rFonts w:ascii="Tahoma" w:hAnsi="Tahoma" w:cs="Tahoma"/>
          <w:b/>
          <w:bCs/>
          <w:color w:val="00000A"/>
          <w:sz w:val="20"/>
          <w:szCs w:val="20"/>
        </w:rPr>
        <w:t>Uczestnicy postępowania</w:t>
      </w:r>
    </w:p>
    <w:p w14:paraId="5432E517" w14:textId="77777777" w:rsidR="00402B32" w:rsidRPr="009A48D4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F8B73C1" w14:textId="6ED6CA61" w:rsidR="00402B32" w:rsidRPr="009A48D4" w:rsidRDefault="00402B32" w:rsidP="00402B32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dotyczy: </w:t>
      </w:r>
      <w:r w:rsidRPr="009A48D4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8D7B78" w:rsidRPr="009A48D4">
        <w:rPr>
          <w:rFonts w:ascii="Tahoma" w:hAnsi="Tahoma" w:cs="Tahoma"/>
          <w:b/>
          <w:bCs/>
          <w:i w:val="0"/>
          <w:iCs w:val="0"/>
          <w:sz w:val="20"/>
          <w:szCs w:val="20"/>
        </w:rPr>
        <w:t>Dializatory do Stacji Dializ</w:t>
      </w:r>
      <w:r w:rsidRPr="009A48D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- ZP/2501/</w:t>
      </w:r>
      <w:r w:rsidR="008D7B78" w:rsidRPr="009A48D4">
        <w:rPr>
          <w:rFonts w:ascii="Tahoma" w:hAnsi="Tahoma" w:cs="Tahoma"/>
          <w:b/>
          <w:bCs/>
          <w:i w:val="0"/>
          <w:iCs w:val="0"/>
          <w:sz w:val="20"/>
          <w:szCs w:val="20"/>
        </w:rPr>
        <w:t>102</w:t>
      </w:r>
      <w:r w:rsidRPr="009A48D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/21 </w:t>
      </w:r>
      <w:r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>ogłoszonego w dniu</w:t>
      </w:r>
      <w:r w:rsidR="00226A31"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2021-09-</w:t>
      </w:r>
      <w:r w:rsidR="008D7B78"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>24</w:t>
      </w:r>
      <w:r w:rsidR="00226A31"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nr 2021/BZP 00</w:t>
      </w:r>
      <w:r w:rsidR="008D7B78"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>191328</w:t>
      </w:r>
      <w:r w:rsidR="00226A31"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/01 </w:t>
      </w:r>
      <w:r w:rsidRPr="009A48D4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oraz zamieszczonego na stronie internetowej Szpitala – </w:t>
      </w:r>
      <w:hyperlink r:id="rId6" w:history="1">
        <w:r w:rsidRPr="009A48D4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63E48921" w14:textId="77777777" w:rsidR="00402B32" w:rsidRPr="009A48D4" w:rsidRDefault="00402B32" w:rsidP="00402B32">
      <w:pPr>
        <w:jc w:val="both"/>
        <w:rPr>
          <w:rFonts w:ascii="Tahoma" w:hAnsi="Tahoma" w:cs="Tahoma"/>
          <w:color w:val="00000A"/>
          <w:sz w:val="20"/>
          <w:szCs w:val="20"/>
        </w:rPr>
      </w:pPr>
    </w:p>
    <w:p w14:paraId="516DA4E8" w14:textId="77777777" w:rsidR="00AB4DD0" w:rsidRPr="009A48D4" w:rsidRDefault="00AB4DD0" w:rsidP="00402B32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765C4406" w14:textId="16E8CD34" w:rsidR="00402B32" w:rsidRPr="009A48D4" w:rsidRDefault="004D3622" w:rsidP="00402B32">
      <w:pPr>
        <w:ind w:right="110"/>
        <w:jc w:val="both"/>
        <w:rPr>
          <w:rFonts w:ascii="Tahoma" w:hAnsi="Tahoma" w:cs="Tahoma"/>
          <w:sz w:val="20"/>
          <w:szCs w:val="20"/>
        </w:rPr>
      </w:pPr>
      <w:r w:rsidRPr="009A48D4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402B32" w:rsidRPr="009A48D4">
        <w:rPr>
          <w:rFonts w:ascii="Tahoma" w:hAnsi="Tahoma" w:cs="Tahoma"/>
          <w:sz w:val="20"/>
          <w:szCs w:val="20"/>
        </w:rPr>
        <w:t>udziela informacji o kwocie, jaką zamierza przeznaczyć na sfinansowanie zamówienia zgodnie z art. 222 ust.4 ustawy PZP z dnia 11</w:t>
      </w:r>
      <w:r w:rsidR="009A48D4" w:rsidRPr="009A48D4">
        <w:rPr>
          <w:rFonts w:ascii="Tahoma" w:hAnsi="Tahoma" w:cs="Tahoma"/>
          <w:sz w:val="20"/>
          <w:szCs w:val="20"/>
        </w:rPr>
        <w:t xml:space="preserve"> w</w:t>
      </w:r>
      <w:r w:rsidR="00402B32" w:rsidRPr="009A48D4">
        <w:rPr>
          <w:rFonts w:ascii="Tahoma" w:hAnsi="Tahoma" w:cs="Tahoma"/>
          <w:sz w:val="20"/>
          <w:szCs w:val="20"/>
        </w:rPr>
        <w:t>rześnia 2019 r.</w:t>
      </w:r>
    </w:p>
    <w:p w14:paraId="007AC63D" w14:textId="02540B3F" w:rsidR="00872DCE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D401127" w14:textId="77777777" w:rsidR="009A48D4" w:rsidRPr="009A48D4" w:rsidRDefault="009A48D4" w:rsidP="0039322D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956"/>
        <w:gridCol w:w="3970"/>
      </w:tblGrid>
      <w:tr w:rsidR="008D7B78" w:rsidRPr="009A48D4" w14:paraId="2308A213" w14:textId="77777777" w:rsidTr="008D7B7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D7EEB" w14:textId="6686B6BD" w:rsidR="008D7B78" w:rsidRPr="009A48D4" w:rsidRDefault="008D7B78" w:rsidP="00AB4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142B2" w14:textId="4BA51CEB" w:rsidR="008D7B78" w:rsidRPr="009A48D4" w:rsidRDefault="008D7B78" w:rsidP="00AB4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</w:t>
            </w: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wota</w:t>
            </w: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 xml:space="preserve"> </w:t>
            </w: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przeznaczona na</w:t>
            </w: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9A48D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8D7B78" w:rsidRPr="009A48D4" w14:paraId="5CE075C1" w14:textId="77777777" w:rsidTr="008D7B78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3E6CAD" w14:textId="39504E1B" w:rsidR="008D7B78" w:rsidRPr="009A48D4" w:rsidRDefault="008D7B78" w:rsidP="008D7B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8D4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dializatory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E549B" w14:textId="77777777" w:rsidR="008D7B78" w:rsidRPr="009A48D4" w:rsidRDefault="008D7B78" w:rsidP="00AB4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8D4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570 240,00</w:t>
            </w:r>
          </w:p>
        </w:tc>
      </w:tr>
    </w:tbl>
    <w:p w14:paraId="53DD9B82" w14:textId="77A3BC57" w:rsidR="008D7B78" w:rsidRPr="009A48D4" w:rsidRDefault="008D7B78" w:rsidP="0039322D">
      <w:pPr>
        <w:ind w:right="110"/>
        <w:rPr>
          <w:rFonts w:ascii="Tahoma" w:hAnsi="Tahoma" w:cs="Tahoma"/>
          <w:sz w:val="20"/>
          <w:szCs w:val="20"/>
        </w:rPr>
      </w:pPr>
    </w:p>
    <w:p w14:paraId="1428A05D" w14:textId="77777777" w:rsidR="00025092" w:rsidRPr="009A48D4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025092" w:rsidRPr="009A48D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BB8B" w14:textId="77777777" w:rsidR="005C0D55" w:rsidRDefault="005C0D55" w:rsidP="002A54AA">
      <w:r>
        <w:separator/>
      </w:r>
    </w:p>
  </w:endnote>
  <w:endnote w:type="continuationSeparator" w:id="0">
    <w:p w14:paraId="23979B9B" w14:textId="77777777" w:rsidR="005C0D55" w:rsidRDefault="005C0D5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90A" w14:textId="77777777" w:rsidR="005C0D55" w:rsidRDefault="005C0D55" w:rsidP="002A54AA">
      <w:r>
        <w:separator/>
      </w:r>
    </w:p>
  </w:footnote>
  <w:footnote w:type="continuationSeparator" w:id="0">
    <w:p w14:paraId="3884C41B" w14:textId="77777777" w:rsidR="005C0D55" w:rsidRDefault="005C0D5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5092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A31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593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2B3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28CC"/>
    <w:rsid w:val="004E4723"/>
    <w:rsid w:val="004F3F4E"/>
    <w:rsid w:val="00501E1C"/>
    <w:rsid w:val="00503CD2"/>
    <w:rsid w:val="00513150"/>
    <w:rsid w:val="005514D8"/>
    <w:rsid w:val="00554840"/>
    <w:rsid w:val="005668DE"/>
    <w:rsid w:val="00567CC1"/>
    <w:rsid w:val="005A1CDB"/>
    <w:rsid w:val="005A71BA"/>
    <w:rsid w:val="005B75F8"/>
    <w:rsid w:val="005C0D55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3B1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D7B78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A48D4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1F2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1E7A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5C0B"/>
    <w:rsid w:val="00CB099C"/>
    <w:rsid w:val="00CB35F1"/>
    <w:rsid w:val="00CB5D6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DCA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143B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2AF9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694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14</cp:revision>
  <cp:lastPrinted>2018-07-12T09:45:00Z</cp:lastPrinted>
  <dcterms:created xsi:type="dcterms:W3CDTF">2021-05-06T11:22:00Z</dcterms:created>
  <dcterms:modified xsi:type="dcterms:W3CDTF">2021-10-08T06:11:00Z</dcterms:modified>
</cp:coreProperties>
</file>