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E2A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12.10.2021r.</w:t>
      </w:r>
    </w:p>
    <w:p w14:paraId="5946BAF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ZP/2501/106/21</w:t>
      </w:r>
    </w:p>
    <w:p w14:paraId="097F8C9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D4073A9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CA20432" w14:textId="1D0E8FE9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21690B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21690B">
        <w:rPr>
          <w:rFonts w:ascii="Arial" w:hAnsi="Arial" w:cs="Arial"/>
          <w:b/>
          <w:bCs/>
          <w:sz w:val="18"/>
          <w:szCs w:val="18"/>
        </w:rPr>
        <w:t xml:space="preserve">leku - </w:t>
      </w:r>
      <w:proofErr w:type="spellStart"/>
      <w:r w:rsidR="004D3622" w:rsidRPr="0021690B">
        <w:rPr>
          <w:rFonts w:ascii="Arial" w:hAnsi="Arial" w:cs="Arial"/>
          <w:b/>
          <w:bCs/>
          <w:sz w:val="18"/>
          <w:szCs w:val="18"/>
        </w:rPr>
        <w:t>Niwolumab</w:t>
      </w:r>
      <w:proofErr w:type="spellEnd"/>
    </w:p>
    <w:p w14:paraId="5E87B7EC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7A7B6B2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12.10.2021r.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8189BF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F446A" w14:paraId="1B91A96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40948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4CBA0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848302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2B1F4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F446A" w14:paraId="2B82037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1C53AB" w14:textId="661B23C1" w:rsidR="00FF446A" w:rsidRDefault="000A678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Niwolumab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C2A800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B402E2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DF6DBF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194 400,00</w:t>
            </w:r>
          </w:p>
        </w:tc>
      </w:tr>
      <w:tr w:rsidR="00FF446A" w14:paraId="10E3F0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BC638" w14:textId="77777777" w:rsidR="00FF446A" w:rsidRDefault="000A678D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 tel. 71 7826642 fax. 71 7826643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031F3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178 888,08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92ECB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193 199,13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54CA5C" w14:textId="77777777" w:rsidR="00FF446A" w:rsidRDefault="000A67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380287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69DF89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FB19C1D" w14:textId="77777777" w:rsidR="00736892" w:rsidRDefault="00736892" w:rsidP="0073689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4BBEDA7A" w14:textId="77777777" w:rsidR="00736892" w:rsidRDefault="00736892" w:rsidP="0073689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557512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7C91" w14:textId="77777777" w:rsidR="000A678D" w:rsidRDefault="000A678D" w:rsidP="002A54AA">
      <w:r>
        <w:separator/>
      </w:r>
    </w:p>
  </w:endnote>
  <w:endnote w:type="continuationSeparator" w:id="0">
    <w:p w14:paraId="5B204ED5" w14:textId="77777777" w:rsidR="000A678D" w:rsidRDefault="000A678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26A9" w14:textId="77777777" w:rsidR="000A678D" w:rsidRDefault="000A678D" w:rsidP="002A54AA">
      <w:r>
        <w:separator/>
      </w:r>
    </w:p>
  </w:footnote>
  <w:footnote w:type="continuationSeparator" w:id="0">
    <w:p w14:paraId="2393F00B" w14:textId="77777777" w:rsidR="000A678D" w:rsidRDefault="000A678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A678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1690B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36892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612F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46A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FB8E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2021-10-12T08:32:00Z</dcterms:created>
  <dcterms:modified xsi:type="dcterms:W3CDTF">2021-10-12T08:32:00Z</dcterms:modified>
</cp:coreProperties>
</file>