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6CE5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11.10.2021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178E739F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EF659ED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ZP/2501/93/21</w:t>
      </w:r>
    </w:p>
    <w:p w14:paraId="5BE4B7A8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70668AB6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28E44A6D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5907F710" w14:textId="41252EE8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B74B68">
        <w:rPr>
          <w:rFonts w:ascii="Arial" w:hAnsi="Arial" w:cs="Arial"/>
          <w:b/>
          <w:sz w:val="18"/>
          <w:szCs w:val="18"/>
        </w:rPr>
        <w:t>e</w:t>
      </w:r>
      <w:proofErr w:type="spellEnd"/>
      <w:r w:rsidR="007A3C34" w:rsidRPr="007A3C34">
        <w:rPr>
          <w:rFonts w:ascii="Arial" w:hAnsi="Arial" w:cs="Arial"/>
          <w:b/>
          <w:sz w:val="18"/>
          <w:szCs w:val="18"/>
        </w:rPr>
        <w:t xml:space="preserve"> środków czystości.</w:t>
      </w:r>
    </w:p>
    <w:p w14:paraId="219DF4E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7C6793F" w14:textId="75865720" w:rsidR="006A56F0" w:rsidRDefault="007A3C34" w:rsidP="00B74B68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3DC9500D" w14:textId="77777777" w:rsidR="00B74B68" w:rsidRPr="00B74B68" w:rsidRDefault="00B74B68" w:rsidP="00B74B68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7E7265A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265AB2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akiet1 - P1- Materiały do utrzymania czystości</w:t>
            </w:r>
          </w:p>
        </w:tc>
      </w:tr>
      <w:tr w:rsidR="006A56F0" w14:paraId="5E5A53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B3D0B5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C.E.G. Olga Perlińska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772-212-65-99</w:t>
            </w:r>
          </w:p>
        </w:tc>
      </w:tr>
    </w:tbl>
    <w:p w14:paraId="4AAAACD1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7B36572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B497F5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Środki czystości</w:t>
            </w:r>
          </w:p>
        </w:tc>
      </w:tr>
      <w:tr w:rsidR="006A56F0" w14:paraId="0B6B87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AB2D5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MEDISEPT SP ZO.O.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KONOPNICA 159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9460010016</w:t>
            </w:r>
          </w:p>
        </w:tc>
      </w:tr>
    </w:tbl>
    <w:p w14:paraId="7B4DC3D9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7129E4B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5F5417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Dezynfekcja powierzchni</w:t>
            </w:r>
          </w:p>
        </w:tc>
      </w:tr>
      <w:tr w:rsidR="006A56F0" w14:paraId="650C24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387C79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5270010985</w:t>
            </w:r>
          </w:p>
        </w:tc>
      </w:tr>
    </w:tbl>
    <w:p w14:paraId="2F378297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429411E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9991E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 Myjnia dezynfektor</w:t>
            </w:r>
          </w:p>
        </w:tc>
      </w:tr>
      <w:tr w:rsidR="006A56F0" w14:paraId="726148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09F04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5270010985</w:t>
            </w:r>
          </w:p>
        </w:tc>
      </w:tr>
    </w:tbl>
    <w:p w14:paraId="55EF68B4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33D94A0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90A365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Fumigacja</w:t>
            </w:r>
          </w:p>
        </w:tc>
      </w:tr>
      <w:tr w:rsidR="006A56F0" w14:paraId="3B6581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F91348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FABRYCZNA 17, 65-410 ZIELONA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9290100334</w:t>
            </w:r>
          </w:p>
        </w:tc>
      </w:tr>
    </w:tbl>
    <w:p w14:paraId="11DF7B6E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17E0BED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EF1D8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Preparat chlorowy</w:t>
            </w:r>
          </w:p>
        </w:tc>
      </w:tr>
      <w:tr w:rsidR="006A56F0" w14:paraId="3C4438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07047F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5270010985</w:t>
            </w:r>
          </w:p>
        </w:tc>
      </w:tr>
    </w:tbl>
    <w:p w14:paraId="2030DCB5" w14:textId="77777777" w:rsidR="006A56F0" w:rsidRDefault="006A56F0"/>
    <w:p w14:paraId="0D8FD377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1B02930" w14:textId="4CC1A028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30.09.2021godz. </w:t>
      </w:r>
      <w:r w:rsidR="00B74B68" w:rsidRPr="00B74B68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 w:rsidR="00B74B6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ofert:</w:t>
      </w:r>
    </w:p>
    <w:p w14:paraId="437FA680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4CD3E35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3507F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 Materiały do utrzymania czystości</w:t>
            </w:r>
          </w:p>
        </w:tc>
      </w:tr>
      <w:tr w:rsidR="006A56F0" w14:paraId="0DC673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64EB5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BDS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Garbarska 16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9462313838</w:t>
            </w:r>
          </w:p>
        </w:tc>
      </w:tr>
      <w:tr w:rsidR="006A56F0" w14:paraId="3F7A24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492E19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C.E.G. Olga P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erlińska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772-212-65-99</w:t>
            </w:r>
          </w:p>
        </w:tc>
      </w:tr>
      <w:tr w:rsidR="006A56F0" w14:paraId="15CD0B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DA6E7A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DAFIPAPIER Łobodziński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15-110 Białystok ul. Kombatantów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5422204696</w:t>
            </w:r>
          </w:p>
        </w:tc>
      </w:tr>
    </w:tbl>
    <w:p w14:paraId="765023A5" w14:textId="77777777" w:rsidR="006A56F0" w:rsidRDefault="006A56F0"/>
    <w:p w14:paraId="7B745DE2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2ABA25D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2AB80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Środki czystości</w:t>
            </w:r>
          </w:p>
        </w:tc>
      </w:tr>
      <w:tr w:rsidR="006A56F0" w14:paraId="407165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4A88DD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MEDISEPT SP ZO.O.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KONOPNICA 159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9460010016</w:t>
            </w:r>
          </w:p>
        </w:tc>
      </w:tr>
    </w:tbl>
    <w:p w14:paraId="21F19A59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3E8B8CA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BB0A6B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Dezynfekcja powierzchni</w:t>
            </w:r>
          </w:p>
        </w:tc>
      </w:tr>
      <w:tr w:rsidR="006A56F0" w14:paraId="2D4BF62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9FBE16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6A56F0" w14:paraId="12FA0E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038A6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5270010985</w:t>
            </w:r>
          </w:p>
        </w:tc>
      </w:tr>
    </w:tbl>
    <w:p w14:paraId="146C6E65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3F7FF17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D3D430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 Myjnia dezynfektor</w:t>
            </w:r>
          </w:p>
        </w:tc>
      </w:tr>
      <w:tr w:rsidR="006A56F0" w14:paraId="142856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5EDBF0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5270010985</w:t>
            </w:r>
          </w:p>
        </w:tc>
      </w:tr>
      <w:tr w:rsidR="006A56F0" w14:paraId="645783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7D4F49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S4K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Batalionów Chłopskich 50, 25-671 Kielce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9591955556</w:t>
            </w:r>
          </w:p>
        </w:tc>
      </w:tr>
    </w:tbl>
    <w:p w14:paraId="155E78B5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72BA048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497FD5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Fumigacja</w:t>
            </w:r>
          </w:p>
        </w:tc>
      </w:tr>
      <w:tr w:rsidR="006A56F0" w14:paraId="57FD93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D0D21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"GREENPOL" INSTYTUT KSZTAŁTOWANIA ŚRODOWI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FABRYCZNA 17, 65-410 ZIELONA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9290100334</w:t>
            </w:r>
          </w:p>
        </w:tc>
      </w:tr>
    </w:tbl>
    <w:p w14:paraId="43076DE6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56F0" w14:paraId="6E63F0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0FDB7C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Preparat chlorowy</w:t>
            </w:r>
          </w:p>
        </w:tc>
      </w:tr>
      <w:tr w:rsidR="006A56F0" w14:paraId="09EEF210" w14:textId="77777777" w:rsidTr="00B74B6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BFA378" w14:textId="77777777" w:rsidR="006A56F0" w:rsidRDefault="003E56E7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6A56F0" w14:paraId="6FB2A983" w14:textId="77777777" w:rsidTr="00B74B6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C8FD85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Medilab Sp.z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Wysockiego 6c 03-371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5240408022</w:t>
            </w:r>
          </w:p>
        </w:tc>
      </w:tr>
      <w:tr w:rsidR="006A56F0" w14:paraId="7AB5FC6E" w14:textId="77777777" w:rsidTr="00B74B6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DEA65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Medilab Firma Wytwórczo-Usługowa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Niedźwiedzia 60, 15-531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542-020-26-64</w:t>
            </w:r>
          </w:p>
        </w:tc>
      </w:tr>
      <w:tr w:rsidR="006A56F0" w14:paraId="0B6838DF" w14:textId="77777777" w:rsidTr="00B74B6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A1FCB3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l. Jerozolimskie 132, 02-305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5270010985</w:t>
            </w:r>
          </w:p>
        </w:tc>
      </w:tr>
    </w:tbl>
    <w:p w14:paraId="0047192F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429DC7F0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3A0C0DF1" w14:textId="0F2B2DA8" w:rsidR="005B2EC9" w:rsidRDefault="00B74B68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2EC9">
        <w:rPr>
          <w:rFonts w:ascii="Arial" w:hAnsi="Arial" w:cs="Arial"/>
          <w:sz w:val="20"/>
          <w:szCs w:val="20"/>
        </w:rPr>
        <w:t>drzucono</w:t>
      </w:r>
      <w:r>
        <w:rPr>
          <w:rFonts w:ascii="Arial" w:hAnsi="Arial" w:cs="Arial"/>
          <w:sz w:val="20"/>
          <w:szCs w:val="20"/>
        </w:rPr>
        <w:t xml:space="preserve"> 2 oferty w pakiecie nr 1:</w:t>
      </w:r>
    </w:p>
    <w:p w14:paraId="06832E0C" w14:textId="77777777" w:rsidR="00B74B68" w:rsidRDefault="00B74B68" w:rsidP="005B2EC9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4688" w:type="pct"/>
        <w:tblLook w:val="04A0" w:firstRow="1" w:lastRow="0" w:firstColumn="1" w:lastColumn="0" w:noHBand="0" w:noVBand="1"/>
      </w:tblPr>
      <w:tblGrid>
        <w:gridCol w:w="4247"/>
        <w:gridCol w:w="4248"/>
      </w:tblGrid>
      <w:tr w:rsidR="00B74B68" w14:paraId="1E3CED52" w14:textId="644B0A9B" w:rsidTr="00B74B68"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75D24" w14:textId="77777777" w:rsidR="00B74B68" w:rsidRDefault="00B74B68" w:rsidP="00F1064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 Materiały do utrzymania czystości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C1D6" w14:textId="77777777" w:rsidR="00B74B68" w:rsidRDefault="00B74B68" w:rsidP="00F1064E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</w:p>
        </w:tc>
      </w:tr>
      <w:tr w:rsidR="00B74B68" w14:paraId="36486C33" w14:textId="6F330D4D" w:rsidTr="00B74B68"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921F5" w14:textId="77777777" w:rsidR="00B74B68" w:rsidRDefault="00B74B68" w:rsidP="00F1064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BDS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Garbarska 16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9462313838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4DBD" w14:textId="77777777" w:rsidR="00B74B68" w:rsidRDefault="00B74B68" w:rsidP="00F1064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Oferta zostaje odrzucona na podstawie art. 226 ust. Ust 5 tj. </w:t>
            </w:r>
            <w:r w:rsidRPr="00B74B68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jej treść jest niezgodna z warunkami zamówienia;</w:t>
            </w:r>
          </w:p>
          <w:p w14:paraId="149225A8" w14:textId="43CC86EF" w:rsidR="00B74B68" w:rsidRDefault="003E56E7" w:rsidP="00F1064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Wykonawca nie złożył wraz z ofertą próbek na wszystkie pozycje </w:t>
            </w:r>
            <w:r w:rsidR="00B74B68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znajdujące się w pakiecie nr 1. Taki wymóg był postawiony w SWZ.</w:t>
            </w:r>
          </w:p>
        </w:tc>
      </w:tr>
      <w:tr w:rsidR="00B74B68" w14:paraId="6988475C" w14:textId="45BB5A0C" w:rsidTr="00B74B68"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815C7" w14:textId="77777777" w:rsidR="00B74B68" w:rsidRDefault="00B74B68" w:rsidP="00F1064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DAFIPAPIER Łobodziński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15-110 Białystok ul. Kombatantów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5422204696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5B36B" w14:textId="77777777" w:rsidR="003E56E7" w:rsidRPr="003E56E7" w:rsidRDefault="003E56E7" w:rsidP="003E56E7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3E56E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Oferta zostaje odrzucona na podstawie art. 226 ust. Ust 5 tj. jej treść jest niezgodna z warunkami zamówienia;</w:t>
            </w:r>
          </w:p>
          <w:p w14:paraId="3F7A6B28" w14:textId="1B10E19F" w:rsidR="00B74B68" w:rsidRDefault="003E56E7" w:rsidP="003E56E7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3E56E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Wykonawca nie złożył wraz z ofertą próbek na wszystkie pozycje  znajdujące się w pakiecie nr 1. Taki wymóg był postawiony w SWZ.</w:t>
            </w:r>
          </w:p>
        </w:tc>
      </w:tr>
    </w:tbl>
    <w:p w14:paraId="7B7FB0E9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CB2DD1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2AFEDEEB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2488"/>
        <w:gridCol w:w="997"/>
        <w:gridCol w:w="1197"/>
        <w:gridCol w:w="2030"/>
        <w:gridCol w:w="2348"/>
      </w:tblGrid>
      <w:tr w:rsidR="003E56E7" w14:paraId="2C724006" w14:textId="77777777" w:rsidTr="003E56E7"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315A" w14:textId="77777777" w:rsidR="003E56E7" w:rsidRDefault="003E56E7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</w:p>
        </w:tc>
        <w:tc>
          <w:tcPr>
            <w:tcW w:w="65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AB9B0" w14:textId="3201CB6F" w:rsidR="003E56E7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P1- Materiały do utrzymania czystości</w:t>
            </w:r>
          </w:p>
        </w:tc>
      </w:tr>
      <w:tr w:rsidR="003E56E7" w14:paraId="32F65EF6" w14:textId="77777777" w:rsidTr="00252980">
        <w:tc>
          <w:tcPr>
            <w:tcW w:w="34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0EEAAA" w14:textId="77777777" w:rsidR="003E56E7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55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D5658" w14:textId="5EFFFCDF" w:rsidR="003E56E7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E56E7" w14:paraId="1BCD2CB7" w14:textId="77777777" w:rsidTr="003E56E7">
        <w:tc>
          <w:tcPr>
            <w:tcW w:w="348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D9E9" w14:textId="77777777" w:rsidR="003E56E7" w:rsidRDefault="003E56E7"/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5919D" w14:textId="77777777" w:rsidR="003E56E7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A4CA6" w14:textId="5110B8E6" w:rsidR="003E56E7" w:rsidRDefault="003E56E7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jakościowa próbek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0294D" w14:textId="717628DB" w:rsidR="003E56E7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E56E7" w14:paraId="6FD07120" w14:textId="77777777" w:rsidTr="003E56E7">
        <w:tc>
          <w:tcPr>
            <w:tcW w:w="3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751BA8" w14:textId="77777777" w:rsidR="003E56E7" w:rsidRPr="003E56E7" w:rsidRDefault="003E56E7" w:rsidP="003E56E7">
            <w:pPr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Przedsiębiorstwo Wielobranżowe C.E.G. Olga Perlińska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Pryzmaty 15, 02-226 Warszawa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772-212-65-99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2AAA2" w14:textId="46146755" w:rsidR="003E56E7" w:rsidRPr="003E56E7" w:rsidRDefault="003E56E7" w:rsidP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49B1C" w14:textId="6D73126D" w:rsidR="003E56E7" w:rsidRPr="003E56E7" w:rsidRDefault="003E56E7" w:rsidP="003E56E7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49084E" w14:textId="6F2B5624" w:rsidR="003E56E7" w:rsidRPr="003E56E7" w:rsidRDefault="003E56E7" w:rsidP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72D0BFA" w14:textId="77777777" w:rsidR="006A56F0" w:rsidRDefault="006A56F0"/>
    <w:p w14:paraId="66313C7A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A56F0" w14:paraId="7008F98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9F92D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P2- Środki czystości</w:t>
            </w:r>
          </w:p>
        </w:tc>
      </w:tr>
      <w:tr w:rsidR="006A56F0" w14:paraId="571DE86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5A9DFF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BF835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A56F0" w14:paraId="4BB5187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F836" w14:textId="77777777" w:rsidR="006A56F0" w:rsidRDefault="006A56F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3F0F4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1FA978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A56F0" w14:paraId="0C8E92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796094" w14:textId="77777777" w:rsidR="006A56F0" w:rsidRPr="003E56E7" w:rsidRDefault="003E56E7">
            <w:pPr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MEDISEPT SP ZO.O.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KONOPNICA 159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9460010016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B008F" w14:textId="77777777" w:rsidR="006A56F0" w:rsidRPr="003E56E7" w:rsidRDefault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D12BEA" w14:textId="77777777" w:rsidR="006A56F0" w:rsidRPr="003E56E7" w:rsidRDefault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48A2D4C" w14:textId="77777777" w:rsidR="006A56F0" w:rsidRDefault="006A56F0"/>
    <w:p w14:paraId="53F8A6DB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A56F0" w14:paraId="201F2A3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260F21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P3- Dezynfekcja powierzchni</w:t>
            </w:r>
          </w:p>
        </w:tc>
      </w:tr>
      <w:tr w:rsidR="006A56F0" w14:paraId="0DA0EDF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3A040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47A565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A56F0" w14:paraId="5D0FDED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8B4D" w14:textId="77777777" w:rsidR="006A56F0" w:rsidRDefault="006A56F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AF000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6008D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A56F0" w14:paraId="2F868C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E3B73D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98BA7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6F8677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95,15</w:t>
            </w:r>
          </w:p>
        </w:tc>
      </w:tr>
      <w:tr w:rsidR="006A56F0" w14:paraId="529BE7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17B09" w14:textId="77777777" w:rsidR="006A56F0" w:rsidRPr="003E56E7" w:rsidRDefault="003E56E7">
            <w:pPr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Schulke Polska Sp. z o.o.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9DC57" w14:textId="77777777" w:rsidR="006A56F0" w:rsidRPr="003E56E7" w:rsidRDefault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36C7CD" w14:textId="77777777" w:rsidR="006A56F0" w:rsidRPr="003E56E7" w:rsidRDefault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2046689" w14:textId="77777777" w:rsidR="006A56F0" w:rsidRDefault="006A56F0"/>
    <w:p w14:paraId="3DDE6425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A56F0" w14:paraId="0B2F111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B4B922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4 - P4- Myjnia dezynfektor</w:t>
            </w:r>
          </w:p>
        </w:tc>
      </w:tr>
      <w:tr w:rsidR="006A56F0" w14:paraId="3129DBB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AF5AA0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4799B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A56F0" w14:paraId="44563F4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FD6D9" w14:textId="77777777" w:rsidR="006A56F0" w:rsidRDefault="006A56F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21FF7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D13E78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A56F0" w14:paraId="7AC24A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C5B3A0" w14:textId="77777777" w:rsidR="006A56F0" w:rsidRPr="003E56E7" w:rsidRDefault="003E56E7">
            <w:pPr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Schulke Polska Sp. z o.o.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88C323" w14:textId="77777777" w:rsidR="006A56F0" w:rsidRPr="003E56E7" w:rsidRDefault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B2F087" w14:textId="77777777" w:rsidR="006A56F0" w:rsidRPr="003E56E7" w:rsidRDefault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6A56F0" w14:paraId="14323D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3D9F3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S4K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Batalionów Chłopskich 50, 25-671 Kielce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9591955556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BCEC29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69,76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BCB32A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69,76</w:t>
            </w:r>
          </w:p>
        </w:tc>
      </w:tr>
    </w:tbl>
    <w:p w14:paraId="665C2F86" w14:textId="77777777" w:rsidR="006A56F0" w:rsidRDefault="006A56F0"/>
    <w:p w14:paraId="79981CCA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A56F0" w14:paraId="0EA67FA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956DEA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5 - P5- Fumigacja</w:t>
            </w:r>
          </w:p>
        </w:tc>
      </w:tr>
      <w:tr w:rsidR="006A56F0" w14:paraId="5598CB7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BF4C0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91D60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A56F0" w14:paraId="325B218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32531" w14:textId="77777777" w:rsidR="006A56F0" w:rsidRDefault="006A56F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6BE24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692FC9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A56F0" w14:paraId="638762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218337" w14:textId="77777777" w:rsidR="006A56F0" w:rsidRPr="003E56E7" w:rsidRDefault="003E56E7">
            <w:pPr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"GREENPOL" INSTYTUT KSZTAŁTOWANIA ŚRODOWISKA SP. Z O.O.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FABRYCZNA 17, 65-410 ZIELONA GÓRA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9290100334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3D303" w14:textId="77777777" w:rsidR="006A56F0" w:rsidRPr="003E56E7" w:rsidRDefault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B2E1A6" w14:textId="77777777" w:rsidR="006A56F0" w:rsidRPr="003E56E7" w:rsidRDefault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BE1DB6B" w14:textId="77777777" w:rsidR="006A56F0" w:rsidRDefault="006A56F0"/>
    <w:p w14:paraId="02AB7DC7" w14:textId="77777777" w:rsidR="006A56F0" w:rsidRDefault="006A56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A56F0" w14:paraId="4076CB2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04EFF9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6 - P6- Preparat chlorowy</w:t>
            </w:r>
          </w:p>
        </w:tc>
      </w:tr>
      <w:tr w:rsidR="006A56F0" w14:paraId="764111A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D2BCC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65ECFB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A56F0" w14:paraId="43866B4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1867" w14:textId="77777777" w:rsidR="006A56F0" w:rsidRDefault="006A56F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C4F950" w14:textId="77777777" w:rsidR="006A56F0" w:rsidRDefault="003E56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9D605C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A56F0" w14:paraId="68C8375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CE9C66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2B678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85,71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EE305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85,71</w:t>
            </w:r>
          </w:p>
        </w:tc>
      </w:tr>
      <w:tr w:rsidR="006A56F0" w14:paraId="32DBEA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F0C0B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Medilab Sp.z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Wysockiego 6c 03-371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5240408022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7DF83C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83,33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A8E166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83,33</w:t>
            </w:r>
          </w:p>
        </w:tc>
      </w:tr>
      <w:tr w:rsidR="006A56F0" w14:paraId="2AA1DA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E73A1" w14:textId="77777777" w:rsidR="006A56F0" w:rsidRDefault="003E56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Medilab Firma Wytwórczo-Usługowa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Niedźwiedzia 60, 15-531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542-020-26-64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66BB42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2AAFAA" w14:textId="77777777" w:rsidR="006A56F0" w:rsidRDefault="003E56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88,24</w:t>
            </w:r>
          </w:p>
        </w:tc>
      </w:tr>
      <w:tr w:rsidR="006A56F0" w14:paraId="6C035C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4F41D2" w14:textId="77777777" w:rsidR="006A56F0" w:rsidRPr="003E56E7" w:rsidRDefault="003E56E7">
            <w:pPr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Schulke Polska Sp. z o.o.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527001098</w:t>
            </w: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CCB63" w14:textId="77777777" w:rsidR="006A56F0" w:rsidRPr="003E56E7" w:rsidRDefault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37459" w14:textId="77777777" w:rsidR="006A56F0" w:rsidRPr="003E56E7" w:rsidRDefault="003E56E7">
            <w:pPr>
              <w:jc w:val="center"/>
              <w:rPr>
                <w:b/>
                <w:bCs/>
              </w:rPr>
            </w:pPr>
            <w:r w:rsidRPr="003E56E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8113E86" w14:textId="77777777" w:rsidR="006A56F0" w:rsidRDefault="006A56F0"/>
    <w:p w14:paraId="289884B4" w14:textId="77777777" w:rsidR="000008D6" w:rsidRDefault="000008D6" w:rsidP="005B2EC9"/>
    <w:p w14:paraId="4A321612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7E8589DA" w14:textId="787F3B99" w:rsidR="005B2EC9" w:rsidRDefault="005B2EC9" w:rsidP="005B2EC9"/>
    <w:p w14:paraId="441E4F4C" w14:textId="77777777" w:rsidR="003E56E7" w:rsidRDefault="003E56E7" w:rsidP="005B2EC9"/>
    <w:p w14:paraId="7B5779C2" w14:textId="77777777" w:rsidR="003E56E7" w:rsidRPr="003E56E7" w:rsidRDefault="003E56E7" w:rsidP="003E56E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E56E7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3E56E7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3E56E7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65E6F3BF" w14:textId="77777777" w:rsidR="003E56E7" w:rsidRPr="003E56E7" w:rsidRDefault="003E56E7" w:rsidP="003E56E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E56E7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4065DD0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62D9"/>
    <w:multiLevelType w:val="hybridMultilevel"/>
    <w:tmpl w:val="EB86364A"/>
    <w:lvl w:ilvl="0" w:tplc="62300193">
      <w:start w:val="1"/>
      <w:numFmt w:val="decimal"/>
      <w:lvlText w:val="%1."/>
      <w:lvlJc w:val="left"/>
      <w:pPr>
        <w:ind w:left="720" w:hanging="360"/>
      </w:pPr>
    </w:lvl>
    <w:lvl w:ilvl="1" w:tplc="62300193" w:tentative="1">
      <w:start w:val="1"/>
      <w:numFmt w:val="lowerLetter"/>
      <w:lvlText w:val="%2."/>
      <w:lvlJc w:val="left"/>
      <w:pPr>
        <w:ind w:left="1440" w:hanging="360"/>
      </w:pPr>
    </w:lvl>
    <w:lvl w:ilvl="2" w:tplc="62300193" w:tentative="1">
      <w:start w:val="1"/>
      <w:numFmt w:val="lowerRoman"/>
      <w:lvlText w:val="%3."/>
      <w:lvlJc w:val="right"/>
      <w:pPr>
        <w:ind w:left="2160" w:hanging="180"/>
      </w:pPr>
    </w:lvl>
    <w:lvl w:ilvl="3" w:tplc="62300193" w:tentative="1">
      <w:start w:val="1"/>
      <w:numFmt w:val="decimal"/>
      <w:lvlText w:val="%4."/>
      <w:lvlJc w:val="left"/>
      <w:pPr>
        <w:ind w:left="2880" w:hanging="360"/>
      </w:pPr>
    </w:lvl>
    <w:lvl w:ilvl="4" w:tplc="62300193" w:tentative="1">
      <w:start w:val="1"/>
      <w:numFmt w:val="lowerLetter"/>
      <w:lvlText w:val="%5."/>
      <w:lvlJc w:val="left"/>
      <w:pPr>
        <w:ind w:left="3600" w:hanging="360"/>
      </w:pPr>
    </w:lvl>
    <w:lvl w:ilvl="5" w:tplc="62300193" w:tentative="1">
      <w:start w:val="1"/>
      <w:numFmt w:val="lowerRoman"/>
      <w:lvlText w:val="%6."/>
      <w:lvlJc w:val="right"/>
      <w:pPr>
        <w:ind w:left="4320" w:hanging="180"/>
      </w:pPr>
    </w:lvl>
    <w:lvl w:ilvl="6" w:tplc="62300193" w:tentative="1">
      <w:start w:val="1"/>
      <w:numFmt w:val="decimal"/>
      <w:lvlText w:val="%7."/>
      <w:lvlJc w:val="left"/>
      <w:pPr>
        <w:ind w:left="5040" w:hanging="360"/>
      </w:pPr>
    </w:lvl>
    <w:lvl w:ilvl="7" w:tplc="62300193" w:tentative="1">
      <w:start w:val="1"/>
      <w:numFmt w:val="lowerLetter"/>
      <w:lvlText w:val="%8."/>
      <w:lvlJc w:val="left"/>
      <w:pPr>
        <w:ind w:left="5760" w:hanging="360"/>
      </w:pPr>
    </w:lvl>
    <w:lvl w:ilvl="8" w:tplc="623001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2A18DF"/>
    <w:multiLevelType w:val="hybridMultilevel"/>
    <w:tmpl w:val="D6C6F6B8"/>
    <w:lvl w:ilvl="0" w:tplc="958706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3E56E7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56F0"/>
    <w:rsid w:val="00732100"/>
    <w:rsid w:val="007A3C34"/>
    <w:rsid w:val="008B2970"/>
    <w:rsid w:val="00A75C1D"/>
    <w:rsid w:val="00A840D3"/>
    <w:rsid w:val="00AE5CE9"/>
    <w:rsid w:val="00B3408F"/>
    <w:rsid w:val="00B74B68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65F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2021-10-11T09:43:00Z</dcterms:created>
  <dcterms:modified xsi:type="dcterms:W3CDTF">2021-10-11T09:43:00Z</dcterms:modified>
</cp:coreProperties>
</file>