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0E91AE18" w:rsidR="004004A8" w:rsidRPr="000A1417" w:rsidRDefault="00D24C27" w:rsidP="007F1F9F">
      <w:pPr>
        <w:rPr>
          <w:rFonts w:ascii="Tahoma" w:hAnsi="Tahoma" w:cs="Tahoma"/>
          <w:b/>
          <w:noProof/>
        </w:rPr>
      </w:pPr>
      <w:r w:rsidRPr="000A1417">
        <w:rPr>
          <w:rFonts w:ascii="Tahoma" w:hAnsi="Tahoma" w:cs="Tahoma"/>
          <w:b/>
          <w:noProof/>
        </w:rPr>
        <w:t>ZP/2501/</w:t>
      </w:r>
      <w:r w:rsidR="00401B92" w:rsidRPr="000A1417">
        <w:rPr>
          <w:rFonts w:ascii="Tahoma" w:hAnsi="Tahoma" w:cs="Tahoma"/>
          <w:b/>
          <w:noProof/>
        </w:rPr>
        <w:t>107</w:t>
      </w:r>
      <w:r w:rsidRPr="000A1417">
        <w:rPr>
          <w:rFonts w:ascii="Tahoma" w:hAnsi="Tahoma" w:cs="Tahoma"/>
          <w:b/>
          <w:noProof/>
        </w:rPr>
        <w:t>/</w:t>
      </w:r>
      <w:r w:rsidR="00D00FDC" w:rsidRPr="000A1417">
        <w:rPr>
          <w:rFonts w:ascii="Tahoma" w:hAnsi="Tahoma" w:cs="Tahoma"/>
          <w:b/>
          <w:noProof/>
        </w:rPr>
        <w:t>2</w:t>
      </w:r>
      <w:r w:rsidR="00F85DD3" w:rsidRPr="000A1417">
        <w:rPr>
          <w:rFonts w:ascii="Tahoma" w:hAnsi="Tahoma" w:cs="Tahoma"/>
          <w:b/>
          <w:noProof/>
        </w:rPr>
        <w:t>1</w:t>
      </w:r>
    </w:p>
    <w:p w14:paraId="28C06F7A" w14:textId="77777777" w:rsidR="004004A8" w:rsidRPr="000A1417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u w:val="single"/>
        </w:rPr>
      </w:pPr>
      <w:r w:rsidRPr="000A1417">
        <w:rPr>
          <w:rFonts w:ascii="Tahoma" w:hAnsi="Tahoma" w:cs="Tahoma"/>
          <w:b/>
          <w:noProof/>
        </w:rPr>
        <w:tab/>
      </w:r>
    </w:p>
    <w:p w14:paraId="798152E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7156D2A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2ADCC71C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  <w:u w:val="single"/>
        </w:rPr>
      </w:pPr>
    </w:p>
    <w:p w14:paraId="72CF40A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bookmarkStart w:id="0" w:name="_Ref205610291"/>
      <w:r w:rsidRPr="000A1417">
        <w:rPr>
          <w:rFonts w:ascii="Tahoma" w:hAnsi="Tahoma" w:cs="Tahoma"/>
          <w:b/>
          <w:noProof/>
          <w:spacing w:val="40"/>
        </w:rPr>
        <w:t>SPECYFIKACJA</w:t>
      </w:r>
      <w:bookmarkEnd w:id="0"/>
      <w:r w:rsidR="00376E32" w:rsidRPr="000A1417">
        <w:rPr>
          <w:rFonts w:ascii="Tahoma" w:hAnsi="Tahoma" w:cs="Tahoma"/>
          <w:b/>
          <w:noProof/>
          <w:spacing w:val="40"/>
        </w:rPr>
        <w:t xml:space="preserve"> </w:t>
      </w:r>
      <w:r w:rsidRPr="000A1417">
        <w:rPr>
          <w:rFonts w:ascii="Tahoma" w:hAnsi="Tahoma" w:cs="Tahoma"/>
          <w:b/>
          <w:noProof/>
          <w:spacing w:val="40"/>
        </w:rPr>
        <w:t>WARUNKÓW  ZAMÓWIENIA</w:t>
      </w:r>
    </w:p>
    <w:p w14:paraId="13F1464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r w:rsidRPr="000A1417">
        <w:rPr>
          <w:rFonts w:ascii="Tahoma" w:hAnsi="Tahoma" w:cs="Tahoma"/>
          <w:b/>
          <w:noProof/>
          <w:spacing w:val="40"/>
        </w:rPr>
        <w:t>(SWZ)</w:t>
      </w:r>
    </w:p>
    <w:p w14:paraId="2A22D1D0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</w:p>
    <w:p w14:paraId="14D7EA3D" w14:textId="77777777" w:rsidR="004004A8" w:rsidRPr="000A1417" w:rsidRDefault="004004A8" w:rsidP="007F1F9F">
      <w:pPr>
        <w:rPr>
          <w:rFonts w:ascii="Tahoma" w:hAnsi="Tahoma" w:cs="Tahoma"/>
          <w:b/>
          <w:i/>
          <w:noProof/>
          <w:spacing w:val="40"/>
        </w:rPr>
      </w:pPr>
    </w:p>
    <w:p w14:paraId="3A41D930" w14:textId="77777777" w:rsidR="007F1F9F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ZAMAWIAJĄCY</w:t>
      </w:r>
      <w:r w:rsidRPr="000A1417">
        <w:rPr>
          <w:rFonts w:ascii="Tahoma" w:hAnsi="Tahoma" w:cs="Tahoma"/>
          <w:noProof/>
        </w:rPr>
        <w:t xml:space="preserve">:    </w:t>
      </w:r>
      <w:r w:rsidR="00CE6C2A" w:rsidRPr="000A1417">
        <w:rPr>
          <w:rFonts w:ascii="Tahoma" w:hAnsi="Tahoma" w:cs="Tahoma"/>
          <w:noProof/>
        </w:rPr>
        <w:t xml:space="preserve"> </w:t>
      </w:r>
    </w:p>
    <w:p w14:paraId="0B35D4AB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SPECJALISTYCZNY  SZPITAL  WOJEWÓDZKI</w:t>
      </w:r>
      <w:r w:rsidR="007F1F9F" w:rsidRPr="000A1417">
        <w:rPr>
          <w:rFonts w:ascii="Tahoma" w:hAnsi="Tahoma" w:cs="Tahoma"/>
          <w:noProof/>
        </w:rPr>
        <w:t xml:space="preserve"> w</w:t>
      </w:r>
      <w:r w:rsidRPr="000A1417">
        <w:rPr>
          <w:rFonts w:ascii="Tahoma" w:hAnsi="Tahoma" w:cs="Tahoma"/>
          <w:noProof/>
        </w:rPr>
        <w:t xml:space="preserve"> CIECHANOWIE</w:t>
      </w:r>
    </w:p>
    <w:p w14:paraId="2B2C4983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ul. Powstańców Wielkopolskich 2</w:t>
      </w:r>
    </w:p>
    <w:p w14:paraId="5D0CF291" w14:textId="77777777" w:rsidR="004004A8" w:rsidRPr="000A1417" w:rsidRDefault="00CE6C2A" w:rsidP="007F1F9F">
      <w:pPr>
        <w:ind w:left="0"/>
        <w:rPr>
          <w:rFonts w:ascii="Tahoma" w:hAnsi="Tahoma" w:cs="Tahoma"/>
          <w:i/>
          <w:noProof/>
        </w:rPr>
      </w:pPr>
      <w:r w:rsidRPr="000A1417">
        <w:rPr>
          <w:rFonts w:ascii="Tahoma" w:hAnsi="Tahoma" w:cs="Tahoma"/>
          <w:noProof/>
        </w:rPr>
        <w:t xml:space="preserve"> </w:t>
      </w:r>
      <w:r w:rsidR="004004A8" w:rsidRPr="000A1417">
        <w:rPr>
          <w:rFonts w:ascii="Tahoma" w:hAnsi="Tahoma" w:cs="Tahoma"/>
          <w:noProof/>
        </w:rPr>
        <w:t>06-400 Ciechanów</w:t>
      </w:r>
    </w:p>
    <w:p w14:paraId="54C2858F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458A9378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7048383C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1DA2473E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  <w:r w:rsidRPr="000A1417">
        <w:rPr>
          <w:rFonts w:ascii="Tahoma" w:hAnsi="Tahoma" w:cs="Tahoma"/>
          <w:noProof/>
          <w:u w:val="single"/>
        </w:rPr>
        <w:t>PRZEDMIOT  ZAMÓWIENIA:</w:t>
      </w:r>
    </w:p>
    <w:p w14:paraId="7593C94C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</w:p>
    <w:p w14:paraId="16F32105" w14:textId="6337CF90" w:rsidR="00401B92" w:rsidRPr="000A1417" w:rsidRDefault="00B66207" w:rsidP="00401B92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noProof/>
        </w:rPr>
      </w:pPr>
      <w:bookmarkStart w:id="1" w:name="_Hlk84919506"/>
      <w:bookmarkStart w:id="2" w:name="_Hlk524509965"/>
      <w:r w:rsidRPr="000A1417">
        <w:rPr>
          <w:rFonts w:ascii="Tahoma" w:hAnsi="Tahoma" w:cs="Tahoma"/>
          <w:b/>
          <w:noProof/>
        </w:rPr>
        <w:t>Usługa opieki serwisowej oraz gwarancyjnej trzech systemów informatycznych funkcjonujących w Specjalistycznym Szpitalu Wojwódzkim w Ciechanowie</w:t>
      </w:r>
      <w:r w:rsidR="00401B92" w:rsidRPr="000A1417">
        <w:rPr>
          <w:rFonts w:ascii="Tahoma" w:hAnsi="Tahoma" w:cs="Tahoma"/>
          <w:b/>
          <w:noProof/>
        </w:rPr>
        <w:t>:</w:t>
      </w:r>
    </w:p>
    <w:p w14:paraId="2B2E556D" w14:textId="53AFF072" w:rsidR="00401B92" w:rsidRPr="000A1417" w:rsidRDefault="00401B92" w:rsidP="00401B92">
      <w:pPr>
        <w:pStyle w:val="Akapitzlist"/>
        <w:numPr>
          <w:ilvl w:val="0"/>
          <w:numId w:val="50"/>
        </w:numPr>
        <w:tabs>
          <w:tab w:val="center" w:pos="4736"/>
        </w:tabs>
        <w:ind w:left="284" w:hanging="284"/>
        <w:rPr>
          <w:rFonts w:ascii="Tahoma" w:hAnsi="Tahoma" w:cs="Tahoma"/>
          <w:noProof/>
          <w:sz w:val="18"/>
          <w:highlight w:val="yellow"/>
        </w:rPr>
      </w:pPr>
      <w:r w:rsidRPr="000A1417">
        <w:rPr>
          <w:rFonts w:ascii="Tahoma" w:hAnsi="Tahoma" w:cs="Tahoma"/>
          <w:b/>
          <w:noProof/>
          <w:sz w:val="18"/>
        </w:rPr>
        <w:t>SIMPLE.ERP.</w:t>
      </w:r>
    </w:p>
    <w:p w14:paraId="12D48EFB" w14:textId="77777777" w:rsidR="00401B92" w:rsidRPr="000A1417" w:rsidRDefault="00401B92" w:rsidP="00401B92">
      <w:pPr>
        <w:pStyle w:val="Akapitzlist"/>
        <w:numPr>
          <w:ilvl w:val="0"/>
          <w:numId w:val="50"/>
        </w:numPr>
        <w:tabs>
          <w:tab w:val="center" w:pos="4736"/>
        </w:tabs>
        <w:ind w:left="284" w:hanging="284"/>
        <w:rPr>
          <w:rFonts w:ascii="Tahoma" w:hAnsi="Tahoma" w:cs="Tahoma"/>
          <w:noProof/>
          <w:sz w:val="18"/>
          <w:highlight w:val="yellow"/>
        </w:rPr>
      </w:pPr>
      <w:r w:rsidRPr="000A1417">
        <w:rPr>
          <w:rFonts w:ascii="Tahoma" w:hAnsi="Tahoma" w:cs="Tahoma"/>
          <w:b/>
          <w:noProof/>
          <w:sz w:val="18"/>
        </w:rPr>
        <w:t xml:space="preserve">SEOD oraz  Portal Zamówień Publicznych. </w:t>
      </w:r>
    </w:p>
    <w:p w14:paraId="3CB45A46" w14:textId="77777777" w:rsidR="00401B92" w:rsidRPr="000A1417" w:rsidRDefault="00401B92" w:rsidP="00401B92">
      <w:pPr>
        <w:pStyle w:val="Akapitzlist"/>
        <w:numPr>
          <w:ilvl w:val="0"/>
          <w:numId w:val="50"/>
        </w:numPr>
        <w:tabs>
          <w:tab w:val="center" w:pos="4736"/>
        </w:tabs>
        <w:ind w:left="284" w:hanging="284"/>
        <w:rPr>
          <w:rFonts w:ascii="Tahoma" w:hAnsi="Tahoma" w:cs="Tahoma"/>
          <w:noProof/>
          <w:sz w:val="18"/>
          <w:highlight w:val="yellow"/>
        </w:rPr>
      </w:pPr>
      <w:r w:rsidRPr="000A1417">
        <w:rPr>
          <w:rFonts w:ascii="Tahoma" w:hAnsi="Tahoma" w:cs="Tahoma"/>
          <w:b/>
          <w:noProof/>
          <w:sz w:val="18"/>
        </w:rPr>
        <w:t>Is Controlling for Hospital.</w:t>
      </w:r>
    </w:p>
    <w:bookmarkEnd w:id="1"/>
    <w:p w14:paraId="5F7FCE20" w14:textId="77777777" w:rsidR="00401B92" w:rsidRPr="000A1417" w:rsidRDefault="00401B92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</w:p>
    <w:p w14:paraId="725C0595" w14:textId="362CAB1D" w:rsidR="0074024E" w:rsidRPr="000A1417" w:rsidRDefault="007F1F9F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  <w:r w:rsidRPr="000A1417">
        <w:rPr>
          <w:rFonts w:ascii="Tahoma" w:hAnsi="Tahoma" w:cs="Tahoma"/>
          <w:noProof/>
        </w:rPr>
        <w:t>Postępowanie</w:t>
      </w:r>
      <w:r w:rsidR="0074024E" w:rsidRPr="000A1417">
        <w:rPr>
          <w:rFonts w:ascii="Tahoma" w:hAnsi="Tahoma" w:cs="Tahoma"/>
          <w:noProof/>
        </w:rPr>
        <w:t xml:space="preserve"> ogłoszon</w:t>
      </w:r>
      <w:r w:rsidRPr="000A1417">
        <w:rPr>
          <w:rFonts w:ascii="Tahoma" w:hAnsi="Tahoma" w:cs="Tahoma"/>
          <w:noProof/>
        </w:rPr>
        <w:t>e</w:t>
      </w:r>
      <w:r w:rsidR="0074024E" w:rsidRPr="000A1417">
        <w:rPr>
          <w:rFonts w:ascii="Tahoma" w:hAnsi="Tahoma" w:cs="Tahoma"/>
          <w:noProof/>
        </w:rPr>
        <w:t xml:space="preserve"> w </w:t>
      </w:r>
      <w:r w:rsidR="005D37C6" w:rsidRPr="000A1417">
        <w:rPr>
          <w:rFonts w:ascii="Tahoma" w:hAnsi="Tahoma" w:cs="Tahoma"/>
          <w:noProof/>
        </w:rPr>
        <w:t>BZP</w:t>
      </w:r>
      <w:r w:rsidR="00A374C2" w:rsidRPr="000A1417">
        <w:rPr>
          <w:rFonts w:ascii="Tahoma" w:hAnsi="Tahoma" w:cs="Tahoma"/>
          <w:noProof/>
        </w:rPr>
        <w:t xml:space="preserve"> pod nr</w:t>
      </w:r>
      <w:r w:rsidRPr="000A1417">
        <w:rPr>
          <w:rFonts w:ascii="Tahoma" w:hAnsi="Tahoma" w:cs="Tahoma"/>
          <w:b/>
          <w:bCs/>
          <w:noProof/>
        </w:rPr>
        <w:t xml:space="preserve"> </w:t>
      </w:r>
      <w:r w:rsidR="00DC01A0" w:rsidRPr="00DC01A0">
        <w:rPr>
          <w:rFonts w:ascii="Tahoma" w:hAnsi="Tahoma" w:cs="Tahoma"/>
          <w:b/>
          <w:bCs/>
          <w:noProof/>
        </w:rPr>
        <w:t>2021/BZP 00231478/01</w:t>
      </w:r>
      <w:r w:rsidR="000A1417">
        <w:rPr>
          <w:rFonts w:ascii="Tahoma" w:hAnsi="Tahoma" w:cs="Tahoma"/>
          <w:b/>
          <w:bCs/>
          <w:noProof/>
        </w:rPr>
        <w:t xml:space="preserve"> </w:t>
      </w:r>
      <w:r w:rsidR="00A374C2" w:rsidRPr="000A1417">
        <w:rPr>
          <w:rFonts w:ascii="Tahoma" w:hAnsi="Tahoma" w:cs="Tahoma"/>
          <w:b/>
          <w:bCs/>
          <w:noProof/>
        </w:rPr>
        <w:t xml:space="preserve"> z dnia </w:t>
      </w:r>
      <w:r w:rsidR="00DE34A1" w:rsidRPr="000A1417">
        <w:rPr>
          <w:rFonts w:ascii="Tahoma" w:hAnsi="Tahoma" w:cs="Tahoma"/>
          <w:b/>
          <w:bCs/>
          <w:noProof/>
          <w:highlight w:val="yellow"/>
        </w:rPr>
        <w:t>13</w:t>
      </w:r>
      <w:r w:rsidR="00090E88" w:rsidRPr="000A1417">
        <w:rPr>
          <w:rFonts w:ascii="Tahoma" w:hAnsi="Tahoma" w:cs="Tahoma"/>
          <w:b/>
          <w:bCs/>
          <w:noProof/>
          <w:highlight w:val="yellow"/>
        </w:rPr>
        <w:t>-</w:t>
      </w:r>
      <w:r w:rsidR="00DE34A1" w:rsidRPr="000A1417">
        <w:rPr>
          <w:rFonts w:ascii="Tahoma" w:hAnsi="Tahoma" w:cs="Tahoma"/>
          <w:b/>
          <w:bCs/>
          <w:noProof/>
          <w:highlight w:val="yellow"/>
        </w:rPr>
        <w:t>10</w:t>
      </w:r>
      <w:r w:rsidR="00090E88" w:rsidRPr="000A1417">
        <w:rPr>
          <w:rFonts w:ascii="Tahoma" w:hAnsi="Tahoma" w:cs="Tahoma"/>
          <w:b/>
          <w:bCs/>
          <w:noProof/>
          <w:highlight w:val="yellow"/>
        </w:rPr>
        <w:t>-</w:t>
      </w:r>
      <w:r w:rsidR="00A374C2" w:rsidRPr="000A1417">
        <w:rPr>
          <w:rFonts w:ascii="Tahoma" w:hAnsi="Tahoma" w:cs="Tahoma"/>
          <w:b/>
          <w:bCs/>
          <w:noProof/>
          <w:highlight w:val="yellow"/>
        </w:rPr>
        <w:t>2021</w:t>
      </w:r>
      <w:r w:rsidR="002C1593" w:rsidRPr="000A1417">
        <w:rPr>
          <w:rFonts w:ascii="Tahoma" w:hAnsi="Tahoma" w:cs="Tahoma"/>
          <w:b/>
          <w:bCs/>
          <w:noProof/>
          <w:highlight w:val="yellow"/>
        </w:rPr>
        <w:t xml:space="preserve"> r.</w:t>
      </w:r>
    </w:p>
    <w:p w14:paraId="4F4F2927" w14:textId="77777777" w:rsidR="0074024E" w:rsidRPr="000A1417" w:rsidRDefault="007F1F9F" w:rsidP="00401B92">
      <w:pPr>
        <w:pStyle w:val="Nagwek8"/>
        <w:numPr>
          <w:ilvl w:val="0"/>
          <w:numId w:val="0"/>
        </w:numPr>
        <w:spacing w:before="0"/>
        <w:ind w:right="0"/>
        <w:rPr>
          <w:rFonts w:ascii="Tahoma" w:hAnsi="Tahoma" w:cs="Tahoma"/>
          <w:noProof/>
          <w:sz w:val="18"/>
        </w:rPr>
      </w:pPr>
      <w:r w:rsidRPr="000A1417">
        <w:rPr>
          <w:rFonts w:ascii="Tahoma" w:hAnsi="Tahoma" w:cs="Tahoma"/>
          <w:b w:val="0"/>
          <w:bCs/>
          <w:noProof/>
          <w:sz w:val="18"/>
        </w:rPr>
        <w:t xml:space="preserve">Dokumenty zamówienia 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>opublikowan</w:t>
      </w:r>
      <w:r w:rsidRPr="000A1417">
        <w:rPr>
          <w:rFonts w:ascii="Tahoma" w:hAnsi="Tahoma" w:cs="Tahoma"/>
          <w:b w:val="0"/>
          <w:bCs/>
          <w:noProof/>
          <w:sz w:val="18"/>
        </w:rPr>
        <w:t>e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  <w:r w:rsidR="00A450A2" w:rsidRPr="000A1417">
        <w:rPr>
          <w:rFonts w:ascii="Tahoma" w:hAnsi="Tahoma" w:cs="Tahoma"/>
          <w:b w:val="0"/>
          <w:bCs/>
          <w:noProof/>
          <w:sz w:val="18"/>
        </w:rPr>
        <w:t>w portalu zakupowym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zamawiającego</w:t>
      </w:r>
      <w:r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</w:p>
    <w:bookmarkEnd w:id="2"/>
    <w:p w14:paraId="2AEA991B" w14:textId="4CB39FE1" w:rsidR="0074024E" w:rsidRPr="000A1417" w:rsidRDefault="00401B92" w:rsidP="00401B92">
      <w:pPr>
        <w:ind w:left="0"/>
        <w:rPr>
          <w:rFonts w:ascii="Tahoma" w:hAnsi="Tahoma" w:cs="Tahoma"/>
          <w:b/>
          <w:bCs/>
          <w:noProof/>
        </w:rPr>
      </w:pPr>
      <w:r w:rsidRPr="000A1417">
        <w:rPr>
          <w:rFonts w:ascii="Tahoma" w:hAnsi="Tahoma" w:cs="Tahoma"/>
          <w:noProof/>
        </w:rPr>
        <w:fldChar w:fldCharType="begin"/>
      </w:r>
      <w:r w:rsidRPr="000A1417">
        <w:rPr>
          <w:rFonts w:ascii="Tahoma" w:hAnsi="Tahoma" w:cs="Tahoma"/>
          <w:noProof/>
        </w:rPr>
        <w:instrText xml:space="preserve"> HYPERLINK "https://zamowienia.szpitalciechanow.com.pl/" </w:instrText>
      </w:r>
      <w:r w:rsidRPr="000A1417">
        <w:rPr>
          <w:rFonts w:ascii="Tahoma" w:hAnsi="Tahoma" w:cs="Tahoma"/>
          <w:noProof/>
        </w:rPr>
        <w:fldChar w:fldCharType="separate"/>
      </w:r>
      <w:r w:rsidRPr="000A1417">
        <w:rPr>
          <w:rStyle w:val="Hipercze"/>
          <w:rFonts w:ascii="Tahoma" w:hAnsi="Tahoma" w:cs="Tahoma"/>
          <w:noProof/>
        </w:rPr>
        <w:t>https://zamowienia.szpitalciechanow.com.pl/</w:t>
      </w:r>
      <w:r w:rsidRPr="000A1417">
        <w:rPr>
          <w:rFonts w:ascii="Tahoma" w:hAnsi="Tahoma" w:cs="Tahoma"/>
          <w:noProof/>
        </w:rPr>
        <w:fldChar w:fldCharType="end"/>
      </w:r>
      <w:r w:rsidR="00A450A2" w:rsidRPr="000A1417">
        <w:rPr>
          <w:rFonts w:ascii="Tahoma" w:hAnsi="Tahoma" w:cs="Tahoma"/>
          <w:noProof/>
        </w:rPr>
        <w:t xml:space="preserve"> </w:t>
      </w:r>
    </w:p>
    <w:p w14:paraId="050075C8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7DB32C61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5DBA8451" w14:textId="77777777" w:rsidR="004004A8" w:rsidRPr="000A1417" w:rsidRDefault="004004A8" w:rsidP="007F1F9F">
      <w:pPr>
        <w:ind w:right="-143"/>
        <w:rPr>
          <w:rFonts w:ascii="Tahoma" w:hAnsi="Tahoma" w:cs="Tahoma"/>
          <w:b/>
          <w:noProof/>
        </w:rPr>
      </w:pPr>
    </w:p>
    <w:p w14:paraId="5772F3A9" w14:textId="77777777" w:rsidR="005D114C" w:rsidRPr="000A1417" w:rsidRDefault="005D114C" w:rsidP="007F1F9F">
      <w:pPr>
        <w:ind w:right="-143"/>
        <w:rPr>
          <w:rFonts w:ascii="Tahoma" w:hAnsi="Tahoma" w:cs="Tahoma"/>
          <w:b/>
          <w:noProof/>
        </w:rPr>
      </w:pPr>
    </w:p>
    <w:p w14:paraId="6FFA8B3C" w14:textId="77777777" w:rsidR="004004A8" w:rsidRPr="000A1417" w:rsidRDefault="00A450A2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TRYB UDZIELENIA ZAMÓWIENIA:</w:t>
      </w:r>
      <w:r w:rsidRPr="000A1417">
        <w:rPr>
          <w:rFonts w:ascii="Tahoma" w:hAnsi="Tahoma" w:cs="Tahoma"/>
          <w:noProof/>
        </w:rPr>
        <w:t xml:space="preserve">  </w:t>
      </w:r>
      <w:r w:rsidRPr="000A1417">
        <w:rPr>
          <w:rFonts w:ascii="Tahoma" w:hAnsi="Tahoma" w:cs="Tahoma"/>
          <w:b/>
          <w:bCs/>
          <w:noProof/>
        </w:rPr>
        <w:t>tryb podstawowy bez negocjacji</w:t>
      </w:r>
    </w:p>
    <w:p w14:paraId="79BC6BC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C7F187E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2DB6EF8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73CE7B9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69296E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70B4B92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603093F1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42A85EFD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5050F2F7" w14:textId="793D98DC" w:rsidR="00CC0AD8" w:rsidRPr="000A1417" w:rsidRDefault="00CC0AD8" w:rsidP="007F1F9F">
      <w:pPr>
        <w:rPr>
          <w:rFonts w:ascii="Tahoma" w:hAnsi="Tahoma" w:cs="Tahoma"/>
          <w:noProof/>
        </w:rPr>
      </w:pPr>
    </w:p>
    <w:p w14:paraId="4C85CC84" w14:textId="672C8077" w:rsidR="004004A8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Zatwierdził:</w:t>
      </w:r>
    </w:p>
    <w:p w14:paraId="31494A7F" w14:textId="77777777" w:rsidR="000A1417" w:rsidRPr="000A1417" w:rsidRDefault="000A1417" w:rsidP="007F1F9F">
      <w:pPr>
        <w:rPr>
          <w:rFonts w:ascii="Tahoma" w:hAnsi="Tahoma" w:cs="Tahoma"/>
          <w:noProof/>
        </w:rPr>
      </w:pPr>
    </w:p>
    <w:p w14:paraId="3E94A28B" w14:textId="77777777" w:rsidR="000A1417" w:rsidRPr="000A1417" w:rsidRDefault="000A1417" w:rsidP="007F1F9F">
      <w:pPr>
        <w:rPr>
          <w:rFonts w:ascii="Tahoma" w:hAnsi="Tahoma" w:cs="Tahoma"/>
          <w:i/>
          <w:iCs/>
          <w:noProof/>
        </w:rPr>
      </w:pPr>
    </w:p>
    <w:p w14:paraId="4403B52D" w14:textId="0CB35184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 xml:space="preserve">Andrzej </w:t>
      </w:r>
      <w:r w:rsidR="007B6A33" w:rsidRPr="000A1417">
        <w:rPr>
          <w:rFonts w:ascii="Tahoma" w:hAnsi="Tahoma" w:cs="Tahoma"/>
          <w:b/>
          <w:bCs/>
          <w:i/>
          <w:iCs/>
          <w:noProof/>
        </w:rPr>
        <w:t xml:space="preserve">Juliusz </w:t>
      </w:r>
      <w:r w:rsidRPr="000A1417">
        <w:rPr>
          <w:rFonts w:ascii="Tahoma" w:hAnsi="Tahoma" w:cs="Tahoma"/>
          <w:b/>
          <w:bCs/>
          <w:i/>
          <w:iCs/>
          <w:noProof/>
        </w:rPr>
        <w:t>Kamasa</w:t>
      </w:r>
    </w:p>
    <w:p w14:paraId="5D4A554A" w14:textId="77777777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>Dyrektor</w:t>
      </w:r>
    </w:p>
    <w:p w14:paraId="07B6DED7" w14:textId="63BBA7E0" w:rsidR="00C43E1A" w:rsidRDefault="00C43E1A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31242FFE" w14:textId="77777777" w:rsidR="000A1417" w:rsidRPr="000A1417" w:rsidRDefault="000A1417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0D8F8140" w14:textId="77777777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555E2EFE" w14:textId="2CEC8124" w:rsidR="00052765" w:rsidRPr="000A1417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Ciechanów,</w:t>
      </w:r>
      <w:r w:rsidR="00401B92" w:rsidRPr="000A1417">
        <w:rPr>
          <w:rFonts w:ascii="Tahoma" w:hAnsi="Tahoma" w:cs="Tahoma"/>
          <w:noProof/>
        </w:rPr>
        <w:t xml:space="preserve"> </w:t>
      </w:r>
      <w:r w:rsidR="00DE34A1" w:rsidRPr="000A1417">
        <w:rPr>
          <w:rFonts w:ascii="Tahoma" w:hAnsi="Tahoma" w:cs="Tahoma"/>
          <w:noProof/>
        </w:rPr>
        <w:t>13.10</w:t>
      </w:r>
      <w:r w:rsidRPr="000A1417">
        <w:rPr>
          <w:rFonts w:ascii="Tahoma" w:hAnsi="Tahoma" w:cs="Tahoma"/>
          <w:noProof/>
        </w:rPr>
        <w:t>.2021 r.</w:t>
      </w:r>
    </w:p>
    <w:p w14:paraId="193DAFB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6E8A2F4E" w14:textId="77777777" w:rsidR="004004A8" w:rsidRPr="00B64DF5" w:rsidRDefault="004004A8" w:rsidP="007F1F9F">
      <w:pPr>
        <w:rPr>
          <w:noProof/>
        </w:rPr>
      </w:pPr>
    </w:p>
    <w:p w14:paraId="4645B5E7" w14:textId="66D53B52" w:rsidR="004004A8" w:rsidRPr="00B64DF5" w:rsidRDefault="004004A8" w:rsidP="007F1F9F">
      <w:pPr>
        <w:rPr>
          <w:noProof/>
        </w:rPr>
      </w:pPr>
    </w:p>
    <w:p w14:paraId="7B602E6A" w14:textId="3436D163" w:rsidR="0060793A" w:rsidRPr="00B64DF5" w:rsidRDefault="0060793A" w:rsidP="007F1F9F">
      <w:pPr>
        <w:rPr>
          <w:noProof/>
        </w:rPr>
      </w:pPr>
    </w:p>
    <w:p w14:paraId="33E18DFF" w14:textId="4D575A06" w:rsidR="0060793A" w:rsidRPr="00B64DF5" w:rsidRDefault="0060793A" w:rsidP="007F1F9F">
      <w:pPr>
        <w:rPr>
          <w:noProof/>
        </w:rPr>
      </w:pPr>
    </w:p>
    <w:p w14:paraId="6F114248" w14:textId="77777777" w:rsidR="0060793A" w:rsidRPr="00B64DF5" w:rsidRDefault="0060793A" w:rsidP="007F1F9F">
      <w:pPr>
        <w:rPr>
          <w:noProof/>
        </w:rPr>
      </w:pPr>
    </w:p>
    <w:p w14:paraId="0428AB69" w14:textId="77777777" w:rsidR="0060793A" w:rsidRPr="00B64DF5" w:rsidRDefault="0060793A" w:rsidP="007F1F9F">
      <w:pPr>
        <w:rPr>
          <w:noProof/>
        </w:rPr>
      </w:pPr>
    </w:p>
    <w:p w14:paraId="27449A50" w14:textId="77777777" w:rsidR="00114AC4" w:rsidRPr="00B64DF5" w:rsidRDefault="00114AC4" w:rsidP="007F1F9F">
      <w:pPr>
        <w:rPr>
          <w:noProof/>
        </w:rPr>
      </w:pPr>
    </w:p>
    <w:p w14:paraId="0DE0A743" w14:textId="77777777" w:rsidR="0063739B" w:rsidRPr="00B64DF5" w:rsidRDefault="0063739B" w:rsidP="007F1F9F">
      <w:pPr>
        <w:rPr>
          <w:noProof/>
        </w:rPr>
      </w:pPr>
    </w:p>
    <w:p w14:paraId="7E7D71A7" w14:textId="46D1B838" w:rsidR="0063739B" w:rsidRPr="00B64DF5" w:rsidRDefault="0063739B" w:rsidP="007F1F9F">
      <w:pPr>
        <w:rPr>
          <w:noProof/>
        </w:rPr>
      </w:pPr>
    </w:p>
    <w:p w14:paraId="2D7E1C57" w14:textId="35FDA396" w:rsidR="0063739B" w:rsidRDefault="0063739B" w:rsidP="007F1F9F">
      <w:pPr>
        <w:rPr>
          <w:noProof/>
        </w:rPr>
      </w:pPr>
    </w:p>
    <w:p w14:paraId="5E797513" w14:textId="77777777" w:rsidR="00401B92" w:rsidRPr="00B64DF5" w:rsidRDefault="00401B92" w:rsidP="007F1F9F">
      <w:pPr>
        <w:rPr>
          <w:noProof/>
        </w:rPr>
      </w:pPr>
    </w:p>
    <w:p w14:paraId="5A11F512" w14:textId="77777777" w:rsidR="0063739B" w:rsidRPr="00B64DF5" w:rsidRDefault="0063739B" w:rsidP="007F1F9F">
      <w:pPr>
        <w:rPr>
          <w:noProof/>
        </w:rPr>
      </w:pPr>
    </w:p>
    <w:p w14:paraId="7DF3879B" w14:textId="77777777" w:rsidR="0063739B" w:rsidRPr="00B64DF5" w:rsidRDefault="0063739B" w:rsidP="007F1F9F">
      <w:pPr>
        <w:rPr>
          <w:noProof/>
        </w:rPr>
      </w:pPr>
    </w:p>
    <w:p w14:paraId="02A63DDF" w14:textId="608E7575" w:rsidR="0063739B" w:rsidRDefault="0063739B" w:rsidP="007F1F9F">
      <w:pPr>
        <w:rPr>
          <w:noProof/>
        </w:rPr>
      </w:pPr>
    </w:p>
    <w:p w14:paraId="543CFAA5" w14:textId="77777777" w:rsidR="00401B92" w:rsidRPr="00B64DF5" w:rsidRDefault="00401B92" w:rsidP="007F1F9F">
      <w:pPr>
        <w:rPr>
          <w:noProof/>
        </w:rPr>
      </w:pPr>
    </w:p>
    <w:p w14:paraId="12996BED" w14:textId="77777777" w:rsidR="00206B1E" w:rsidRPr="00B64DF5" w:rsidRDefault="00206B1E" w:rsidP="00A003BF">
      <w:pPr>
        <w:ind w:left="0"/>
        <w:rPr>
          <w:noProof/>
        </w:rPr>
      </w:pPr>
    </w:p>
    <w:p w14:paraId="22CE0C63" w14:textId="77777777" w:rsidR="00206B1E" w:rsidRPr="00B64DF5" w:rsidRDefault="00206B1E" w:rsidP="007F1F9F">
      <w:pPr>
        <w:rPr>
          <w:noProof/>
        </w:rPr>
      </w:pPr>
    </w:p>
    <w:p w14:paraId="55BDE8A9" w14:textId="77777777" w:rsidR="004004A8" w:rsidRPr="00B64DF5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B64DF5">
        <w:rPr>
          <w:noProof/>
          <w:sz w:val="18"/>
        </w:rPr>
        <w:t>SPIS TREŚCI</w:t>
      </w:r>
    </w:p>
    <w:p w14:paraId="71938C29" w14:textId="085EC81A" w:rsidR="00206B1E" w:rsidRPr="00B64DF5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B64DF5">
        <w:rPr>
          <w:noProof/>
          <w:sz w:val="18"/>
          <w:szCs w:val="18"/>
        </w:rPr>
        <w:fldChar w:fldCharType="begin"/>
      </w:r>
      <w:r w:rsidRPr="00B64DF5">
        <w:rPr>
          <w:noProof/>
          <w:sz w:val="18"/>
          <w:szCs w:val="18"/>
        </w:rPr>
        <w:instrText xml:space="preserve"> TOC \o "1-3" \h \z \u </w:instrText>
      </w:r>
      <w:r w:rsidRPr="00B64DF5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B64DF5">
          <w:rPr>
            <w:rStyle w:val="Hipercze"/>
            <w:noProof/>
          </w:rPr>
          <w:t>I. Nazwa oraz adres zamawiającego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474E8E5" w14:textId="4D7C370C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B64DF5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54177786" w14:textId="3288980B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B64DF5">
          <w:rPr>
            <w:rStyle w:val="Hipercze"/>
            <w:noProof/>
          </w:rPr>
          <w:t>III.  Tryb udzielenia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235143D2" w14:textId="007B042E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B64DF5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7FA39797" w14:textId="0A578794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B64DF5">
          <w:rPr>
            <w:rStyle w:val="Hipercze"/>
            <w:i/>
            <w:noProof/>
          </w:rPr>
          <w:t>V.  Opis przedmiotu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1FB86EC" w14:textId="19093998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B64DF5">
          <w:rPr>
            <w:rStyle w:val="Hipercze"/>
            <w:i/>
            <w:noProof/>
          </w:rPr>
          <w:t>VI. Termin wykonania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973EA5E" w14:textId="391AB59B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B64DF5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EF301CD" w14:textId="680FE362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B64DF5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B98CD4B" w14:textId="5A5334E1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B64DF5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0089C72" w14:textId="0C95BA8C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B64DF5">
          <w:rPr>
            <w:rStyle w:val="Hipercze"/>
            <w:i/>
            <w:noProof/>
          </w:rPr>
          <w:t>X. Wskazanie osób uprawnionych do komunikowania się z wykonawcami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_Toc45190912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4566B853" w14:textId="2AFEF2E7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B64DF5">
          <w:rPr>
            <w:rStyle w:val="Hipercze"/>
            <w:i/>
            <w:noProof/>
          </w:rPr>
          <w:t>XI. Termin związania ofertą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0BA2C1C" w14:textId="0E64129C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B64DF5">
          <w:rPr>
            <w:rStyle w:val="Hipercze"/>
            <w:i/>
            <w:noProof/>
          </w:rPr>
          <w:t>XII. Opis sposobu przygotowania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513AED7C" w14:textId="70D36903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B64DF5">
          <w:rPr>
            <w:rStyle w:val="Hipercze"/>
            <w:i/>
            <w:noProof/>
          </w:rPr>
          <w:t>XIII. Sposób oraz termin składania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5CB59A8B" w14:textId="6FB4A53C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B64DF5">
          <w:rPr>
            <w:rStyle w:val="Hipercze"/>
            <w:i/>
            <w:noProof/>
          </w:rPr>
          <w:t>XIV. Termin otwarcia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DF6A0EF" w14:textId="610EBFA5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B64DF5">
          <w:rPr>
            <w:rStyle w:val="Hipercze"/>
            <w:i/>
            <w:noProof/>
          </w:rPr>
          <w:t>XV. Podstawy wykluczenia, o których mowa w art. 108 ust. 1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988D3E1" w14:textId="272E34B4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B64DF5">
          <w:rPr>
            <w:rStyle w:val="Hipercze"/>
            <w:i/>
            <w:noProof/>
          </w:rPr>
          <w:t>XVI. Sposób obliczenia ceny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51353D86" w14:textId="0B4E1DD8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B64DF5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02860EE8" w14:textId="5BED8F67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B64DF5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BF689DC" w14:textId="67B8E83E" w:rsidR="00206B1E" w:rsidRPr="00B64DF5" w:rsidRDefault="00F346B3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B64DF5">
          <w:rPr>
            <w:rStyle w:val="Hipercze"/>
            <w:i/>
            <w:noProof/>
          </w:rPr>
          <w:t>XIX. Pouczenie o środkach ochrony prawnej przysługujących wykonawcy.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C13A3E0" w14:textId="77777777" w:rsidR="00A450A2" w:rsidRPr="00B64DF5" w:rsidRDefault="004004A8" w:rsidP="007F1F9F">
      <w:pPr>
        <w:rPr>
          <w:noProof/>
        </w:rPr>
      </w:pPr>
      <w:r w:rsidRPr="00B64DF5">
        <w:rPr>
          <w:noProof/>
        </w:rPr>
        <w:fldChar w:fldCharType="end"/>
      </w:r>
    </w:p>
    <w:p w14:paraId="4882A8F5" w14:textId="77777777" w:rsidR="00A450A2" w:rsidRPr="00B64DF5" w:rsidRDefault="00A450A2" w:rsidP="007F1F9F">
      <w:pPr>
        <w:rPr>
          <w:noProof/>
        </w:rPr>
      </w:pPr>
    </w:p>
    <w:p w14:paraId="57989E16" w14:textId="77777777" w:rsidR="00A450A2" w:rsidRPr="00B64DF5" w:rsidRDefault="00A450A2" w:rsidP="007F1F9F">
      <w:pPr>
        <w:rPr>
          <w:noProof/>
        </w:rPr>
      </w:pPr>
    </w:p>
    <w:p w14:paraId="14F59F17" w14:textId="77777777" w:rsidR="00A62026" w:rsidRPr="00B64DF5" w:rsidRDefault="00A62026" w:rsidP="007F1F9F">
      <w:pPr>
        <w:rPr>
          <w:noProof/>
        </w:rPr>
      </w:pPr>
    </w:p>
    <w:p w14:paraId="2DE4FAD1" w14:textId="77777777" w:rsidR="00A62026" w:rsidRPr="00B64DF5" w:rsidRDefault="00A62026" w:rsidP="007F1F9F">
      <w:pPr>
        <w:rPr>
          <w:noProof/>
        </w:rPr>
      </w:pPr>
    </w:p>
    <w:p w14:paraId="4476E603" w14:textId="77777777" w:rsidR="00A62026" w:rsidRPr="00B64DF5" w:rsidRDefault="00A62026" w:rsidP="007F1F9F">
      <w:pPr>
        <w:rPr>
          <w:noProof/>
        </w:rPr>
      </w:pPr>
    </w:p>
    <w:p w14:paraId="2062E2E0" w14:textId="77777777" w:rsidR="00A62026" w:rsidRPr="00B64DF5" w:rsidRDefault="00A62026" w:rsidP="007F1F9F">
      <w:pPr>
        <w:rPr>
          <w:noProof/>
        </w:rPr>
      </w:pPr>
    </w:p>
    <w:p w14:paraId="0CA6606D" w14:textId="77777777" w:rsidR="00A62026" w:rsidRPr="00B64DF5" w:rsidRDefault="00A62026" w:rsidP="007F1F9F">
      <w:pPr>
        <w:rPr>
          <w:noProof/>
        </w:rPr>
      </w:pPr>
    </w:p>
    <w:p w14:paraId="65CE0026" w14:textId="77777777" w:rsidR="00206B1E" w:rsidRPr="00B64DF5" w:rsidRDefault="00206B1E" w:rsidP="007F1F9F">
      <w:pPr>
        <w:rPr>
          <w:noProof/>
        </w:rPr>
      </w:pPr>
    </w:p>
    <w:p w14:paraId="2AE8A7BE" w14:textId="77777777" w:rsidR="00206B1E" w:rsidRPr="00B64DF5" w:rsidRDefault="00206B1E" w:rsidP="007F1F9F">
      <w:pPr>
        <w:rPr>
          <w:noProof/>
        </w:rPr>
      </w:pPr>
    </w:p>
    <w:p w14:paraId="3A77FA1E" w14:textId="748D53F5" w:rsidR="00206B1E" w:rsidRDefault="00206B1E" w:rsidP="007F1F9F">
      <w:pPr>
        <w:rPr>
          <w:noProof/>
        </w:rPr>
      </w:pPr>
    </w:p>
    <w:p w14:paraId="6CDADA15" w14:textId="77777777" w:rsidR="00401B92" w:rsidRDefault="00401B92" w:rsidP="007F1F9F">
      <w:pPr>
        <w:rPr>
          <w:noProof/>
        </w:rPr>
      </w:pPr>
    </w:p>
    <w:p w14:paraId="49500FF3" w14:textId="1F80C535" w:rsidR="00A003BF" w:rsidRDefault="00A003BF" w:rsidP="007F1F9F">
      <w:pPr>
        <w:rPr>
          <w:noProof/>
        </w:rPr>
      </w:pPr>
    </w:p>
    <w:p w14:paraId="2A1A3342" w14:textId="4A2D3CDF" w:rsidR="00A003BF" w:rsidRDefault="00A003BF" w:rsidP="007F1F9F">
      <w:pPr>
        <w:rPr>
          <w:noProof/>
        </w:rPr>
      </w:pPr>
    </w:p>
    <w:p w14:paraId="4485254E" w14:textId="42F50990" w:rsidR="00A003BF" w:rsidRDefault="00A003BF" w:rsidP="007F1F9F">
      <w:pPr>
        <w:rPr>
          <w:noProof/>
        </w:rPr>
      </w:pPr>
    </w:p>
    <w:p w14:paraId="4D7CA630" w14:textId="42006737" w:rsidR="00A003BF" w:rsidRDefault="00A003BF" w:rsidP="007F1F9F">
      <w:pPr>
        <w:rPr>
          <w:noProof/>
        </w:rPr>
      </w:pPr>
    </w:p>
    <w:p w14:paraId="2484726A" w14:textId="77777777" w:rsidR="00A003BF" w:rsidRPr="00B64DF5" w:rsidRDefault="00A003BF" w:rsidP="007F1F9F">
      <w:pPr>
        <w:rPr>
          <w:noProof/>
        </w:rPr>
      </w:pPr>
    </w:p>
    <w:p w14:paraId="27C31F6D" w14:textId="77777777" w:rsidR="00206B1E" w:rsidRPr="00B64DF5" w:rsidRDefault="00206B1E" w:rsidP="007F1F9F">
      <w:pPr>
        <w:rPr>
          <w:noProof/>
        </w:rPr>
      </w:pPr>
    </w:p>
    <w:p w14:paraId="34640286" w14:textId="69432F90" w:rsidR="004004A8" w:rsidRPr="00B64DF5" w:rsidRDefault="00D24C27" w:rsidP="007F1F9F">
      <w:pPr>
        <w:rPr>
          <w:b/>
          <w:noProof/>
        </w:rPr>
      </w:pPr>
      <w:r w:rsidRPr="00B64DF5">
        <w:rPr>
          <w:b/>
          <w:noProof/>
        </w:rPr>
        <w:t>ZP/2501/</w:t>
      </w:r>
      <w:r w:rsidR="00401B92">
        <w:rPr>
          <w:b/>
          <w:noProof/>
        </w:rPr>
        <w:t>107</w:t>
      </w:r>
      <w:r w:rsidRPr="00B64DF5">
        <w:rPr>
          <w:b/>
          <w:noProof/>
        </w:rPr>
        <w:t>/</w:t>
      </w:r>
      <w:r w:rsidR="00D00FDC" w:rsidRPr="00B64DF5">
        <w:rPr>
          <w:b/>
          <w:noProof/>
        </w:rPr>
        <w:t>2</w:t>
      </w:r>
      <w:r w:rsidR="00A450A2" w:rsidRPr="00B64DF5">
        <w:rPr>
          <w:b/>
          <w:noProof/>
        </w:rPr>
        <w:t>1</w:t>
      </w:r>
      <w:r w:rsidR="004004A8" w:rsidRPr="00B64DF5">
        <w:rPr>
          <w:b/>
          <w:noProof/>
        </w:rPr>
        <w:tab/>
      </w:r>
      <w:r w:rsidR="004004A8" w:rsidRPr="00B64DF5">
        <w:rPr>
          <w:b/>
          <w:noProof/>
        </w:rPr>
        <w:tab/>
      </w:r>
    </w:p>
    <w:p w14:paraId="7BC191D0" w14:textId="77777777" w:rsidR="004004A8" w:rsidRPr="00B64DF5" w:rsidRDefault="004004A8" w:rsidP="007F1F9F">
      <w:pPr>
        <w:rPr>
          <w:b/>
          <w:noProof/>
        </w:rPr>
      </w:pPr>
    </w:p>
    <w:p w14:paraId="4C03CF2C" w14:textId="77777777" w:rsidR="004004A8" w:rsidRPr="00B64DF5" w:rsidRDefault="004004A8" w:rsidP="007F1F9F">
      <w:pPr>
        <w:pStyle w:val="Nagwek2"/>
        <w:jc w:val="left"/>
        <w:rPr>
          <w:noProof/>
          <w:sz w:val="18"/>
        </w:rPr>
      </w:pPr>
      <w:bookmarkStart w:id="3" w:name="_Toc45190903"/>
      <w:r w:rsidRPr="00B64DF5">
        <w:rPr>
          <w:noProof/>
          <w:sz w:val="18"/>
          <w:u w:val="single"/>
        </w:rPr>
        <w:t xml:space="preserve">I. </w:t>
      </w:r>
      <w:r w:rsidR="00A05B17" w:rsidRPr="00B64DF5">
        <w:rPr>
          <w:noProof/>
          <w:sz w:val="18"/>
          <w:u w:val="single"/>
        </w:rPr>
        <w:t>Nazwa oraz adres zamawiającego</w:t>
      </w:r>
      <w:bookmarkEnd w:id="3"/>
    </w:p>
    <w:p w14:paraId="492FB981" w14:textId="77777777" w:rsidR="00AB135C" w:rsidRPr="00B64DF5" w:rsidRDefault="00AB135C" w:rsidP="00F9542C">
      <w:pPr>
        <w:rPr>
          <w:noProof/>
        </w:rPr>
      </w:pPr>
    </w:p>
    <w:p w14:paraId="46EC60A1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Specjalistyczny Szpital Wojewódzki w Ciechanowie</w:t>
      </w:r>
    </w:p>
    <w:p w14:paraId="7543E75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 xml:space="preserve">ul. Powstańców Wielkopolskich 2, </w:t>
      </w:r>
    </w:p>
    <w:p w14:paraId="490FC3AF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06-400 Ciechanów</w:t>
      </w:r>
    </w:p>
    <w:p w14:paraId="7CD2F5C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Sekretariat    - tel. 23 / 672 31 27,  fax  672 27 64</w:t>
      </w:r>
    </w:p>
    <w:p w14:paraId="442CA286" w14:textId="77777777" w:rsidR="006F21C5" w:rsidRPr="00B64DF5" w:rsidRDefault="006F21C5" w:rsidP="00F9542C">
      <w:pPr>
        <w:rPr>
          <w:noProof/>
        </w:rPr>
      </w:pPr>
      <w:r w:rsidRPr="00B64DF5">
        <w:rPr>
          <w:noProof/>
        </w:rPr>
        <w:t xml:space="preserve">Portal zamówień publicznych - </w:t>
      </w:r>
      <w:hyperlink r:id="rId8" w:history="1"/>
      <w:r w:rsidR="00A450A2" w:rsidRPr="00B64DF5">
        <w:rPr>
          <w:noProof/>
        </w:rPr>
        <w:t xml:space="preserve"> </w:t>
      </w:r>
      <w:hyperlink r:id="rId9" w:history="1">
        <w:r w:rsidR="00DD0E84" w:rsidRPr="00B64DF5">
          <w:rPr>
            <w:rStyle w:val="Hipercze"/>
            <w:noProof/>
          </w:rPr>
          <w:t>https://zamowienia.szpitalciechanow.com.pl</w:t>
        </w:r>
      </w:hyperlink>
      <w:r w:rsidR="00DD0E84" w:rsidRPr="00B64DF5">
        <w:rPr>
          <w:noProof/>
        </w:rPr>
        <w:t xml:space="preserve"> </w:t>
      </w:r>
    </w:p>
    <w:p w14:paraId="7F63BBA1" w14:textId="47657F96" w:rsidR="004004A8" w:rsidRPr="00B64DF5" w:rsidRDefault="00A450A2" w:rsidP="00F9542C">
      <w:pPr>
        <w:rPr>
          <w:noProof/>
        </w:rPr>
      </w:pPr>
      <w:r w:rsidRPr="00B64DF5">
        <w:rPr>
          <w:noProof/>
        </w:rPr>
        <w:t xml:space="preserve">Sekcja ds. zamówień publicznych – </w:t>
      </w:r>
      <w:hyperlink r:id="rId10" w:history="1">
        <w:r w:rsidR="00401B92" w:rsidRPr="00E429C1">
          <w:rPr>
            <w:rStyle w:val="Hipercze"/>
            <w:noProof/>
          </w:rPr>
          <w:t>zp2@szpitalciechanow.com.pl</w:t>
        </w:r>
      </w:hyperlink>
      <w:r w:rsidR="007F1F9F" w:rsidRPr="00B64DF5">
        <w:rPr>
          <w:noProof/>
        </w:rPr>
        <w:t xml:space="preserve"> </w:t>
      </w:r>
    </w:p>
    <w:p w14:paraId="3021FE3C" w14:textId="77777777" w:rsidR="00E951EC" w:rsidRPr="00B64DF5" w:rsidRDefault="00E951EC" w:rsidP="007F1F9F">
      <w:pPr>
        <w:rPr>
          <w:noProof/>
        </w:rPr>
      </w:pPr>
    </w:p>
    <w:p w14:paraId="23230942" w14:textId="77777777" w:rsidR="00AB135C" w:rsidRPr="00B64DF5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Hlk45025454"/>
    </w:p>
    <w:p w14:paraId="1226EB11" w14:textId="77777777" w:rsidR="004004A8" w:rsidRPr="00B64DF5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Toc45190904"/>
      <w:r w:rsidRPr="00B64DF5">
        <w:rPr>
          <w:noProof/>
          <w:sz w:val="18"/>
          <w:u w:val="single"/>
        </w:rPr>
        <w:t xml:space="preserve">II. </w:t>
      </w:r>
      <w:r w:rsidR="006C06D8" w:rsidRPr="00B64DF5">
        <w:rPr>
          <w:noProof/>
          <w:sz w:val="18"/>
          <w:u w:val="single"/>
        </w:rPr>
        <w:t xml:space="preserve"> </w:t>
      </w:r>
      <w:r w:rsidR="00A05B17" w:rsidRPr="00B64DF5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4D170C8C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B64DF5">
          <w:rPr>
            <w:rStyle w:val="Hipercze"/>
            <w:noProof/>
          </w:rPr>
          <w:t>https://zamowienia.szpitalciechanow.com.pl</w:t>
        </w:r>
      </w:hyperlink>
      <w:r w:rsidRPr="00B64DF5">
        <w:rPr>
          <w:noProof/>
        </w:rPr>
        <w:t xml:space="preserve"> </w:t>
      </w:r>
    </w:p>
    <w:p w14:paraId="08492AA2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>Wykonawca może zwrócić się do zamawiającego z wnioskiem o wyjaśnienie treści SWZ:</w:t>
      </w:r>
    </w:p>
    <w:p w14:paraId="79F53F2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SWZ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wpłynął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zamawiającego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nie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później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niż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4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dni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upływem terminu składania ofert.</w:t>
      </w:r>
    </w:p>
    <w:p w14:paraId="50856F46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A0AA6A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obowiązku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przedłużenia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ofert.</w:t>
      </w:r>
    </w:p>
    <w:p w14:paraId="75A8F0F1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B64DF5">
        <w:rPr>
          <w:noProof/>
          <w:sz w:val="18"/>
        </w:rPr>
        <w:t xml:space="preserve">Przedłużenie terminu składania ofert, o których mowa w pkt. 2.2 nie </w:t>
      </w:r>
      <w:r w:rsidRPr="00B64DF5">
        <w:rPr>
          <w:noProof/>
          <w:spacing w:val="-3"/>
          <w:sz w:val="18"/>
        </w:rPr>
        <w:t xml:space="preserve">wpływa </w:t>
      </w:r>
      <w:r w:rsidRPr="00B64DF5">
        <w:rPr>
          <w:noProof/>
          <w:sz w:val="18"/>
        </w:rPr>
        <w:t>na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bieg terminu składania wniosku  o wyjaśnienie  treści SWZ.</w:t>
      </w:r>
    </w:p>
    <w:p w14:paraId="6D30534C" w14:textId="77777777" w:rsidR="00F67AB0" w:rsidRPr="00B64DF5" w:rsidRDefault="00F67AB0" w:rsidP="0032782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B64DF5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B64DF5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12659A06" w14:textId="77777777" w:rsidR="009761B7" w:rsidRPr="00B64DF5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6" w:name="_Toc45190905"/>
      <w:r w:rsidRPr="00B64DF5">
        <w:rPr>
          <w:noProof/>
          <w:sz w:val="18"/>
          <w:u w:val="single"/>
        </w:rPr>
        <w:t>III.  Tryb udzielenia zamówienia</w:t>
      </w:r>
      <w:bookmarkEnd w:id="6"/>
    </w:p>
    <w:p w14:paraId="759FADF3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7" w:name="_Toc516142252"/>
      <w:bookmarkStart w:id="8" w:name="_Toc529944977"/>
      <w:r w:rsidRPr="00B64DF5">
        <w:rPr>
          <w:noProof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09E147C1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 xml:space="preserve">Wybór oferty najkorzystniejszej zostanie dokonany </w:t>
      </w:r>
      <w:r w:rsidRPr="00B64DF5">
        <w:rPr>
          <w:b/>
          <w:bCs/>
          <w:noProof/>
          <w:u w:val="single"/>
        </w:rPr>
        <w:t>bez przeprowadzenia negocjacji.</w:t>
      </w:r>
    </w:p>
    <w:p w14:paraId="228A6FFC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 zakresie nieuregulowanym niniejszą Specyfikacją Warunków Zamówienia, zwaną dalej także SWZ, zastosowanie mają przepisy Pzp.</w:t>
      </w:r>
    </w:p>
    <w:p w14:paraId="33F6EB38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Wartość zamówienia jest mniejsza niż progi unijne, w rozumieniu art. 3 Pzp.</w:t>
      </w:r>
    </w:p>
    <w:p w14:paraId="238DF8D2" w14:textId="77777777" w:rsidR="00401B92" w:rsidRDefault="00401B92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 xml:space="preserve">Zamawiający nie określa warunków udziału w postępowaniu, o których mowa w art. 112 Pzp. </w:t>
      </w:r>
    </w:p>
    <w:p w14:paraId="13A74AB1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Zamawiający nie przewiduje możliwości udzielenie zamówień, o których mowa w art. 214 ust. 1 pkt  8) Pzp.</w:t>
      </w:r>
    </w:p>
    <w:p w14:paraId="13E919C2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Wniesienie wadium w tym postępowaniu nie jest przewidziane.</w:t>
      </w:r>
    </w:p>
    <w:p w14:paraId="04CC5FBC" w14:textId="77777777" w:rsidR="00A90F11" w:rsidRPr="00B64DF5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F8173EF" w14:textId="77777777" w:rsidR="006C06D8" w:rsidRPr="00B64DF5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9" w:name="_Toc45190906"/>
      <w:r w:rsidRPr="00B64DF5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9"/>
    </w:p>
    <w:p w14:paraId="144959FD" w14:textId="2350D184" w:rsidR="006C06D8" w:rsidRPr="00B64DF5" w:rsidRDefault="006F74C0" w:rsidP="007A6BD1">
      <w:pPr>
        <w:ind w:firstLine="227"/>
        <w:rPr>
          <w:noProof/>
        </w:rPr>
      </w:pPr>
      <w:r w:rsidRPr="00B64DF5">
        <w:rPr>
          <w:noProof/>
        </w:rPr>
        <w:t>Zamawiający nie przewiduje wyboru najkorzystniejszej oferty z możliwością prowadzenia negocjacji.</w:t>
      </w:r>
    </w:p>
    <w:p w14:paraId="6E828499" w14:textId="77777777" w:rsidR="00C2267C" w:rsidRPr="00B64DF5" w:rsidRDefault="00C2267C" w:rsidP="007A6BD1">
      <w:pPr>
        <w:ind w:firstLine="227"/>
        <w:rPr>
          <w:noProof/>
        </w:rPr>
      </w:pPr>
    </w:p>
    <w:p w14:paraId="315443D9" w14:textId="77777777" w:rsidR="00DA0047" w:rsidRPr="00B64DF5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Toc45190907"/>
      <w:r w:rsidRPr="00B64DF5">
        <w:rPr>
          <w:b/>
          <w:i/>
          <w:noProof/>
          <w:u w:val="single"/>
        </w:rPr>
        <w:t>V</w:t>
      </w:r>
      <w:r w:rsidR="008F6896" w:rsidRPr="00B64DF5">
        <w:rPr>
          <w:b/>
          <w:i/>
          <w:noProof/>
          <w:u w:val="single"/>
        </w:rPr>
        <w:t xml:space="preserve">. </w:t>
      </w:r>
      <w:r w:rsidR="00DA0047" w:rsidRPr="00B64DF5">
        <w:rPr>
          <w:b/>
          <w:i/>
          <w:noProof/>
          <w:u w:val="single"/>
        </w:rPr>
        <w:t xml:space="preserve"> </w:t>
      </w:r>
      <w:r w:rsidR="008F6896" w:rsidRPr="00B64DF5">
        <w:rPr>
          <w:b/>
          <w:i/>
          <w:noProof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1037DB62" w14:textId="485CD452" w:rsidR="00401B92" w:rsidRPr="00401B92" w:rsidRDefault="00401B92" w:rsidP="00401B92">
      <w:pPr>
        <w:pStyle w:val="Akapitzlist"/>
        <w:numPr>
          <w:ilvl w:val="0"/>
          <w:numId w:val="51"/>
        </w:numPr>
        <w:tabs>
          <w:tab w:val="left" w:pos="142"/>
          <w:tab w:val="center" w:pos="4736"/>
        </w:tabs>
        <w:ind w:left="284" w:hanging="284"/>
        <w:rPr>
          <w:b/>
          <w:noProof/>
          <w:sz w:val="18"/>
        </w:rPr>
      </w:pPr>
      <w:bookmarkStart w:id="14" w:name="OLE_LINK3"/>
      <w:bookmarkStart w:id="15" w:name="OLE_LINK4"/>
      <w:r w:rsidRPr="00401B92">
        <w:rPr>
          <w:noProof/>
          <w:sz w:val="18"/>
        </w:rPr>
        <w:t>Przedmiotem zamówienia jest</w:t>
      </w:r>
      <w:r w:rsidRPr="00401B92">
        <w:rPr>
          <w:b/>
          <w:noProof/>
          <w:sz w:val="18"/>
        </w:rPr>
        <w:t xml:space="preserve"> </w:t>
      </w:r>
      <w:bookmarkStart w:id="16" w:name="_Hlk84920066"/>
      <w:r>
        <w:rPr>
          <w:b/>
          <w:noProof/>
          <w:sz w:val="18"/>
        </w:rPr>
        <w:t>u</w:t>
      </w:r>
      <w:r w:rsidRPr="00401B92">
        <w:rPr>
          <w:b/>
          <w:noProof/>
          <w:sz w:val="18"/>
        </w:rPr>
        <w:t>sługa opiek</w:t>
      </w:r>
      <w:r w:rsidR="00B66207">
        <w:rPr>
          <w:b/>
          <w:noProof/>
          <w:sz w:val="18"/>
        </w:rPr>
        <w:t>i</w:t>
      </w:r>
      <w:r w:rsidRPr="00401B92">
        <w:rPr>
          <w:b/>
          <w:noProof/>
          <w:sz w:val="18"/>
        </w:rPr>
        <w:t xml:space="preserve"> serwisow</w:t>
      </w:r>
      <w:r w:rsidR="00B66207">
        <w:rPr>
          <w:b/>
          <w:noProof/>
          <w:sz w:val="18"/>
        </w:rPr>
        <w:t>ej</w:t>
      </w:r>
      <w:r w:rsidRPr="00401B92">
        <w:rPr>
          <w:b/>
          <w:noProof/>
          <w:sz w:val="18"/>
        </w:rPr>
        <w:t xml:space="preserve"> oraz gwaranc</w:t>
      </w:r>
      <w:r w:rsidR="00B66207">
        <w:rPr>
          <w:b/>
          <w:noProof/>
          <w:sz w:val="18"/>
        </w:rPr>
        <w:t>y</w:t>
      </w:r>
      <w:r w:rsidRPr="00401B92">
        <w:rPr>
          <w:b/>
          <w:noProof/>
          <w:sz w:val="18"/>
        </w:rPr>
        <w:t>j</w:t>
      </w:r>
      <w:r w:rsidR="00B66207">
        <w:rPr>
          <w:b/>
          <w:noProof/>
          <w:sz w:val="18"/>
        </w:rPr>
        <w:t>nej</w:t>
      </w:r>
      <w:r w:rsidRPr="00401B92">
        <w:rPr>
          <w:b/>
          <w:noProof/>
          <w:sz w:val="18"/>
        </w:rPr>
        <w:t xml:space="preserve"> </w:t>
      </w:r>
      <w:r>
        <w:rPr>
          <w:b/>
          <w:noProof/>
          <w:sz w:val="18"/>
        </w:rPr>
        <w:t xml:space="preserve">trzech </w:t>
      </w:r>
      <w:r w:rsidRPr="00401B92">
        <w:rPr>
          <w:b/>
          <w:noProof/>
          <w:sz w:val="18"/>
        </w:rPr>
        <w:t>systemów informatycznych funkcjonujących w Specjalistycznym Szpitalu Wojwódzkim w Ciechanowie</w:t>
      </w:r>
      <w:bookmarkEnd w:id="16"/>
      <w:r w:rsidRPr="00401B92">
        <w:rPr>
          <w:b/>
          <w:noProof/>
          <w:sz w:val="18"/>
        </w:rPr>
        <w:t>:</w:t>
      </w:r>
    </w:p>
    <w:p w14:paraId="49E7F54D" w14:textId="77777777" w:rsidR="00401B92" w:rsidRPr="00401B92" w:rsidRDefault="00401B92" w:rsidP="00401B92">
      <w:pPr>
        <w:pStyle w:val="Akapitzlist"/>
        <w:numPr>
          <w:ilvl w:val="0"/>
          <w:numId w:val="54"/>
        </w:numPr>
        <w:tabs>
          <w:tab w:val="num" w:pos="567"/>
          <w:tab w:val="center" w:pos="4736"/>
        </w:tabs>
        <w:ind w:left="851" w:hanging="567"/>
        <w:rPr>
          <w:noProof/>
          <w:sz w:val="18"/>
        </w:rPr>
      </w:pPr>
      <w:r w:rsidRPr="00401B92">
        <w:rPr>
          <w:b/>
          <w:noProof/>
          <w:sz w:val="18"/>
        </w:rPr>
        <w:t>SIMPLE.ERP.</w:t>
      </w:r>
    </w:p>
    <w:p w14:paraId="62BA5560" w14:textId="77777777" w:rsidR="00401B92" w:rsidRPr="00401B92" w:rsidRDefault="00401B92" w:rsidP="00401B92">
      <w:pPr>
        <w:pStyle w:val="Akapitzlist"/>
        <w:numPr>
          <w:ilvl w:val="0"/>
          <w:numId w:val="54"/>
        </w:numPr>
        <w:tabs>
          <w:tab w:val="num" w:pos="567"/>
          <w:tab w:val="center" w:pos="4736"/>
        </w:tabs>
        <w:ind w:left="851" w:hanging="567"/>
        <w:rPr>
          <w:noProof/>
          <w:sz w:val="18"/>
        </w:rPr>
      </w:pPr>
      <w:r w:rsidRPr="00401B92">
        <w:rPr>
          <w:b/>
          <w:noProof/>
          <w:sz w:val="18"/>
        </w:rPr>
        <w:t xml:space="preserve">SEOD oraz  Portal Zamówień Publicznych. </w:t>
      </w:r>
    </w:p>
    <w:p w14:paraId="216A2BE1" w14:textId="5193B550" w:rsidR="00401B92" w:rsidRPr="00401B92" w:rsidRDefault="00401B92" w:rsidP="00401B92">
      <w:pPr>
        <w:pStyle w:val="Akapitzlist"/>
        <w:numPr>
          <w:ilvl w:val="0"/>
          <w:numId w:val="54"/>
        </w:numPr>
        <w:tabs>
          <w:tab w:val="num" w:pos="567"/>
          <w:tab w:val="center" w:pos="4736"/>
        </w:tabs>
        <w:ind w:left="851" w:hanging="567"/>
        <w:rPr>
          <w:noProof/>
          <w:sz w:val="18"/>
        </w:rPr>
      </w:pPr>
      <w:r w:rsidRPr="00401B92">
        <w:rPr>
          <w:b/>
          <w:noProof/>
          <w:sz w:val="18"/>
        </w:rPr>
        <w:t>Is Controlling for Hospital.</w:t>
      </w:r>
    </w:p>
    <w:p w14:paraId="1DC0C1CE" w14:textId="28B8D729" w:rsidR="00401B92" w:rsidRPr="00401B92" w:rsidRDefault="00401B92" w:rsidP="00401B92">
      <w:pPr>
        <w:pStyle w:val="Akapitzlist"/>
        <w:numPr>
          <w:ilvl w:val="0"/>
          <w:numId w:val="53"/>
        </w:numPr>
        <w:tabs>
          <w:tab w:val="left" w:pos="142"/>
          <w:tab w:val="center" w:pos="4736"/>
        </w:tabs>
        <w:ind w:left="284" w:hanging="284"/>
        <w:rPr>
          <w:b/>
          <w:noProof/>
          <w:sz w:val="18"/>
        </w:rPr>
      </w:pPr>
      <w:r>
        <w:rPr>
          <w:noProof/>
          <w:sz w:val="18"/>
        </w:rPr>
        <w:t>Zakres usługi oraz zobowiązania wykonawcy wynikajace z przyjętego zamówienia zostały okreslone w projekcie umowy, bedącym załacznikiem nr 3 do SWZ.</w:t>
      </w:r>
    </w:p>
    <w:tbl>
      <w:tblPr>
        <w:tblW w:w="612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561"/>
      </w:tblGrid>
      <w:tr w:rsidR="00F85DD3" w:rsidRPr="00B64DF5" w14:paraId="78843D92" w14:textId="77777777" w:rsidTr="00401B9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5998A" w14:textId="77777777" w:rsidR="00F85DD3" w:rsidRPr="00B64DF5" w:rsidRDefault="00F85DD3">
            <w:pPr>
              <w:ind w:right="50"/>
              <w:jc w:val="both"/>
              <w:rPr>
                <w:noProof/>
              </w:rPr>
            </w:pPr>
            <w:r w:rsidRPr="00B64DF5">
              <w:rPr>
                <w:noProof/>
              </w:rPr>
              <w:t>Symbol CPV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02690" w14:textId="77777777" w:rsidR="00F85DD3" w:rsidRPr="00B64DF5" w:rsidRDefault="00F85DD3">
            <w:pPr>
              <w:ind w:right="50"/>
              <w:jc w:val="both"/>
              <w:rPr>
                <w:noProof/>
              </w:rPr>
            </w:pPr>
            <w:r w:rsidRPr="00B64DF5">
              <w:rPr>
                <w:noProof/>
              </w:rPr>
              <w:t>Opis:</w:t>
            </w:r>
          </w:p>
        </w:tc>
      </w:tr>
      <w:tr w:rsidR="00F85DD3" w:rsidRPr="00B64DF5" w14:paraId="2692B416" w14:textId="77777777" w:rsidTr="00401B92"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363" w14:textId="6D6CE03E" w:rsidR="00F85DD3" w:rsidRPr="00B64DF5" w:rsidRDefault="00B66207">
            <w:pPr>
              <w:rPr>
                <w:bCs/>
                <w:noProof/>
              </w:rPr>
            </w:pPr>
            <w:r w:rsidRPr="00B66207">
              <w:rPr>
                <w:noProof/>
              </w:rPr>
              <w:t>72000000-5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6E7E" w14:textId="5D1B2B92" w:rsidR="00F85DD3" w:rsidRPr="00B64DF5" w:rsidRDefault="00B66207">
            <w:pPr>
              <w:rPr>
                <w:noProof/>
              </w:rPr>
            </w:pPr>
            <w:r w:rsidRPr="00B66207">
              <w:rPr>
                <w:noProof/>
              </w:rPr>
              <w:t>Usługi informatyczne: konsultacyjne, opracowywania oprogramowania, internetowe i wsparcia</w:t>
            </w:r>
          </w:p>
        </w:tc>
      </w:tr>
    </w:tbl>
    <w:bookmarkEnd w:id="14"/>
    <w:bookmarkEnd w:id="15"/>
    <w:p w14:paraId="6F25DB22" w14:textId="4CE922AE" w:rsidR="00F67AB0" w:rsidRPr="00B64DF5" w:rsidRDefault="00F67AB0" w:rsidP="00B66207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ind w:left="426" w:right="-428" w:hanging="426"/>
        <w:rPr>
          <w:noProof/>
          <w:sz w:val="18"/>
        </w:rPr>
      </w:pPr>
      <w:r w:rsidRPr="00B64DF5">
        <w:rPr>
          <w:noProof/>
          <w:sz w:val="18"/>
        </w:rPr>
        <w:t>Zamawiający dopuszcza składanie ofert częściowych</w:t>
      </w:r>
      <w:r w:rsidR="0006599C" w:rsidRPr="00B64DF5">
        <w:rPr>
          <w:noProof/>
          <w:sz w:val="18"/>
        </w:rPr>
        <w:t>, na dowolnie wybrana część</w:t>
      </w:r>
      <w:r w:rsidR="00B66207">
        <w:rPr>
          <w:noProof/>
          <w:sz w:val="18"/>
        </w:rPr>
        <w:t>, o których mowa w pkt. 1.1-1.3.</w:t>
      </w:r>
    </w:p>
    <w:p w14:paraId="1A54A589" w14:textId="77777777" w:rsidR="00F67AB0" w:rsidRPr="00B64DF5" w:rsidRDefault="00F67AB0" w:rsidP="00401B92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dopuszcza składania ofert wariantowych.</w:t>
      </w:r>
    </w:p>
    <w:p w14:paraId="3C5F27C0" w14:textId="77777777" w:rsidR="00F67AB0" w:rsidRPr="00B64DF5" w:rsidRDefault="00F67AB0" w:rsidP="00401B92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przewiduje możliwości udzielenie zamówień, o których mowa w art. 214 ust. 1 pkt  7) Pzp.</w:t>
      </w:r>
    </w:p>
    <w:p w14:paraId="2984C652" w14:textId="77777777" w:rsidR="00F67AB0" w:rsidRPr="00B64DF5" w:rsidRDefault="00F67AB0" w:rsidP="00B66207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bookmarkStart w:id="17" w:name="_Hlk70421407"/>
      <w:r w:rsidRPr="00B64DF5">
        <w:rPr>
          <w:noProof/>
          <w:sz w:val="18"/>
        </w:rPr>
        <w:t>Wykonawca może powierzyć wykonanie części zamówienia podwykonawcy.</w:t>
      </w:r>
    </w:p>
    <w:p w14:paraId="65B8FBE6" w14:textId="77777777" w:rsidR="00F67AB0" w:rsidRPr="00B64DF5" w:rsidRDefault="00F67AB0" w:rsidP="00B66207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B64DF5">
        <w:rPr>
          <w:noProof/>
          <w:sz w:val="18"/>
        </w:rPr>
        <w:lastRenderedPageBreak/>
        <w:t>Zamawiający żąda wskazania przez wykonawcę w ofercie, części zamówienia, których wykonanie zamierza powierzyć podwykonawcom, oraz podania nazw ewentualnych podwykonawców, jeżeli są już znani.</w:t>
      </w:r>
    </w:p>
    <w:p w14:paraId="7E5B10DF" w14:textId="19AFB4F7" w:rsidR="007A6BD1" w:rsidRPr="00B64DF5" w:rsidRDefault="007A6BD1" w:rsidP="00327821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bookmarkStart w:id="18" w:name="_Hlk50013574"/>
      <w:bookmarkEnd w:id="17"/>
      <w:r w:rsidRPr="00B64DF5">
        <w:rPr>
          <w:noProof/>
          <w:sz w:val="18"/>
        </w:rPr>
        <w:t xml:space="preserve">Zamawiający nie przewiduje możliwości udzielenie zamówień, o których mowa w art. </w:t>
      </w:r>
      <w:r w:rsidR="00094A8A" w:rsidRPr="00B64DF5">
        <w:rPr>
          <w:noProof/>
          <w:sz w:val="18"/>
        </w:rPr>
        <w:t>214</w:t>
      </w:r>
      <w:r w:rsidRPr="00B64DF5">
        <w:rPr>
          <w:noProof/>
          <w:sz w:val="18"/>
        </w:rPr>
        <w:t xml:space="preserve"> ust. 1 pkt  </w:t>
      </w:r>
      <w:r w:rsidR="00A27CB9">
        <w:rPr>
          <w:noProof/>
          <w:sz w:val="18"/>
        </w:rPr>
        <w:t>7</w:t>
      </w:r>
      <w:r w:rsidR="00094A8A" w:rsidRPr="00B64DF5">
        <w:rPr>
          <w:noProof/>
          <w:sz w:val="18"/>
        </w:rPr>
        <w:t>)</w:t>
      </w:r>
      <w:r w:rsidRPr="00B64DF5">
        <w:rPr>
          <w:noProof/>
          <w:sz w:val="18"/>
        </w:rPr>
        <w:t xml:space="preserve"> Pzp.</w:t>
      </w:r>
    </w:p>
    <w:p w14:paraId="0B87CBB3" w14:textId="24ACD661" w:rsidR="007F23AD" w:rsidRPr="00B64DF5" w:rsidRDefault="007F23AD" w:rsidP="00327821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B64DF5">
        <w:rPr>
          <w:noProof/>
          <w:sz w:val="18"/>
        </w:rPr>
        <w:t>Zamawiający zastrzega obowiązek osobistego wykonania przez wykonawcę kluczowych zadań dotyczących przedmiotu zamówienia.</w:t>
      </w:r>
    </w:p>
    <w:p w14:paraId="1052B5BE" w14:textId="77777777" w:rsidR="00F85DD3" w:rsidRPr="00B64DF5" w:rsidRDefault="00F85DD3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9" w:name="_Toc45190908"/>
      <w:bookmarkEnd w:id="18"/>
    </w:p>
    <w:p w14:paraId="4A417FFA" w14:textId="77777777" w:rsidR="00A27CB9" w:rsidRDefault="00DA0047" w:rsidP="00A27CB9">
      <w:pPr>
        <w:keepNext/>
        <w:ind w:left="0" w:right="0"/>
        <w:outlineLvl w:val="1"/>
        <w:rPr>
          <w:b/>
          <w:i/>
          <w:noProof/>
          <w:u w:val="single"/>
        </w:rPr>
      </w:pPr>
      <w:r w:rsidRPr="00B64DF5">
        <w:rPr>
          <w:b/>
          <w:i/>
          <w:noProof/>
          <w:u w:val="single"/>
        </w:rPr>
        <w:t>VI. Termin wykonania zamówienia</w:t>
      </w:r>
      <w:bookmarkEnd w:id="19"/>
      <w:r w:rsidR="00C311D4" w:rsidRPr="00B64DF5">
        <w:rPr>
          <w:b/>
          <w:i/>
          <w:noProof/>
          <w:u w:val="single"/>
        </w:rPr>
        <w:t xml:space="preserve"> </w:t>
      </w:r>
    </w:p>
    <w:p w14:paraId="0593D9C5" w14:textId="28C9CB0C" w:rsidR="00C75FA7" w:rsidRPr="00A27CB9" w:rsidRDefault="00A27CB9" w:rsidP="00A27CB9">
      <w:pPr>
        <w:tabs>
          <w:tab w:val="left" w:pos="360"/>
        </w:tabs>
        <w:ind w:left="0"/>
        <w:rPr>
          <w:bCs/>
          <w:iCs/>
          <w:noProof/>
        </w:rPr>
      </w:pPr>
      <w:r w:rsidRPr="00A27CB9">
        <w:rPr>
          <w:bCs/>
          <w:iCs/>
          <w:noProof/>
        </w:rPr>
        <w:t>W</w:t>
      </w:r>
      <w:r>
        <w:rPr>
          <w:bCs/>
          <w:iCs/>
          <w:noProof/>
        </w:rPr>
        <w:t xml:space="preserve"> okresie </w:t>
      </w:r>
      <w:r w:rsidRPr="008D2376">
        <w:rPr>
          <w:b/>
          <w:iCs/>
          <w:noProof/>
        </w:rPr>
        <w:t>12 miesięcy</w:t>
      </w:r>
      <w:r>
        <w:rPr>
          <w:bCs/>
          <w:iCs/>
          <w:noProof/>
        </w:rPr>
        <w:t xml:space="preserve"> od daty zawarcia umowy.</w:t>
      </w:r>
    </w:p>
    <w:p w14:paraId="5257F206" w14:textId="77777777" w:rsidR="00C75FA7" w:rsidRPr="00B64DF5" w:rsidRDefault="00C75FA7" w:rsidP="006802D3">
      <w:pPr>
        <w:ind w:left="0"/>
        <w:rPr>
          <w:b/>
          <w:bCs/>
          <w:noProof/>
        </w:rPr>
      </w:pPr>
    </w:p>
    <w:p w14:paraId="467C058E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09"/>
      <w:r w:rsidRPr="00B64DF5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20"/>
    </w:p>
    <w:p w14:paraId="1EEDE8D6" w14:textId="77777777" w:rsidR="005D61B1" w:rsidRPr="00B64DF5" w:rsidRDefault="007C3F6F" w:rsidP="00F9542C">
      <w:pPr>
        <w:rPr>
          <w:noProof/>
        </w:rPr>
      </w:pPr>
      <w:r w:rsidRPr="00B64DF5">
        <w:rPr>
          <w:noProof/>
        </w:rPr>
        <w:t>Integralną częścią SWZ jest projekt umowy dostawy - zał. nr 3, według którego zamawiający podpisze umowę z wybranym w postępowaniu wykonawcą.</w:t>
      </w:r>
    </w:p>
    <w:p w14:paraId="280A21D3" w14:textId="77777777" w:rsidR="00DA0047" w:rsidRPr="00B64DF5" w:rsidRDefault="00DA0047" w:rsidP="00F9542C">
      <w:pPr>
        <w:rPr>
          <w:noProof/>
        </w:rPr>
      </w:pPr>
    </w:p>
    <w:p w14:paraId="27C06B74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0"/>
      <w:r w:rsidRPr="00B64DF5">
        <w:rPr>
          <w:b/>
          <w:i/>
          <w:noProof/>
          <w:u w:val="single"/>
        </w:rPr>
        <w:t>VI</w:t>
      </w:r>
      <w:r w:rsidR="00B5612E" w:rsidRPr="00B64DF5">
        <w:rPr>
          <w:b/>
          <w:i/>
          <w:noProof/>
          <w:u w:val="single"/>
        </w:rPr>
        <w:t>I</w:t>
      </w:r>
      <w:r w:rsidRPr="00B64DF5">
        <w:rPr>
          <w:b/>
          <w:i/>
          <w:noProof/>
          <w:u w:val="single"/>
        </w:rPr>
        <w:t xml:space="preserve">I. </w:t>
      </w:r>
      <w:r w:rsidR="00B5612E" w:rsidRPr="00B64DF5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1"/>
    </w:p>
    <w:p w14:paraId="1BE705C7" w14:textId="77777777" w:rsidR="005D61B1" w:rsidRPr="00B64DF5" w:rsidRDefault="005D61B1" w:rsidP="00F9542C">
      <w:pPr>
        <w:rPr>
          <w:noProof/>
        </w:rPr>
      </w:pPr>
    </w:p>
    <w:p w14:paraId="08D56575" w14:textId="77777777" w:rsidR="007C3F6F" w:rsidRPr="00B64DF5" w:rsidRDefault="007C3F6F" w:rsidP="001E5797">
      <w:pPr>
        <w:numPr>
          <w:ilvl w:val="0"/>
          <w:numId w:val="11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B64DF5">
          <w:rPr>
            <w:rStyle w:val="Hipercze"/>
            <w:noProof/>
            <w:lang w:bidi="pl-PL"/>
          </w:rPr>
          <w:t>https://zamowienia.szpitalciechanow.com.pl/</w:t>
        </w:r>
      </w:hyperlink>
      <w:r w:rsidRPr="00B64DF5">
        <w:rPr>
          <w:noProof/>
          <w:lang w:bidi="pl-PL"/>
        </w:rPr>
        <w:t xml:space="preserve"> , zwanym dalej portalem.</w:t>
      </w:r>
    </w:p>
    <w:p w14:paraId="7DA1FBE3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B64DF5">
        <w:rPr>
          <w:noProof/>
          <w:lang w:bidi="pl-PL"/>
        </w:rPr>
        <w:t>, jej zmiany  lub wycofania.</w:t>
      </w:r>
    </w:p>
    <w:p w14:paraId="74EE3D43" w14:textId="77777777" w:rsidR="00212FD4" w:rsidRPr="00B64DF5" w:rsidRDefault="00212FD4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Wymagania techniczne</w:t>
      </w:r>
      <w:r w:rsidR="00212FD4" w:rsidRPr="00B64DF5">
        <w:rPr>
          <w:noProof/>
          <w:lang w:bidi="pl-PL"/>
        </w:rPr>
        <w:t xml:space="preserve"> i formalne dotyczące komunikacji elektronicznej </w:t>
      </w:r>
      <w:r w:rsidRPr="00B64DF5">
        <w:rPr>
          <w:noProof/>
          <w:lang w:bidi="pl-PL"/>
        </w:rPr>
        <w:t xml:space="preserve">opisane zostały w </w:t>
      </w:r>
      <w:r w:rsidR="00212FD4" w:rsidRPr="00B64DF5">
        <w:rPr>
          <w:noProof/>
          <w:lang w:bidi="pl-PL"/>
        </w:rPr>
        <w:t>r</w:t>
      </w:r>
      <w:r w:rsidRPr="00B64DF5">
        <w:rPr>
          <w:noProof/>
          <w:lang w:bidi="pl-PL"/>
        </w:rPr>
        <w:t xml:space="preserve">egulaminie korzystania z </w:t>
      </w:r>
      <w:r w:rsidR="00212FD4" w:rsidRPr="00B64DF5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B64DF5">
        <w:rPr>
          <w:noProof/>
          <w:lang w:bidi="pl-PL"/>
        </w:rPr>
        <w:t xml:space="preserve">portalu </w:t>
      </w:r>
      <w:r w:rsidRPr="00B64DF5">
        <w:rPr>
          <w:noProof/>
          <w:lang w:bidi="pl-PL"/>
        </w:rPr>
        <w:t xml:space="preserve">oraz zobowiązuje się korzystając z </w:t>
      </w:r>
      <w:r w:rsidR="00212FD4" w:rsidRPr="00B64DF5">
        <w:rPr>
          <w:noProof/>
          <w:lang w:bidi="pl-PL"/>
        </w:rPr>
        <w:t>portalu</w:t>
      </w:r>
      <w:r w:rsidRPr="00B64DF5">
        <w:rPr>
          <w:noProof/>
          <w:lang w:bidi="pl-PL"/>
        </w:rPr>
        <w:t xml:space="preserve"> przestrzegać postanowień regulaminu</w:t>
      </w:r>
      <w:r w:rsidR="00212FD4" w:rsidRPr="00B64DF5">
        <w:rPr>
          <w:noProof/>
          <w:lang w:bidi="pl-PL"/>
        </w:rPr>
        <w:t>, o k</w:t>
      </w:r>
      <w:r w:rsidR="00C859CF" w:rsidRPr="00B64DF5">
        <w:rPr>
          <w:noProof/>
          <w:lang w:bidi="pl-PL"/>
        </w:rPr>
        <w:t>t</w:t>
      </w:r>
      <w:r w:rsidR="00212FD4" w:rsidRPr="00B64DF5">
        <w:rPr>
          <w:noProof/>
          <w:lang w:bidi="pl-PL"/>
        </w:rPr>
        <w:t xml:space="preserve">órym mowa w pkt. </w:t>
      </w:r>
    </w:p>
    <w:p w14:paraId="575B32BC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 datę przekazania oferty, oświadczenia, o którym mowa w art. 125 ust. 1 </w:t>
      </w:r>
      <w:r w:rsidR="00501D3F" w:rsidRPr="00B64DF5">
        <w:rPr>
          <w:noProof/>
          <w:lang w:bidi="pl-PL"/>
        </w:rPr>
        <w:t>Pzp</w:t>
      </w:r>
      <w:r w:rsidRPr="00B64DF5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B64DF5">
        <w:rPr>
          <w:noProof/>
          <w:lang w:bidi="pl-PL"/>
        </w:rPr>
        <w:t>do portalu.</w:t>
      </w:r>
      <w:r w:rsidRPr="00B64DF5">
        <w:rPr>
          <w:noProof/>
          <w:lang w:bidi="pl-PL"/>
        </w:rPr>
        <w:t>.</w:t>
      </w:r>
    </w:p>
    <w:p w14:paraId="60B62B7D" w14:textId="11FE285E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686880" w:rsidRPr="00E429C1">
          <w:rPr>
            <w:rStyle w:val="Hipercze"/>
            <w:noProof/>
            <w:lang w:bidi="pl-PL"/>
          </w:rPr>
          <w:t>zp2@szpitalciechanow.com.pl</w:t>
        </w:r>
      </w:hyperlink>
      <w:r w:rsidR="00C859CF" w:rsidRPr="00B64DF5">
        <w:rPr>
          <w:noProof/>
          <w:lang w:bidi="pl-PL"/>
        </w:rPr>
        <w:t xml:space="preserve"> </w:t>
      </w:r>
    </w:p>
    <w:p w14:paraId="47AF4868" w14:textId="77777777" w:rsidR="00B5612E" w:rsidRPr="00B64DF5" w:rsidRDefault="00B5612E" w:rsidP="00F9542C">
      <w:pPr>
        <w:rPr>
          <w:noProof/>
        </w:rPr>
      </w:pPr>
    </w:p>
    <w:p w14:paraId="2A798A23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1"/>
      <w:r w:rsidRPr="00B64DF5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2"/>
    </w:p>
    <w:p w14:paraId="13B517B7" w14:textId="77777777" w:rsidR="005D61B1" w:rsidRPr="00B64DF5" w:rsidRDefault="00522266" w:rsidP="00F9542C">
      <w:pPr>
        <w:rPr>
          <w:noProof/>
        </w:rPr>
      </w:pPr>
      <w:r w:rsidRPr="00B64DF5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255B8765" w14:textId="77777777" w:rsidR="00B5612E" w:rsidRPr="00B64DF5" w:rsidRDefault="00B5612E" w:rsidP="00F9542C">
      <w:pPr>
        <w:rPr>
          <w:noProof/>
        </w:rPr>
      </w:pPr>
    </w:p>
    <w:p w14:paraId="43660535" w14:textId="77777777" w:rsidR="00DA0047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2"/>
      <w:r w:rsidRPr="00B64DF5">
        <w:rPr>
          <w:b/>
          <w:i/>
          <w:noProof/>
          <w:u w:val="single"/>
        </w:rPr>
        <w:t>X. Wskazanie osób uprawnionych do komunikowania się z wykonawcami</w:t>
      </w:r>
      <w:bookmarkEnd w:id="23"/>
    </w:p>
    <w:p w14:paraId="3BE2A216" w14:textId="77777777" w:rsidR="008148A1" w:rsidRPr="00B64DF5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B64DF5">
        <w:rPr>
          <w:noProof/>
        </w:rPr>
        <w:t>Osobami upoważnionymi do bezpośredniego kontaktowania się z wykonawcami są:</w:t>
      </w:r>
    </w:p>
    <w:p w14:paraId="00710C0C" w14:textId="77777777" w:rsidR="008148A1" w:rsidRPr="00B64DF5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B64DF5">
        <w:rPr>
          <w:noProof/>
        </w:rPr>
        <w:t xml:space="preserve">w sprawach związanych z przedmiotem zamówienia:     </w:t>
      </w:r>
    </w:p>
    <w:p w14:paraId="0BE7EAF9" w14:textId="7F2DB003" w:rsidR="008148A1" w:rsidRPr="00B64DF5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B64DF5">
        <w:rPr>
          <w:rFonts w:eastAsia="Arial"/>
          <w:noProof/>
        </w:rPr>
        <w:t xml:space="preserve">–  </w:t>
      </w:r>
      <w:r w:rsidR="00F807AE">
        <w:rPr>
          <w:noProof/>
        </w:rPr>
        <w:t>Mateusz Waszczak</w:t>
      </w:r>
      <w:r w:rsidRPr="00B64DF5">
        <w:rPr>
          <w:noProof/>
        </w:rPr>
        <w:t xml:space="preserve"> - 23 / 673 </w:t>
      </w:r>
      <w:r w:rsidR="00C311D4" w:rsidRPr="00B64DF5">
        <w:rPr>
          <w:noProof/>
        </w:rPr>
        <w:t>0</w:t>
      </w:r>
      <w:r w:rsidR="00F807AE">
        <w:rPr>
          <w:noProof/>
        </w:rPr>
        <w:t>5 39</w:t>
      </w:r>
    </w:p>
    <w:p w14:paraId="5B2E184A" w14:textId="57F6339C" w:rsidR="008148A1" w:rsidRPr="00B64DF5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B64DF5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86880">
        <w:rPr>
          <w:noProof/>
        </w:rPr>
        <w:t>Agnieszka Grzelak</w:t>
      </w:r>
      <w:r w:rsidRPr="00B64DF5">
        <w:rPr>
          <w:noProof/>
        </w:rPr>
        <w:t xml:space="preserve"> – tel. 23 673 </w:t>
      </w:r>
      <w:r w:rsidR="00686880">
        <w:rPr>
          <w:noProof/>
        </w:rPr>
        <w:t>02 74</w:t>
      </w:r>
      <w:r w:rsidR="00844ACA" w:rsidRPr="00B64DF5">
        <w:rPr>
          <w:noProof/>
        </w:rPr>
        <w:t xml:space="preserve"> </w:t>
      </w:r>
      <w:hyperlink r:id="rId14" w:history="1">
        <w:r w:rsidR="00686880" w:rsidRPr="00E429C1">
          <w:rPr>
            <w:rStyle w:val="Hipercze"/>
            <w:noProof/>
          </w:rPr>
          <w:t>zp2@szpitalciechanow.com.pl</w:t>
        </w:r>
      </w:hyperlink>
      <w:r w:rsidR="00844ACA" w:rsidRPr="00B64DF5">
        <w:rPr>
          <w:noProof/>
        </w:rPr>
        <w:t xml:space="preserve"> </w:t>
      </w:r>
      <w:r w:rsidRPr="00B64DF5">
        <w:rPr>
          <w:noProof/>
        </w:rPr>
        <w:t xml:space="preserve">, </w:t>
      </w:r>
    </w:p>
    <w:p w14:paraId="1266BF51" w14:textId="77777777" w:rsidR="005D61B1" w:rsidRPr="00B64DF5" w:rsidRDefault="008148A1" w:rsidP="001E5797">
      <w:pPr>
        <w:numPr>
          <w:ilvl w:val="0"/>
          <w:numId w:val="12"/>
        </w:numPr>
        <w:ind w:left="567" w:hanging="283"/>
        <w:rPr>
          <w:noProof/>
        </w:rPr>
      </w:pPr>
      <w:r w:rsidRPr="00B64DF5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B64DF5">
          <w:rPr>
            <w:noProof/>
            <w:color w:val="0000FF"/>
            <w:u w:val="single"/>
          </w:rPr>
          <w:t>informatyka@szpitalciechanow.com.pl</w:t>
        </w:r>
      </w:hyperlink>
      <w:r w:rsidRPr="00B64DF5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B64DF5" w:rsidRDefault="005D61B1" w:rsidP="00F9542C">
      <w:pPr>
        <w:rPr>
          <w:noProof/>
        </w:rPr>
      </w:pPr>
    </w:p>
    <w:p w14:paraId="71F5C118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4" w:name="_Toc45190913"/>
      <w:r w:rsidRPr="00B64DF5">
        <w:rPr>
          <w:b/>
          <w:i/>
          <w:noProof/>
          <w:u w:val="single"/>
        </w:rPr>
        <w:t>XI. Termin związania ofertą</w:t>
      </w:r>
      <w:bookmarkEnd w:id="24"/>
    </w:p>
    <w:p w14:paraId="7BFDB94A" w14:textId="402909AA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bookmarkStart w:id="25" w:name="_Hlk64456482"/>
      <w:r w:rsidRPr="00B64DF5">
        <w:rPr>
          <w:noProof/>
          <w:lang w:bidi="pl-PL"/>
        </w:rPr>
        <w:t xml:space="preserve">Wykonawca jest związany ofertą </w:t>
      </w:r>
      <w:r w:rsidR="00255F57" w:rsidRPr="00B64DF5">
        <w:rPr>
          <w:noProof/>
          <w:lang w:bidi="pl-PL"/>
        </w:rPr>
        <w:t xml:space="preserve">w terminie </w:t>
      </w:r>
      <w:r w:rsidR="008F4663">
        <w:rPr>
          <w:noProof/>
          <w:lang w:bidi="pl-PL"/>
        </w:rPr>
        <w:t xml:space="preserve">do dnia </w:t>
      </w:r>
      <w:r w:rsidR="00F8057B">
        <w:rPr>
          <w:noProof/>
          <w:lang w:bidi="pl-PL"/>
        </w:rPr>
        <w:t>2</w:t>
      </w:r>
      <w:r w:rsidR="008354F8">
        <w:rPr>
          <w:noProof/>
          <w:lang w:bidi="pl-PL"/>
        </w:rPr>
        <w:t>1</w:t>
      </w:r>
      <w:r w:rsidR="008F4663">
        <w:rPr>
          <w:noProof/>
          <w:lang w:bidi="pl-PL"/>
        </w:rPr>
        <w:t>.11.2021r</w:t>
      </w:r>
    </w:p>
    <w:p w14:paraId="4FBA4A96" w14:textId="77777777" w:rsidR="00B37A63" w:rsidRPr="00B64DF5" w:rsidRDefault="00B37A63" w:rsidP="001E5797">
      <w:pPr>
        <w:numPr>
          <w:ilvl w:val="0"/>
          <w:numId w:val="13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B64DF5">
        <w:rPr>
          <w:noProof/>
          <w:lang w:bidi="pl-PL"/>
        </w:rPr>
        <w:t>ą</w:t>
      </w:r>
      <w:r w:rsidRPr="00B64DF5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38CC3C54" w14:textId="77777777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r w:rsidRPr="00B64DF5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B64DF5" w:rsidRDefault="005D61B1" w:rsidP="00F9542C">
      <w:pPr>
        <w:rPr>
          <w:noProof/>
        </w:rPr>
      </w:pPr>
    </w:p>
    <w:p w14:paraId="4884C37B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6" w:name="_Toc45190914"/>
      <w:bookmarkEnd w:id="25"/>
      <w:r w:rsidRPr="00B64DF5">
        <w:rPr>
          <w:b/>
          <w:i/>
          <w:noProof/>
          <w:u w:val="single"/>
        </w:rPr>
        <w:t>XII. Opis sposobu przygotowania oferty</w:t>
      </w:r>
      <w:bookmarkEnd w:id="26"/>
    </w:p>
    <w:p w14:paraId="3B8B00E8" w14:textId="77777777" w:rsidR="00844ACA" w:rsidRPr="00B64DF5" w:rsidRDefault="00844ACA" w:rsidP="00844AC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B64DF5">
        <w:rPr>
          <w:noProof/>
        </w:rPr>
        <w:t>Ofertę należy sporządzić w języku polskim.</w:t>
      </w:r>
    </w:p>
    <w:p w14:paraId="5EAE97F9" w14:textId="77777777" w:rsidR="00844ACA" w:rsidRPr="00B64DF5" w:rsidRDefault="00844ACA" w:rsidP="00844AC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B64DF5">
        <w:rPr>
          <w:noProof/>
          <w:sz w:val="18"/>
        </w:rPr>
        <w:t xml:space="preserve">Oferty należy sporządzić, zgodnie z art. 63 ust. 2 Pzp, w </w:t>
      </w:r>
      <w:r w:rsidRPr="00B64DF5">
        <w:rPr>
          <w:b/>
          <w:noProof/>
          <w:sz w:val="18"/>
        </w:rPr>
        <w:t>pod rygorem nieważności, w formie elektronicznej (</w:t>
      </w:r>
      <w:r w:rsidRPr="00B64DF5">
        <w:rPr>
          <w:bCs/>
          <w:noProof/>
          <w:sz w:val="18"/>
        </w:rPr>
        <w:t>opatrzonej kwalifikowanym podpisem elektronicznym)</w:t>
      </w:r>
      <w:r w:rsidRPr="00B64DF5">
        <w:rPr>
          <w:b/>
          <w:noProof/>
          <w:sz w:val="18"/>
        </w:rPr>
        <w:t xml:space="preserve"> lub w postaci elektronicznej </w:t>
      </w:r>
      <w:r w:rsidRPr="00B64DF5">
        <w:rPr>
          <w:bCs/>
          <w:noProof/>
          <w:sz w:val="18"/>
        </w:rPr>
        <w:lastRenderedPageBreak/>
        <w:t xml:space="preserve">opatrzonej podpisem zaufanym lub podpisem osobistym. Opatrzenie oferty podpisem zaufanym jest możliwe na </w:t>
      </w:r>
      <w:hyperlink r:id="rId16" w:history="1">
        <w:r w:rsidRPr="00B64DF5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Pr="00B64DF5">
        <w:rPr>
          <w:bCs/>
          <w:noProof/>
          <w:sz w:val="18"/>
        </w:rPr>
        <w:t xml:space="preserve"> </w:t>
      </w:r>
    </w:p>
    <w:p w14:paraId="6B092789" w14:textId="4FA56B86" w:rsidR="00844ACA" w:rsidRPr="00B64DF5" w:rsidRDefault="00844ACA" w:rsidP="00844AC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B64DF5">
        <w:rPr>
          <w:noProof/>
        </w:rPr>
        <w:t xml:space="preserve">Ofertę sporządza się  w postaci plików elektronicznych (w formatach </w:t>
      </w:r>
      <w:r w:rsidRPr="00B64DF5">
        <w:rPr>
          <w:b/>
          <w:noProof/>
        </w:rPr>
        <w:t>pdf, doc</w:t>
      </w:r>
      <w:r w:rsidR="001E637D">
        <w:rPr>
          <w:b/>
          <w:noProof/>
        </w:rPr>
        <w:t>, xls</w:t>
      </w:r>
      <w:r w:rsidRPr="00B64DF5">
        <w:rPr>
          <w:b/>
          <w:noProof/>
        </w:rPr>
        <w:t xml:space="preserve">), </w:t>
      </w:r>
      <w:r w:rsidRPr="00B64DF5">
        <w:rPr>
          <w:bCs/>
          <w:noProof/>
        </w:rPr>
        <w:t>skatalogowanych w sposób następujący:</w:t>
      </w:r>
    </w:p>
    <w:p w14:paraId="593EAB2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  <w:tab w:val="left" w:pos="709"/>
        </w:tabs>
        <w:ind w:right="0"/>
        <w:rPr>
          <w:noProof/>
        </w:rPr>
      </w:pPr>
      <w:bookmarkStart w:id="27" w:name="_Hlk58413704"/>
      <w:r w:rsidRPr="00B64DF5">
        <w:rPr>
          <w:bCs/>
          <w:noProof/>
        </w:rPr>
        <w:t xml:space="preserve">Katalog pn. </w:t>
      </w:r>
      <w:r w:rsidRPr="00B64DF5">
        <w:rPr>
          <w:b/>
          <w:noProof/>
          <w:u w:val="single"/>
        </w:rPr>
        <w:t>Formularze ofertowe</w:t>
      </w:r>
      <w:r w:rsidRPr="00B64DF5">
        <w:rPr>
          <w:bCs/>
          <w:noProof/>
        </w:rPr>
        <w:t xml:space="preserve"> (RAR lub ZIP), zawierający:</w:t>
      </w:r>
    </w:p>
    <w:bookmarkEnd w:id="27"/>
    <w:p w14:paraId="5439D9A7" w14:textId="05F7B204" w:rsidR="00844ACA" w:rsidRDefault="00844ACA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B64DF5">
        <w:rPr>
          <w:bCs/>
          <w:noProof/>
          <w:sz w:val="18"/>
        </w:rPr>
        <w:t>Formularz ofertowy – załącznik nr 1 do SWZ,</w:t>
      </w:r>
    </w:p>
    <w:p w14:paraId="397A2A27" w14:textId="77777777" w:rsidR="001E637D" w:rsidRPr="001E637D" w:rsidRDefault="001E637D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C8737F">
        <w:rPr>
          <w:bCs/>
          <w:sz w:val="18"/>
        </w:rPr>
        <w:t>Formularz cenowy – zestawienie asortymentowo-wartościowe załącznik nr 2 do SWZ.</w:t>
      </w:r>
      <w:r w:rsidRPr="00C8737F">
        <w:t xml:space="preserve"> </w:t>
      </w:r>
    </w:p>
    <w:p w14:paraId="0A74E7F2" w14:textId="5EC6E7A2" w:rsidR="001E637D" w:rsidRPr="001E637D" w:rsidRDefault="001E637D" w:rsidP="001E637D">
      <w:pPr>
        <w:tabs>
          <w:tab w:val="left" w:pos="426"/>
          <w:tab w:val="left" w:pos="993"/>
        </w:tabs>
        <w:ind w:left="993" w:hanging="284"/>
        <w:jc w:val="both"/>
        <w:rPr>
          <w:bCs/>
          <w:noProof/>
        </w:rPr>
      </w:pPr>
      <w:r w:rsidRPr="00C8737F">
        <w:rPr>
          <w:sz w:val="24"/>
        </w:rPr>
        <w:t xml:space="preserve">    </w:t>
      </w:r>
      <w:r w:rsidRPr="001E637D">
        <w:rPr>
          <w:bCs/>
          <w:i/>
          <w:i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A5FC29E" w14:textId="7741FD45" w:rsidR="00844ACA" w:rsidRPr="00137777" w:rsidRDefault="00844ACA" w:rsidP="00137777">
      <w:pPr>
        <w:ind w:left="993"/>
        <w:rPr>
          <w:bCs/>
          <w:i/>
          <w:iCs/>
          <w:noProof/>
        </w:rPr>
      </w:pPr>
      <w:r w:rsidRPr="00137777">
        <w:rPr>
          <w:bCs/>
          <w:i/>
          <w:iCs/>
          <w:noProof/>
        </w:rPr>
        <w:t>Wszystkie dokumenty, o których mowa w pkt 1., winny być opatrzone kwalifikowanym podpisem elektronicznym, zaufanym lub osobistym, zgodnie z art. 63 ust. 2 Pzp.</w:t>
      </w:r>
    </w:p>
    <w:p w14:paraId="4EC6840D" w14:textId="41A5F762" w:rsidR="0065630B" w:rsidRPr="0065630B" w:rsidRDefault="0065630B" w:rsidP="0065630B">
      <w:pPr>
        <w:numPr>
          <w:ilvl w:val="0"/>
          <w:numId w:val="24"/>
        </w:numPr>
        <w:tabs>
          <w:tab w:val="left" w:pos="426"/>
          <w:tab w:val="left" w:pos="709"/>
        </w:tabs>
        <w:ind w:left="709" w:right="0" w:hanging="283"/>
        <w:rPr>
          <w:bCs/>
          <w:lang w:bidi="pl-PL"/>
        </w:rPr>
      </w:pPr>
      <w:bookmarkStart w:id="28" w:name="_Hlk58838255"/>
      <w:bookmarkStart w:id="29" w:name="_Hlk58839915"/>
      <w:r w:rsidRPr="0065630B">
        <w:rPr>
          <w:bCs/>
        </w:rPr>
        <w:t xml:space="preserve">Katalog pn. </w:t>
      </w:r>
      <w:r w:rsidRPr="0065630B">
        <w:rPr>
          <w:b/>
          <w:u w:val="single"/>
        </w:rPr>
        <w:t>Przedmiotowe środki dowodowe</w:t>
      </w:r>
      <w:r w:rsidRPr="0065630B">
        <w:rPr>
          <w:bCs/>
        </w:rPr>
        <w:t xml:space="preserve"> (RAR lub ZIP), zawierający n</w:t>
      </w:r>
      <w:r w:rsidRPr="0065630B">
        <w:rPr>
          <w:bCs/>
          <w:lang w:bidi="pl-PL"/>
        </w:rPr>
        <w:t xml:space="preserve">astępujące </w:t>
      </w:r>
      <w:bookmarkEnd w:id="28"/>
      <w:r w:rsidRPr="0065630B">
        <w:rPr>
          <w:bCs/>
          <w:lang w:bidi="pl-PL"/>
        </w:rPr>
        <w:t xml:space="preserve">przedmiotowe środki dowodowe, w celu potwierdzeniu zgodności oferowanych </w:t>
      </w:r>
      <w:r>
        <w:rPr>
          <w:bCs/>
          <w:lang w:bidi="pl-PL"/>
        </w:rPr>
        <w:t>usług</w:t>
      </w:r>
      <w:r w:rsidRPr="0065630B">
        <w:rPr>
          <w:bCs/>
          <w:lang w:bidi="pl-PL"/>
        </w:rPr>
        <w:t xml:space="preserve"> z wymaganiami określonymi w opisie przedmiotu zamówienia</w:t>
      </w:r>
    </w:p>
    <w:p w14:paraId="30C4D17F" w14:textId="523A9D54" w:rsidR="0065630B" w:rsidRPr="0065630B" w:rsidRDefault="0065630B" w:rsidP="0065630B">
      <w:pPr>
        <w:numPr>
          <w:ilvl w:val="0"/>
          <w:numId w:val="12"/>
        </w:numPr>
        <w:ind w:left="993" w:right="0" w:hanging="284"/>
        <w:rPr>
          <w:bCs/>
          <w:lang w:bidi="pl-PL"/>
        </w:rPr>
      </w:pPr>
      <w:r>
        <w:rPr>
          <w:bCs/>
          <w:lang w:bidi="pl-PL"/>
        </w:rPr>
        <w:t xml:space="preserve">Oświadczenie wykonawcy, że posiada prawo oraz zdolności techniczne do ingerencji w oprogramowanie będące przedmiotem oferowanej opieki serwisowej i gwarancyjnej, </w:t>
      </w:r>
      <w:r w:rsidR="001E637D">
        <w:rPr>
          <w:bCs/>
          <w:lang w:bidi="pl-PL"/>
        </w:rPr>
        <w:t>obejmujące wprowadzanie zmian i mo</w:t>
      </w:r>
      <w:r>
        <w:rPr>
          <w:bCs/>
          <w:lang w:bidi="pl-PL"/>
        </w:rPr>
        <w:t>dyfikacji</w:t>
      </w:r>
      <w:r w:rsidR="001E637D">
        <w:rPr>
          <w:bCs/>
          <w:lang w:bidi="pl-PL"/>
        </w:rPr>
        <w:t xml:space="preserve"> oprogramowania.</w:t>
      </w:r>
    </w:p>
    <w:p w14:paraId="56BA1744" w14:textId="331BD9E7" w:rsidR="00844ACA" w:rsidRPr="00B64DF5" w:rsidRDefault="00844ACA" w:rsidP="0065630B">
      <w:pPr>
        <w:numPr>
          <w:ilvl w:val="0"/>
          <w:numId w:val="24"/>
        </w:numPr>
        <w:tabs>
          <w:tab w:val="left" w:pos="993"/>
        </w:tabs>
        <w:ind w:hanging="294"/>
        <w:rPr>
          <w:bCs/>
          <w:noProof/>
          <w:lang w:bidi="pl-PL"/>
        </w:rPr>
      </w:pPr>
      <w:r w:rsidRPr="00B64DF5">
        <w:rPr>
          <w:bCs/>
          <w:noProof/>
        </w:rPr>
        <w:t xml:space="preserve">Katalog pn. </w:t>
      </w:r>
      <w:r w:rsidRPr="00B64DF5">
        <w:rPr>
          <w:b/>
          <w:noProof/>
          <w:u w:val="single"/>
        </w:rPr>
        <w:t>Dokumenty podmiotowe</w:t>
      </w:r>
      <w:r w:rsidRPr="00B64DF5">
        <w:rPr>
          <w:bCs/>
          <w:noProof/>
        </w:rPr>
        <w:t xml:space="preserve"> (RAR lub ZIP), zawierający:</w:t>
      </w:r>
    </w:p>
    <w:bookmarkEnd w:id="29"/>
    <w:p w14:paraId="3C1B6CD0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upoważniające do złożenia oferty, o ile ofertę składa pełnomocnik;</w:t>
      </w:r>
    </w:p>
    <w:p w14:paraId="032A2AA1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03B20569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F8632FC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Oświadczenie wykonawcy o spełnieniu warunków udziału w postępowaniu i niepodleganiu wykluczeniu z postępowania - wzór oświadczenia o niepodleganiu wykluczeniu stanowi Załącznik nr 1a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A5ED3F7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Inne oświadczenia i wnioski wykonawcy.</w:t>
      </w:r>
    </w:p>
    <w:p w14:paraId="62F680E5" w14:textId="656689FF" w:rsidR="00844ACA" w:rsidRPr="0065630B" w:rsidRDefault="00844ACA" w:rsidP="0065630B">
      <w:pPr>
        <w:ind w:left="567"/>
        <w:rPr>
          <w:bCs/>
          <w:noProof/>
        </w:rPr>
      </w:pPr>
      <w:r w:rsidRPr="0065630B">
        <w:rPr>
          <w:bCs/>
          <w:noProof/>
        </w:rPr>
        <w:t xml:space="preserve">Wszystkie dokumenty, o których mowa w pkt </w:t>
      </w:r>
      <w:r w:rsidR="0065630B">
        <w:rPr>
          <w:bCs/>
          <w:noProof/>
        </w:rPr>
        <w:t>1-</w:t>
      </w:r>
      <w:r w:rsidR="0065630B" w:rsidRPr="0065630B">
        <w:rPr>
          <w:bCs/>
          <w:noProof/>
        </w:rPr>
        <w:t>3</w:t>
      </w:r>
      <w:r w:rsidRPr="0065630B">
        <w:rPr>
          <w:bCs/>
          <w:noProof/>
        </w:rPr>
        <w:t xml:space="preserve">., winny być opatrzone kwalifikowanym podpisem elektronicznym, zaufanym lub osobistym (art. 63 ust. 2 Pzp) </w:t>
      </w:r>
    </w:p>
    <w:p w14:paraId="25BBCD0D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t>Zamawiający prosi składanie oferty zgodnie z Instrukcją ofertowania elektronicznego, opublikowaną wraz z dokumentami postępowania.</w:t>
      </w:r>
    </w:p>
    <w:p w14:paraId="30B628D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t>Zamawiający informuje o limitach dotyczących wielkości pojedynczych plików (archiwum RAR lub ZIP) składanych w portalu:</w:t>
      </w:r>
    </w:p>
    <w:p w14:paraId="574A8884" w14:textId="77777777" w:rsidR="00844ACA" w:rsidRPr="00B64DF5" w:rsidRDefault="00844ACA" w:rsidP="00327821">
      <w:pPr>
        <w:numPr>
          <w:ilvl w:val="0"/>
          <w:numId w:val="4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10 MG – w polu OFERTA</w:t>
      </w:r>
    </w:p>
    <w:p w14:paraId="61640ED0" w14:textId="77777777" w:rsidR="00844ACA" w:rsidRPr="00B64DF5" w:rsidRDefault="00844ACA" w:rsidP="00327821">
      <w:pPr>
        <w:numPr>
          <w:ilvl w:val="0"/>
          <w:numId w:val="4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50 MG – w polu ZAŁĄCZNIKI</w:t>
      </w:r>
    </w:p>
    <w:p w14:paraId="569919C1" w14:textId="42E0F3A7" w:rsidR="00844ACA" w:rsidRPr="00B64DF5" w:rsidRDefault="00844ACA" w:rsidP="00844ACA">
      <w:pPr>
        <w:numPr>
          <w:ilvl w:val="0"/>
          <w:numId w:val="26"/>
        </w:numPr>
        <w:ind w:left="426" w:hanging="426"/>
        <w:rPr>
          <w:noProof/>
          <w:lang w:bidi="pl-PL"/>
        </w:rPr>
      </w:pPr>
      <w:r w:rsidRPr="00B64DF5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B64DF5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A7DD2EF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Zamawiający wymaga, aby zarówno plikom, jak i katalogom wykonawcy nadali nazwy pozwalające zamawiającemu łatwą identyfikacje ich zawartości.</w:t>
      </w:r>
    </w:p>
    <w:p w14:paraId="58120226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45E95827" w14:textId="77777777" w:rsidR="00844ACA" w:rsidRPr="00B64DF5" w:rsidRDefault="00844ACA" w:rsidP="00844ACA">
      <w:pPr>
        <w:numPr>
          <w:ilvl w:val="0"/>
          <w:numId w:val="26"/>
        </w:numPr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B64DF5" w:rsidRDefault="005D61B1" w:rsidP="00AE44A0">
      <w:pPr>
        <w:ind w:left="360"/>
        <w:rPr>
          <w:noProof/>
        </w:rPr>
      </w:pPr>
    </w:p>
    <w:p w14:paraId="434795D5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5"/>
      <w:r w:rsidRPr="00B64DF5">
        <w:rPr>
          <w:b/>
          <w:i/>
          <w:noProof/>
          <w:u w:val="single"/>
        </w:rPr>
        <w:t>XIII. Sposób oraz termin składania oferty</w:t>
      </w:r>
      <w:bookmarkEnd w:id="30"/>
    </w:p>
    <w:p w14:paraId="2C4BEB17" w14:textId="77777777" w:rsidR="00BC1646" w:rsidRPr="00B64DF5" w:rsidRDefault="00BC164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Sposób złożenia oferty </w:t>
      </w:r>
      <w:r w:rsidR="0008609E" w:rsidRPr="00B64DF5">
        <w:rPr>
          <w:noProof/>
          <w:lang w:bidi="pl-PL"/>
        </w:rPr>
        <w:t xml:space="preserve">i pozostałych dokumentów </w:t>
      </w:r>
      <w:r w:rsidRPr="00B64DF5">
        <w:rPr>
          <w:noProof/>
          <w:lang w:bidi="pl-PL"/>
        </w:rPr>
        <w:t xml:space="preserve">opisany został w </w:t>
      </w:r>
      <w:r w:rsidR="0008609E" w:rsidRPr="00B64DF5">
        <w:rPr>
          <w:noProof/>
          <w:lang w:bidi="pl-PL"/>
        </w:rPr>
        <w:t>opublikowanym wraz z dokumentacją postępowania pliku „</w:t>
      </w:r>
      <w:r w:rsidRPr="00B64DF5">
        <w:rPr>
          <w:noProof/>
          <w:lang w:bidi="pl-PL"/>
        </w:rPr>
        <w:t>Instrukcj</w:t>
      </w:r>
      <w:r w:rsidR="0008609E" w:rsidRPr="00B64DF5">
        <w:rPr>
          <w:noProof/>
          <w:lang w:bidi="pl-PL"/>
        </w:rPr>
        <w:t>a ofertowania elektronicznego)</w:t>
      </w:r>
    </w:p>
    <w:p w14:paraId="020C89BD" w14:textId="12639761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Ofertę wraz z wymaganymi załącznikami należy złożyć w terminie do dnia </w:t>
      </w:r>
      <w:r w:rsidR="00DE34A1">
        <w:rPr>
          <w:noProof/>
          <w:highlight w:val="yellow"/>
          <w:lang w:bidi="pl-PL"/>
        </w:rPr>
        <w:t>2</w:t>
      </w:r>
      <w:r w:rsidR="003D5F2C">
        <w:rPr>
          <w:noProof/>
          <w:highlight w:val="yellow"/>
          <w:lang w:bidi="pl-PL"/>
        </w:rPr>
        <w:t>2</w:t>
      </w:r>
      <w:r w:rsidR="00DE34A1">
        <w:rPr>
          <w:noProof/>
          <w:highlight w:val="yellow"/>
          <w:lang w:bidi="pl-PL"/>
        </w:rPr>
        <w:t>.10</w:t>
      </w:r>
      <w:r w:rsidR="001F07D8" w:rsidRPr="00B64DF5">
        <w:rPr>
          <w:noProof/>
          <w:highlight w:val="yellow"/>
          <w:lang w:bidi="pl-PL"/>
        </w:rPr>
        <w:t>.</w:t>
      </w:r>
      <w:r w:rsidR="003B1CB7" w:rsidRPr="00B64DF5">
        <w:rPr>
          <w:noProof/>
          <w:highlight w:val="yellow"/>
          <w:lang w:bidi="pl-PL"/>
        </w:rPr>
        <w:t>2021</w:t>
      </w:r>
      <w:r w:rsidR="001F07D8" w:rsidRPr="00B64DF5">
        <w:rPr>
          <w:noProof/>
          <w:highlight w:val="yellow"/>
          <w:lang w:bidi="pl-PL"/>
        </w:rPr>
        <w:t xml:space="preserve"> r.</w:t>
      </w:r>
      <w:r w:rsidRPr="00B64DF5">
        <w:rPr>
          <w:noProof/>
          <w:highlight w:val="yellow"/>
          <w:lang w:bidi="pl-PL"/>
        </w:rPr>
        <w:t>, do godz. 10:</w:t>
      </w:r>
      <w:r w:rsidR="003B1CB7" w:rsidRPr="00B64DF5">
        <w:rPr>
          <w:noProof/>
          <w:highlight w:val="yellow"/>
          <w:lang w:bidi="pl-PL"/>
        </w:rPr>
        <w:t>0</w:t>
      </w:r>
      <w:r w:rsidRPr="00B64DF5">
        <w:rPr>
          <w:noProof/>
          <w:highlight w:val="yellow"/>
          <w:lang w:bidi="pl-PL"/>
        </w:rPr>
        <w:t>0</w:t>
      </w:r>
    </w:p>
    <w:p w14:paraId="360CD80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może złożyć tylko jedną ofertę.</w:t>
      </w:r>
    </w:p>
    <w:p w14:paraId="25C8392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Zamawiający odrzuci ofertę złożoną po terminie składania ofert.</w:t>
      </w:r>
    </w:p>
    <w:p w14:paraId="0D451E8E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po upływie terminu do składania ofert nie może wycofać złożonej</w:t>
      </w:r>
      <w:r w:rsidR="00BE60B9" w:rsidRPr="00B64DF5">
        <w:rPr>
          <w:noProof/>
          <w:lang w:bidi="pl-PL"/>
        </w:rPr>
        <w:t xml:space="preserve"> </w:t>
      </w:r>
      <w:r w:rsidRPr="00B64DF5">
        <w:rPr>
          <w:noProof/>
          <w:lang w:bidi="pl-PL"/>
        </w:rPr>
        <w:t>oferty.</w:t>
      </w:r>
    </w:p>
    <w:p w14:paraId="2FB1E675" w14:textId="77777777" w:rsidR="005D61B1" w:rsidRPr="00B64DF5" w:rsidRDefault="005D61B1" w:rsidP="00F9542C">
      <w:pPr>
        <w:rPr>
          <w:noProof/>
        </w:rPr>
      </w:pPr>
    </w:p>
    <w:p w14:paraId="56E2EB2C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B64DF5">
        <w:rPr>
          <w:b/>
          <w:i/>
          <w:noProof/>
          <w:u w:val="single"/>
        </w:rPr>
        <w:t>XIV. Termin otwarcia ofert</w:t>
      </w:r>
      <w:bookmarkEnd w:id="31"/>
    </w:p>
    <w:p w14:paraId="5A64DA90" w14:textId="1F39F24D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 xml:space="preserve">Otwarcie ofert nastąpi w dniu </w:t>
      </w:r>
      <w:r w:rsidR="00DE34A1">
        <w:rPr>
          <w:b/>
          <w:bCs/>
          <w:noProof/>
          <w:highlight w:val="yellow"/>
        </w:rPr>
        <w:t>2</w:t>
      </w:r>
      <w:r w:rsidR="003D5F2C">
        <w:rPr>
          <w:b/>
          <w:bCs/>
          <w:noProof/>
          <w:highlight w:val="yellow"/>
        </w:rPr>
        <w:t>2</w:t>
      </w:r>
      <w:r w:rsidR="00DE34A1">
        <w:rPr>
          <w:b/>
          <w:bCs/>
          <w:noProof/>
          <w:highlight w:val="yellow"/>
        </w:rPr>
        <w:t>.10</w:t>
      </w:r>
      <w:r w:rsidR="001F07D8" w:rsidRPr="00B64DF5">
        <w:rPr>
          <w:b/>
          <w:bCs/>
          <w:noProof/>
          <w:highlight w:val="yellow"/>
        </w:rPr>
        <w:t>.</w:t>
      </w:r>
      <w:r w:rsidR="003B1CB7" w:rsidRPr="00B64DF5">
        <w:rPr>
          <w:b/>
          <w:bCs/>
          <w:noProof/>
          <w:highlight w:val="yellow"/>
          <w:lang w:bidi="pl-PL"/>
        </w:rPr>
        <w:t>2021</w:t>
      </w:r>
      <w:r w:rsidRPr="00B64DF5">
        <w:rPr>
          <w:noProof/>
          <w:highlight w:val="yellow"/>
        </w:rPr>
        <w:t xml:space="preserve">, o godzinie </w:t>
      </w:r>
      <w:r w:rsidR="003B1CB7" w:rsidRPr="00B64DF5">
        <w:rPr>
          <w:b/>
          <w:bCs/>
          <w:noProof/>
          <w:highlight w:val="yellow"/>
        </w:rPr>
        <w:t>10:30</w:t>
      </w:r>
    </w:p>
    <w:p w14:paraId="29570F54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niezwłocznie po otwarciu ofert, udostępnia na stronie internetowej prowadzonego postępowania informacje o:</w:t>
      </w:r>
    </w:p>
    <w:p w14:paraId="26350DE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cenach lub kosztach zawartych w ofertach.</w:t>
      </w:r>
    </w:p>
    <w:p w14:paraId="0B7F70EF" w14:textId="77777777" w:rsidR="00161B26" w:rsidRPr="00B64DF5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5.</w:t>
      </w:r>
      <w:r w:rsidRPr="00B64DF5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B64DF5">
        <w:rPr>
          <w:noProof/>
        </w:rPr>
        <w:t>,</w:t>
      </w:r>
      <w:r w:rsidRPr="00B64DF5">
        <w:rPr>
          <w:noProof/>
        </w:rPr>
        <w:t xml:space="preserve"> otwarcie ofert nastąpi niezwłocznie po usunięciu awarii.</w:t>
      </w:r>
    </w:p>
    <w:p w14:paraId="331C3BB8" w14:textId="77777777" w:rsidR="00161B26" w:rsidRPr="00B64DF5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Informację  o zmianie terminu otwarcia ofert  zamawiający opublikuje w portalu.</w:t>
      </w:r>
    </w:p>
    <w:p w14:paraId="75446981" w14:textId="77777777" w:rsidR="005D61B1" w:rsidRPr="00B64DF5" w:rsidRDefault="005D61B1" w:rsidP="00F9542C">
      <w:pPr>
        <w:rPr>
          <w:noProof/>
        </w:rPr>
      </w:pPr>
    </w:p>
    <w:p w14:paraId="5C906D2D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B64DF5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2BB9462B" w14:textId="77777777" w:rsidR="004E6EDA" w:rsidRPr="00B64DF5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B64DF5">
        <w:rPr>
          <w:noProof/>
          <w:sz w:val="18"/>
        </w:rPr>
        <w:t>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postępowania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udzielenie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zamówienia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wyklucza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się,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zastrzeżeniem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art. 110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ust.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2</w:t>
      </w:r>
      <w:r w:rsidRPr="00B64DF5">
        <w:rPr>
          <w:noProof/>
          <w:spacing w:val="-2"/>
          <w:sz w:val="18"/>
        </w:rPr>
        <w:t xml:space="preserve">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Wykonawcę:</w:t>
      </w:r>
    </w:p>
    <w:p w14:paraId="7DC5ABE5" w14:textId="77777777" w:rsidR="004E6EDA" w:rsidRPr="00B64DF5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B64DF5">
        <w:rPr>
          <w:noProof/>
          <w:sz w:val="18"/>
        </w:rPr>
        <w:t>będącego osobą fizyczną, którego prawomocnie skazano za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przestępstwo:</w:t>
      </w:r>
    </w:p>
    <w:p w14:paraId="23606CF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B64DF5">
        <w:rPr>
          <w:noProof/>
          <w:spacing w:val="-2"/>
          <w:sz w:val="18"/>
        </w:rPr>
        <w:t>258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Kodeksu karnego,</w:t>
      </w:r>
    </w:p>
    <w:p w14:paraId="45406A6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handlu ludźmi, o którym mowa w art. 189a Kodeksu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33E361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228–230a, art. 250a Kodeksu karnego lub w art. 46 lub art. 48 ustawy z dnia 25 czerwca 2010 r. o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sporcie,</w:t>
      </w:r>
    </w:p>
    <w:p w14:paraId="14AD5624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finansowania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przestępstwa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charakterze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terrorystycznym,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mowa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art. 165a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karnego,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przestępstwo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udaremniania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utrudniania stwierdzenia przestępnego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pochodzenia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pieniędzy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ukrywania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ich</w:t>
      </w:r>
      <w:r w:rsidRPr="00B64DF5">
        <w:rPr>
          <w:noProof/>
          <w:spacing w:val="-14"/>
          <w:sz w:val="18"/>
        </w:rPr>
        <w:t xml:space="preserve"> </w:t>
      </w:r>
      <w:r w:rsidRPr="00B64DF5">
        <w:rPr>
          <w:noProof/>
          <w:sz w:val="18"/>
        </w:rPr>
        <w:t>pochodzenia,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mowa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art. 299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8CE51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charakterze terrorystycznym, o którym mowa w art. 115 § 20 Kodeksu karnego, lub mające na celu popełnienie 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przestępstwa,</w:t>
      </w:r>
    </w:p>
    <w:p w14:paraId="7E15002E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B64DF5">
        <w:rPr>
          <w:noProof/>
          <w:spacing w:val="-23"/>
          <w:sz w:val="18"/>
        </w:rPr>
        <w:t xml:space="preserve"> </w:t>
      </w:r>
      <w:r w:rsidRPr="00B64DF5">
        <w:rPr>
          <w:noProof/>
          <w:sz w:val="18"/>
        </w:rPr>
        <w:t>769),</w:t>
      </w:r>
    </w:p>
    <w:p w14:paraId="06B4CDEA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B64DF5">
        <w:rPr>
          <w:noProof/>
          <w:spacing w:val="-36"/>
          <w:sz w:val="18"/>
        </w:rPr>
        <w:t xml:space="preserve"> </w:t>
      </w:r>
      <w:r w:rsidRPr="00B64DF5">
        <w:rPr>
          <w:noProof/>
          <w:sz w:val="18"/>
        </w:rPr>
        <w:t>skarbowe,</w:t>
      </w:r>
    </w:p>
    <w:p w14:paraId="614C3E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Polskiej</w:t>
      </w:r>
    </w:p>
    <w:p w14:paraId="45020E2B" w14:textId="77777777" w:rsidR="004E6EDA" w:rsidRPr="00B64DF5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B64DF5">
        <w:rPr>
          <w:noProof/>
        </w:rPr>
        <w:t>– lub za odpowiedni czyn zabroniony określony w przepisach prawa obcego;</w:t>
      </w:r>
    </w:p>
    <w:p w14:paraId="7AE655EB" w14:textId="77777777" w:rsidR="004E6EDA" w:rsidRPr="00B64DF5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B64DF5">
        <w:rPr>
          <w:noProof/>
        </w:rPr>
        <w:t xml:space="preserve">1.2. 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B64DF5">
        <w:rPr>
          <w:noProof/>
          <w:spacing w:val="65"/>
        </w:rPr>
        <w:t xml:space="preserve"> </w:t>
      </w:r>
      <w:r w:rsidRPr="00B64DF5">
        <w:rPr>
          <w:noProof/>
        </w:rPr>
        <w:t>za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przestępstwo, o którym mowa w pkt 1.1;</w:t>
      </w:r>
    </w:p>
    <w:p w14:paraId="717B1174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którego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wydano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prawomocny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wyrok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sądu</w:t>
      </w:r>
      <w:r w:rsidRPr="00B64DF5">
        <w:rPr>
          <w:noProof/>
          <w:spacing w:val="2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ostateczną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decyzję administracyjną</w:t>
      </w:r>
      <w:r w:rsidRPr="00B64DF5">
        <w:rPr>
          <w:noProof/>
          <w:spacing w:val="5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zaleganiu</w:t>
      </w:r>
      <w:r w:rsidRPr="00B64DF5">
        <w:rPr>
          <w:noProof/>
          <w:spacing w:val="44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uiszczeniem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40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na ubezpieczenie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31"/>
          <w:sz w:val="18"/>
        </w:rPr>
        <w:t xml:space="preserve"> </w:t>
      </w:r>
      <w:r w:rsidRPr="00B64DF5">
        <w:rPr>
          <w:noProof/>
          <w:sz w:val="18"/>
        </w:rPr>
        <w:t>zdrowotne,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wykonawca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odpowiednio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przed upływem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wniosków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postępowaniu albo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upływem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ofert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dokonał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płatności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należnych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ubezpieczenie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zdrowotne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wraz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odsetkami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lub grzywnami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lub 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wiążące porozumienie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sprawie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spłaty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tych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należności;</w:t>
      </w:r>
    </w:p>
    <w:p w14:paraId="19597D5D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 którego orzeczono zakaz ubiegania się o zamówienia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publiczne;</w:t>
      </w:r>
    </w:p>
    <w:p w14:paraId="192B13C2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jeżeli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Zamawiający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może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stwierdzić,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podstawie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wiarygodnych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przesłanek,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że Wykonawca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innymi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Wykonawcami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porozumienie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mające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 celu zakłócenie konkurencji,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65"/>
          <w:sz w:val="18"/>
        </w:rPr>
        <w:t xml:space="preserve"> </w:t>
      </w:r>
      <w:r w:rsidRPr="00B64DF5">
        <w:rPr>
          <w:noProof/>
          <w:sz w:val="18"/>
        </w:rPr>
        <w:t>szczególności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jeżeli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należąc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tej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samej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grupy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kapitałowej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w rozumieniu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ustawy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dnia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16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lutego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2007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r.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ochronie</w:t>
      </w:r>
      <w:r w:rsidRPr="00B64DF5">
        <w:rPr>
          <w:noProof/>
          <w:spacing w:val="11"/>
          <w:sz w:val="18"/>
        </w:rPr>
        <w:t xml:space="preserve"> </w:t>
      </w:r>
      <w:r w:rsidRPr="00B64DF5">
        <w:rPr>
          <w:noProof/>
          <w:sz w:val="18"/>
        </w:rPr>
        <w:lastRenderedPageBreak/>
        <w:t>konkurencji</w:t>
      </w:r>
      <w:r w:rsidRPr="00B64DF5">
        <w:rPr>
          <w:noProof/>
          <w:spacing w:val="12"/>
          <w:sz w:val="18"/>
        </w:rPr>
        <w:t xml:space="preserve"> </w:t>
      </w:r>
      <w:r w:rsidRPr="00B64DF5">
        <w:rPr>
          <w:noProof/>
          <w:sz w:val="18"/>
        </w:rPr>
        <w:t>i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konsumentów,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złożyli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odrębne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oferty,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25"/>
          <w:sz w:val="18"/>
        </w:rPr>
        <w:t xml:space="preserve"> </w:t>
      </w:r>
      <w:r w:rsidRPr="00B64DF5">
        <w:rPr>
          <w:noProof/>
          <w:sz w:val="18"/>
        </w:rPr>
        <w:t>częściowe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29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w postępowaniu,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wykażą,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przygotowali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te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niezależnie od siebie;</w:t>
      </w:r>
    </w:p>
    <w:p w14:paraId="24A1AB15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jeżeli, w przypadkach, o których mowa w art. 85 ust. 1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zamówienia.</w:t>
      </w:r>
    </w:p>
    <w:p w14:paraId="7E00C3DD" w14:textId="7AA19F4D" w:rsidR="00C2267C" w:rsidRPr="00B64DF5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Wykonawca złoży wraz z ofertą oświadczenie o braku podstaw do jego wykluczenia z postępowania, sporządzonym wg. wzoru załącznika 1a do SWZ.</w:t>
      </w:r>
    </w:p>
    <w:p w14:paraId="692D018B" w14:textId="341AAA37" w:rsidR="00AD53E0" w:rsidRPr="00B64DF5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 xml:space="preserve">Wykonawca może zostać wykluczony przez </w:t>
      </w:r>
      <w:r w:rsidR="001948B0" w:rsidRPr="00B64DF5">
        <w:rPr>
          <w:noProof/>
        </w:rPr>
        <w:t>z</w:t>
      </w:r>
      <w:r w:rsidRPr="00B64DF5">
        <w:rPr>
          <w:noProof/>
        </w:rPr>
        <w:t xml:space="preserve">amawiającego na każdym etapie postępowania o </w:t>
      </w:r>
      <w:r w:rsidRPr="00B64DF5">
        <w:rPr>
          <w:noProof/>
          <w:spacing w:val="-2"/>
        </w:rPr>
        <w:t>u</w:t>
      </w:r>
      <w:r w:rsidRPr="00B64DF5">
        <w:rPr>
          <w:noProof/>
        </w:rPr>
        <w:t>d</w:t>
      </w:r>
      <w:r w:rsidRPr="00B64DF5">
        <w:rPr>
          <w:noProof/>
          <w:spacing w:val="-2"/>
        </w:rPr>
        <w:t>z</w:t>
      </w:r>
      <w:r w:rsidRPr="00B64DF5">
        <w:rPr>
          <w:noProof/>
        </w:rPr>
        <w:t>i</w:t>
      </w:r>
      <w:r w:rsidRPr="00B64DF5">
        <w:rPr>
          <w:noProof/>
          <w:spacing w:val="-2"/>
        </w:rPr>
        <w:t>el</w:t>
      </w:r>
      <w:r w:rsidRPr="00B64DF5">
        <w:rPr>
          <w:noProof/>
        </w:rPr>
        <w:t>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e</w:t>
      </w:r>
      <w:r w:rsidRPr="00B64DF5">
        <w:rPr>
          <w:noProof/>
          <w:spacing w:val="1"/>
        </w:rPr>
        <w:t xml:space="preserve"> </w:t>
      </w:r>
      <w:r w:rsidRPr="00B64DF5">
        <w:rPr>
          <w:noProof/>
          <w:spacing w:val="-2"/>
        </w:rPr>
        <w:t>z</w:t>
      </w:r>
      <w:r w:rsidRPr="00B64DF5">
        <w:rPr>
          <w:noProof/>
        </w:rPr>
        <w:t>amó</w:t>
      </w:r>
      <w:r w:rsidRPr="00B64DF5">
        <w:rPr>
          <w:noProof/>
          <w:spacing w:val="-1"/>
        </w:rPr>
        <w:t>w</w:t>
      </w:r>
      <w:r w:rsidRPr="00B64DF5">
        <w:rPr>
          <w:noProof/>
        </w:rPr>
        <w:t>ien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a.</w:t>
      </w:r>
    </w:p>
    <w:p w14:paraId="7EA1252F" w14:textId="77777777" w:rsidR="00BE18C2" w:rsidRPr="00B64DF5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Zamawiający nie przewiduje wykluczenia wykonawcy na podstawie art. 109 ust. 1 Pzp.</w:t>
      </w:r>
    </w:p>
    <w:p w14:paraId="071C674D" w14:textId="77777777" w:rsidR="005D61B1" w:rsidRPr="00B64DF5" w:rsidRDefault="005D61B1" w:rsidP="00F9542C">
      <w:pPr>
        <w:rPr>
          <w:noProof/>
        </w:rPr>
      </w:pPr>
    </w:p>
    <w:p w14:paraId="67B3A5C0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B64DF5">
        <w:rPr>
          <w:b/>
          <w:i/>
          <w:noProof/>
          <w:u w:val="single"/>
        </w:rPr>
        <w:t>XVI. Sposób obliczenia ceny</w:t>
      </w:r>
      <w:bookmarkEnd w:id="33"/>
    </w:p>
    <w:p w14:paraId="71EA9A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B64DF5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B64DF5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B64DF5">
        <w:rPr>
          <w:noProof/>
        </w:rPr>
        <w:t>Zamawiający</w:t>
      </w:r>
      <w:r w:rsidRPr="00B64DF5">
        <w:rPr>
          <w:bCs/>
          <w:noProof/>
        </w:rPr>
        <w:t xml:space="preserve"> przewiduje </w:t>
      </w:r>
      <w:r w:rsidRPr="00B64DF5">
        <w:rPr>
          <w:noProof/>
        </w:rPr>
        <w:t>możliwości zmian ceny ofertowej brutto</w:t>
      </w:r>
      <w:r w:rsidRPr="00B64DF5">
        <w:rPr>
          <w:bCs/>
          <w:noProof/>
        </w:rPr>
        <w:t xml:space="preserve"> w sytuacjach wymienionych w projekcie umowy, będącym załącznikiem nr 3 do </w:t>
      </w:r>
      <w:r w:rsidR="004865BD" w:rsidRPr="00B64DF5">
        <w:rPr>
          <w:bCs/>
          <w:noProof/>
        </w:rPr>
        <w:t>SWZ</w:t>
      </w:r>
      <w:r w:rsidRPr="00B64DF5">
        <w:rPr>
          <w:bCs/>
          <w:noProof/>
        </w:rPr>
        <w:t>.</w:t>
      </w:r>
    </w:p>
    <w:p w14:paraId="340BB02C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B64DF5">
        <w:rPr>
          <w:noProof/>
        </w:rPr>
        <w:t xml:space="preserve">Ceny jednostkowe określone w załączniku nr 2 </w:t>
      </w:r>
      <w:r w:rsidR="004865BD" w:rsidRPr="00B64DF5">
        <w:rPr>
          <w:noProof/>
        </w:rPr>
        <w:t>do SWZ</w:t>
      </w:r>
      <w:r w:rsidRPr="00B64DF5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B64DF5">
        <w:rPr>
          <w:noProof/>
        </w:rPr>
        <w:t>Cena oferty winna być wyrażona w złotych polskich (PLN).</w:t>
      </w:r>
    </w:p>
    <w:p w14:paraId="215C361F" w14:textId="2F9DB8D1" w:rsidR="004D4D5A" w:rsidRPr="00B64DF5" w:rsidRDefault="004D4D5A" w:rsidP="004C0958">
      <w:pPr>
        <w:numPr>
          <w:ilvl w:val="0"/>
          <w:numId w:val="4"/>
        </w:numPr>
        <w:rPr>
          <w:noProof/>
        </w:rPr>
      </w:pPr>
      <w:r w:rsidRPr="00B64DF5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01D3F" w:rsidRPr="00B64DF5">
        <w:rPr>
          <w:noProof/>
        </w:rPr>
        <w:t>Pzp</w:t>
      </w:r>
      <w:r w:rsidRPr="00B64DF5">
        <w:rPr>
          <w:noProof/>
        </w:rPr>
        <w:t xml:space="preserve"> w związku z art. 223 ust. 2 pkt 3 Pzp).</w:t>
      </w:r>
    </w:p>
    <w:p w14:paraId="699501F9" w14:textId="77777777" w:rsidR="005D61B1" w:rsidRPr="00B64DF5" w:rsidRDefault="005D61B1" w:rsidP="00F9542C">
      <w:pPr>
        <w:rPr>
          <w:noProof/>
        </w:rPr>
      </w:pPr>
    </w:p>
    <w:p w14:paraId="1B38DBDF" w14:textId="77777777" w:rsidR="00B5612E" w:rsidRPr="00B64DF5" w:rsidRDefault="00B5612E" w:rsidP="007F1F9F">
      <w:pPr>
        <w:keepNext/>
        <w:ind w:left="426" w:right="0" w:hanging="426"/>
        <w:outlineLvl w:val="1"/>
        <w:rPr>
          <w:noProof/>
        </w:rPr>
      </w:pPr>
      <w:bookmarkStart w:id="34" w:name="_Toc45190919"/>
      <w:r w:rsidRPr="00B64DF5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B64DF5">
        <w:rPr>
          <w:b/>
          <w:i/>
          <w:noProof/>
          <w:u w:val="single"/>
        </w:rPr>
        <w:t xml:space="preserve"> </w:t>
      </w:r>
    </w:p>
    <w:p w14:paraId="6F57B3B4" w14:textId="219145D5" w:rsidR="008B2F70" w:rsidRPr="00B64DF5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  <w:rPr>
          <w:noProof/>
        </w:rPr>
      </w:pPr>
      <w:r w:rsidRPr="00B64DF5">
        <w:rPr>
          <w:noProof/>
        </w:rPr>
        <w:t xml:space="preserve">Przy  wyborze  najkorzystniejszej  oferty   zamawiający  będzie  się kierował  </w:t>
      </w:r>
      <w:r w:rsidR="0063295C" w:rsidRPr="00B64DF5">
        <w:rPr>
          <w:noProof/>
        </w:rPr>
        <w:t>następującymi kryteriami oceny</w:t>
      </w:r>
      <w:r w:rsidRPr="00B64DF5">
        <w:rPr>
          <w:noProof/>
        </w:rPr>
        <w:t>:</w:t>
      </w:r>
    </w:p>
    <w:tbl>
      <w:tblPr>
        <w:tblW w:w="8472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850"/>
        <w:gridCol w:w="851"/>
        <w:gridCol w:w="4678"/>
      </w:tblGrid>
      <w:tr w:rsidR="008B2F70" w:rsidRPr="00B64DF5" w14:paraId="5092C61D" w14:textId="77777777" w:rsidTr="00D970A7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295FB5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3"/>
                <w:lang w:eastAsia="zh-CN"/>
              </w:rPr>
              <w:t>Lp.</w:t>
            </w:r>
          </w:p>
          <w:p w14:paraId="1ED86205" w14:textId="77777777" w:rsidR="008B2F70" w:rsidRPr="00B64DF5" w:rsidRDefault="008B2F70" w:rsidP="00392E57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E3527BD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8427A45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11"/>
                <w:lang w:eastAsia="zh-CN"/>
              </w:rPr>
              <w:t>Waga</w:t>
            </w:r>
          </w:p>
          <w:p w14:paraId="79595F3D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%</w:t>
            </w:r>
          </w:p>
          <w:p w14:paraId="74A78D82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AECB939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Ilo</w:t>
            </w:r>
            <w:r w:rsidRPr="00B64DF5">
              <w:rPr>
                <w:b/>
                <w:noProof/>
                <w:lang w:eastAsia="zh-CN"/>
              </w:rPr>
              <w:t>ść</w:t>
            </w:r>
            <w:r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8AA96E" w14:textId="1AFE41CF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8B2F70" w:rsidRPr="00B64DF5" w14:paraId="4423FFD9" w14:textId="77777777" w:rsidTr="00D970A7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9C7289E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1</w:t>
            </w:r>
          </w:p>
          <w:p w14:paraId="586E0652" w14:textId="77777777" w:rsidR="008B2F70" w:rsidRPr="00B64DF5" w:rsidRDefault="008B2F70" w:rsidP="00D970A7">
            <w:pPr>
              <w:suppressAutoHyphens/>
              <w:ind w:right="0"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F5583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B64DF5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4653C7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B64DF5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F08E7A9" w14:textId="4EC7DEEF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AC2D97" w14:textId="5D64B24E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</w:t>
            </w:r>
            <w:r w:rsidR="00D970A7" w:rsidRPr="00B64DF5">
              <w:rPr>
                <w:noProof/>
                <w:lang w:eastAsia="zh-CN"/>
              </w:rPr>
              <w:t>0</w:t>
            </w:r>
            <w:r w:rsidR="008B2F70" w:rsidRPr="00B64DF5">
              <w:rPr>
                <w:noProof/>
                <w:lang w:eastAsia="zh-CN"/>
              </w:rPr>
              <w:t>,00</w:t>
            </w:r>
          </w:p>
          <w:p w14:paraId="3F5DC29C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2D3D10" w14:textId="40604C43" w:rsidR="00D970A7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Wzór do obliczenia ilości punktów przyznanych ofercie badanej:</w:t>
            </w:r>
            <w:r w:rsidR="0063295C" w:rsidRPr="00B64DF5">
              <w:rPr>
                <w:noProof/>
                <w:lang w:eastAsia="zh-CN"/>
              </w:rPr>
              <w:t xml:space="preserve">   </w:t>
            </w:r>
            <w:r w:rsidR="001E36FB" w:rsidRPr="00B64DF5">
              <w:rPr>
                <w:noProof/>
                <w:lang w:eastAsia="zh-CN"/>
              </w:rPr>
              <w:t xml:space="preserve"> </w:t>
            </w:r>
          </w:p>
          <w:p w14:paraId="64CFBF68" w14:textId="5384EBDF" w:rsidR="0063295C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</w:t>
            </w:r>
            <w:r w:rsidR="001E36FB" w:rsidRPr="00B64DF5">
              <w:rPr>
                <w:noProof/>
                <w:lang w:eastAsia="zh-CN"/>
              </w:rPr>
              <w:t xml:space="preserve">najniższa cena spośród </w:t>
            </w:r>
          </w:p>
          <w:p w14:paraId="0AFFC2D3" w14:textId="2753635B" w:rsidR="008B2F70" w:rsidRPr="00B64DF5" w:rsidRDefault="0063295C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 </w:t>
            </w:r>
            <w:r w:rsidR="001E36FB" w:rsidRPr="00B64DF5">
              <w:rPr>
                <w:noProof/>
                <w:lang w:eastAsia="zh-CN"/>
              </w:rPr>
              <w:t>ofert nieodrzuconych</w:t>
            </w:r>
            <w:r w:rsidR="008B2F70" w:rsidRPr="00B64DF5">
              <w:rPr>
                <w:noProof/>
                <w:lang w:eastAsia="zh-CN"/>
              </w:rPr>
              <w:br/>
              <w:t xml:space="preserve">Ilość pkt.. = </w:t>
            </w:r>
            <w:r w:rsidR="00D970A7" w:rsidRPr="00B64DF5">
              <w:rPr>
                <w:noProof/>
                <w:lang w:eastAsia="zh-CN"/>
              </w:rPr>
              <w:t xml:space="preserve">   </w:t>
            </w:r>
            <w:r w:rsidR="008B2F70" w:rsidRPr="00B64DF5">
              <w:rPr>
                <w:noProof/>
                <w:lang w:eastAsia="zh-CN"/>
              </w:rPr>
              <w:t>----------</w:t>
            </w:r>
            <w:r w:rsidR="001E36FB" w:rsidRPr="00B64DF5">
              <w:rPr>
                <w:noProof/>
                <w:lang w:eastAsia="zh-CN"/>
              </w:rPr>
              <w:t>------------------</w:t>
            </w:r>
            <w:r w:rsidR="008B2F70" w:rsidRPr="00B64DF5">
              <w:rPr>
                <w:noProof/>
                <w:lang w:eastAsia="zh-CN"/>
              </w:rPr>
              <w:t xml:space="preserve">----  </w:t>
            </w:r>
            <w:r w:rsidR="008B2F70" w:rsidRPr="00B64DF5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7B6A33" w:rsidRPr="00B64DF5">
              <w:rPr>
                <w:bCs/>
                <w:noProof/>
                <w:spacing w:val="-4"/>
                <w:lang w:eastAsia="zh-CN"/>
              </w:rPr>
              <w:t>100</w:t>
            </w:r>
          </w:p>
          <w:p w14:paraId="10E1DE90" w14:textId="7076A29D" w:rsidR="008B2F70" w:rsidRPr="00B64DF5" w:rsidRDefault="001E36FB" w:rsidP="001E36FB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</w:t>
            </w:r>
            <w:r w:rsidR="0063295C" w:rsidRPr="00B64DF5">
              <w:rPr>
                <w:noProof/>
                <w:lang w:eastAsia="zh-CN"/>
              </w:rPr>
              <w:t xml:space="preserve">    </w:t>
            </w:r>
            <w:r w:rsidRPr="00B64DF5">
              <w:rPr>
                <w:noProof/>
                <w:lang w:eastAsia="zh-CN"/>
              </w:rPr>
              <w:t xml:space="preserve"> </w:t>
            </w:r>
            <w:r w:rsidR="00D970A7"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noProof/>
                <w:lang w:eastAsia="zh-CN"/>
              </w:rPr>
              <w:t>cena oferty badanej</w:t>
            </w:r>
            <w:r w:rsidR="008B2F70" w:rsidRPr="00B64DF5">
              <w:rPr>
                <w:noProof/>
                <w:lang w:eastAsia="zh-CN"/>
              </w:rPr>
              <w:t xml:space="preserve">    </w:t>
            </w:r>
          </w:p>
        </w:tc>
      </w:tr>
    </w:tbl>
    <w:p w14:paraId="341AF0E3" w14:textId="7B19366B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Ocenie będą podlegać wyłącznie oferty niepodlegające odrzuceniu.</w:t>
      </w:r>
    </w:p>
    <w:p w14:paraId="4CFC3169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5044632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ofercie, o której mowa w ust. 6, Wykonawca ma obowiązek:</w:t>
      </w:r>
    </w:p>
    <w:p w14:paraId="7005E672" w14:textId="77777777" w:rsidR="008B2F70" w:rsidRPr="00B64DF5" w:rsidRDefault="008B2F70" w:rsidP="00327821">
      <w:pPr>
        <w:pStyle w:val="Akapitzlist"/>
        <w:numPr>
          <w:ilvl w:val="0"/>
          <w:numId w:val="37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poinformowania Zamawiającego, że wybór jego oferty będzie prowadził do powstania u Zamawiającego obowiązku podatkowego;</w:t>
      </w:r>
    </w:p>
    <w:p w14:paraId="2D668E0A" w14:textId="77777777" w:rsidR="008B2F70" w:rsidRPr="00B64DF5" w:rsidRDefault="008B2F70" w:rsidP="00327821">
      <w:pPr>
        <w:pStyle w:val="Akapitzlist"/>
        <w:numPr>
          <w:ilvl w:val="0"/>
          <w:numId w:val="37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nazwy (rodzaju) towaru lub usługi, których dostawa lub świadczenie będą prowadziły do powstania obowiązku podatkowego;</w:t>
      </w:r>
    </w:p>
    <w:p w14:paraId="5263DB64" w14:textId="77777777" w:rsidR="008B2F70" w:rsidRPr="00B64DF5" w:rsidRDefault="008B2F70" w:rsidP="00327821">
      <w:pPr>
        <w:pStyle w:val="Akapitzlist"/>
        <w:numPr>
          <w:ilvl w:val="0"/>
          <w:numId w:val="37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wartości towaru lub usługi objętego obowiązkiem podatkowym Zamawiającego, bez kwoty podatku;</w:t>
      </w:r>
    </w:p>
    <w:p w14:paraId="5BE46949" w14:textId="77777777" w:rsidR="008B2F70" w:rsidRPr="00B64DF5" w:rsidRDefault="008B2F70" w:rsidP="00327821">
      <w:pPr>
        <w:pStyle w:val="Akapitzlist"/>
        <w:numPr>
          <w:ilvl w:val="0"/>
          <w:numId w:val="37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lastRenderedPageBreak/>
        <w:t>wskazania stawki podatku od towarów i usług, która zgodnie z wiedzą Wykonawcy, będzie miała zastosowanie.</w:t>
      </w:r>
    </w:p>
    <w:p w14:paraId="64A80D2E" w14:textId="77777777" w:rsidR="004D4D5A" w:rsidRPr="00B64DF5" w:rsidRDefault="004D4D5A" w:rsidP="00327821">
      <w:pPr>
        <w:pStyle w:val="Akapitzlist"/>
        <w:numPr>
          <w:ilvl w:val="0"/>
          <w:numId w:val="38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Zamawiający wybiera najkorzystniejszą ofertę w terminie związania ofertą określonym w SWZ.</w:t>
      </w:r>
    </w:p>
    <w:p w14:paraId="1E0E7AA0" w14:textId="77777777" w:rsidR="004D4D5A" w:rsidRPr="00B64DF5" w:rsidRDefault="004D4D5A" w:rsidP="00327821">
      <w:pPr>
        <w:pStyle w:val="Akapitzlist"/>
        <w:numPr>
          <w:ilvl w:val="0"/>
          <w:numId w:val="38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C830898" w14:textId="272FD768" w:rsidR="004D4D5A" w:rsidRPr="00B64DF5" w:rsidRDefault="004D4D5A" w:rsidP="00327821">
      <w:pPr>
        <w:pStyle w:val="Akapitzlist"/>
        <w:numPr>
          <w:ilvl w:val="0"/>
          <w:numId w:val="38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 xml:space="preserve">W przypadku braku zgody, o której mowa w ust. </w:t>
      </w:r>
      <w:r w:rsidR="00FC6B78" w:rsidRPr="00B64DF5">
        <w:rPr>
          <w:noProof/>
          <w:sz w:val="18"/>
        </w:rPr>
        <w:t>8</w:t>
      </w:r>
      <w:r w:rsidRPr="00B64DF5">
        <w:rPr>
          <w:noProof/>
          <w:sz w:val="18"/>
        </w:rPr>
        <w:t>, oferta podlega odrzuceniu, a Zamawiający zwraca się o wyrażenie takiej zgody do kolejnego Wykonawcy, którego oferta została najwyżej oceniona, chyba że zachodzą przesłanki do</w:t>
      </w:r>
      <w:r w:rsidR="00B75B34" w:rsidRPr="00B64DF5">
        <w:rPr>
          <w:noProof/>
          <w:sz w:val="18"/>
        </w:rPr>
        <w:t xml:space="preserve"> uniewa</w:t>
      </w:r>
      <w:r w:rsidRPr="00B64DF5">
        <w:rPr>
          <w:noProof/>
          <w:sz w:val="18"/>
        </w:rPr>
        <w:t>żnienia postepowania.</w:t>
      </w:r>
    </w:p>
    <w:p w14:paraId="39ED7919" w14:textId="77777777" w:rsidR="005D61B1" w:rsidRPr="00B64DF5" w:rsidRDefault="005D61B1" w:rsidP="00F9542C">
      <w:pPr>
        <w:rPr>
          <w:noProof/>
        </w:rPr>
      </w:pPr>
    </w:p>
    <w:p w14:paraId="664B91AA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5" w:name="_Toc45190920"/>
      <w:r w:rsidRPr="00B64DF5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5"/>
    </w:p>
    <w:p w14:paraId="7C2021F0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zawiera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umowę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publicznego,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z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uwzględnieniem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art.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577</w:t>
      </w:r>
      <w:r w:rsidRPr="00B64DF5">
        <w:rPr>
          <w:noProof/>
          <w:spacing w:val="-4"/>
        </w:rPr>
        <w:t xml:space="preserve"> P</w:t>
      </w:r>
      <w:r w:rsidRPr="00B64DF5">
        <w:rPr>
          <w:noProof/>
        </w:rPr>
        <w:t>zp,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terminie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nie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krótszym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niż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5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dnia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przesłania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zawiadomienia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-17"/>
        </w:rPr>
        <w:t xml:space="preserve"> </w:t>
      </w:r>
      <w:r w:rsidRPr="00B64DF5">
        <w:rPr>
          <w:noProof/>
        </w:rPr>
        <w:t>wyborze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najkorzystniejszej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oferty,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zawiadomienie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to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zostało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przesłane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przy</w:t>
      </w:r>
      <w:r w:rsidRPr="00B64DF5">
        <w:rPr>
          <w:noProof/>
          <w:spacing w:val="-6"/>
        </w:rPr>
        <w:t xml:space="preserve"> </w:t>
      </w:r>
      <w:r w:rsidRPr="00B64DF5">
        <w:rPr>
          <w:noProof/>
        </w:rPr>
        <w:t>użyciu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środków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komunikacji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elektronicznej,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albo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10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dni,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zostało przesłane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inny sposób.</w:t>
      </w:r>
    </w:p>
    <w:p w14:paraId="77C2E5B3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B64DF5">
        <w:rPr>
          <w:noProof/>
          <w:spacing w:val="-21"/>
        </w:rPr>
        <w:t xml:space="preserve"> </w:t>
      </w:r>
      <w:r w:rsidRPr="00B64DF5">
        <w:rPr>
          <w:noProof/>
        </w:rPr>
        <w:t>ofertę.</w:t>
      </w:r>
    </w:p>
    <w:p w14:paraId="0AF30B6D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którego oferta została wybrana jako najkorzystniejsza, zostanie poinformowany przez Zamawiającego o terminie zawarcia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umowy. Umowa podpisana przez zamawiającego zostanie przesłana wykonawcy za pośrednictwem operatora pocztowego</w:t>
      </w:r>
    </w:p>
    <w:p w14:paraId="290A10C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złożonej oferty.</w:t>
      </w:r>
    </w:p>
    <w:p w14:paraId="0232039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Przed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podpisaniem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13"/>
        </w:rPr>
        <w:t xml:space="preserve"> </w:t>
      </w:r>
      <w:r w:rsidRPr="00B64DF5">
        <w:rPr>
          <w:noProof/>
        </w:rPr>
        <w:t>Wykonawcy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wspólnie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ubiegający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się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udzielenie</w:t>
      </w:r>
      <w:r w:rsidRPr="00B64DF5">
        <w:rPr>
          <w:noProof/>
          <w:spacing w:val="16"/>
        </w:rPr>
        <w:t xml:space="preserve"> </w:t>
      </w:r>
      <w:r w:rsidRPr="00B64DF5">
        <w:rPr>
          <w:noProof/>
        </w:rPr>
        <w:t>zamówienia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(w</w:t>
      </w:r>
      <w:r w:rsidRPr="00B64DF5">
        <w:rPr>
          <w:noProof/>
          <w:spacing w:val="17"/>
        </w:rPr>
        <w:t xml:space="preserve"> </w:t>
      </w:r>
      <w:r w:rsidRPr="00B64DF5">
        <w:rPr>
          <w:noProof/>
        </w:rPr>
        <w:t>przypadku</w:t>
      </w:r>
      <w:r w:rsidRPr="00B64DF5">
        <w:rPr>
          <w:noProof/>
          <w:spacing w:val="21"/>
        </w:rPr>
        <w:t xml:space="preserve"> </w:t>
      </w:r>
      <w:r w:rsidRPr="00B64DF5">
        <w:rPr>
          <w:noProof/>
        </w:rPr>
        <w:t>wyboru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ich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oferty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najkorzystniejszej)</w:t>
      </w:r>
      <w:r w:rsidRPr="00B64DF5">
        <w:rPr>
          <w:noProof/>
          <w:spacing w:val="22"/>
        </w:rPr>
        <w:t xml:space="preserve"> </w:t>
      </w:r>
      <w:r w:rsidRPr="00B64DF5">
        <w:rPr>
          <w:noProof/>
        </w:rPr>
        <w:t>przedstawią Zamawiającemu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umowę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regulującą współpracę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tych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Wykonawców.</w:t>
      </w:r>
    </w:p>
    <w:p w14:paraId="53BFE61C" w14:textId="295196CC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B64DF5">
        <w:rPr>
          <w:noProof/>
        </w:rPr>
        <w:t>Jeżeli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Wykonawca,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którego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oferta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została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wybrana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najkorzystniejsza,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uchyla się</w:t>
      </w:r>
      <w:r w:rsidRPr="00B64DF5">
        <w:rPr>
          <w:noProof/>
          <w:spacing w:val="34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26"/>
        </w:rPr>
        <w:t xml:space="preserve"> </w:t>
      </w:r>
      <w:r w:rsidRPr="00B64DF5">
        <w:rPr>
          <w:noProof/>
        </w:rPr>
        <w:t>zawarcia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30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publicznego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Zamawiający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może dokonać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ponownego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badania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i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oceny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spośród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pozostałych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postępowaniu Wykonawców albo unieważnić postępowanie.</w:t>
      </w:r>
    </w:p>
    <w:p w14:paraId="3A12DD83" w14:textId="3B4BAC8B" w:rsidR="006C2BCF" w:rsidRPr="00B64DF5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  <w:rPr>
          <w:noProof/>
        </w:rPr>
      </w:pPr>
    </w:p>
    <w:p w14:paraId="7F863903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6" w:name="_Toc45190921"/>
      <w:r w:rsidRPr="00B64DF5">
        <w:rPr>
          <w:b/>
          <w:i/>
          <w:noProof/>
          <w:u w:val="single"/>
        </w:rPr>
        <w:t xml:space="preserve">XIX. </w:t>
      </w:r>
      <w:r w:rsidR="007A0012" w:rsidRPr="00B64DF5">
        <w:rPr>
          <w:b/>
          <w:i/>
          <w:noProof/>
          <w:u w:val="single"/>
        </w:rPr>
        <w:t>Pouczenie o środkach ochrony prawnej przysługujących wykonawcy.</w:t>
      </w:r>
      <w:bookmarkEnd w:id="36"/>
    </w:p>
    <w:p w14:paraId="5B462C0A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rPr>
          <w:noProof/>
        </w:rPr>
      </w:pPr>
      <w:r w:rsidRPr="00B64DF5">
        <w:rPr>
          <w:noProof/>
        </w:rPr>
        <w:t>Odwołanie przysługuje na:</w:t>
      </w:r>
    </w:p>
    <w:p w14:paraId="5C621D2A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zaniechanie czynności w postępowaniu o udzielenie zamówienia, do której Zamawiający był obowiązany na podstawie ustawy.</w:t>
      </w:r>
    </w:p>
    <w:p w14:paraId="6467C194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61327D4A" w:rsidR="00B5612E" w:rsidRPr="00B64DF5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Szczegółowe informacje dotyczące środków ochrony prawnej określone są w Dziale IX „Środki ochrony prawnej” Pzp.</w:t>
      </w:r>
      <w:bookmarkEnd w:id="8"/>
      <w:bookmarkEnd w:id="12"/>
      <w:bookmarkEnd w:id="13"/>
    </w:p>
    <w:sectPr w:rsidR="00B5612E" w:rsidRPr="00B64DF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E216" w14:textId="77777777" w:rsidR="00F346B3" w:rsidRDefault="00F346B3" w:rsidP="004004A8">
      <w:r>
        <w:separator/>
      </w:r>
    </w:p>
  </w:endnote>
  <w:endnote w:type="continuationSeparator" w:id="0">
    <w:p w14:paraId="058FF933" w14:textId="77777777" w:rsidR="00F346B3" w:rsidRDefault="00F346B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3B1" w14:textId="77777777" w:rsidR="00F346B3" w:rsidRDefault="00F346B3" w:rsidP="004004A8">
      <w:r>
        <w:separator/>
      </w:r>
    </w:p>
  </w:footnote>
  <w:footnote w:type="continuationSeparator" w:id="0">
    <w:p w14:paraId="2884FE97" w14:textId="77777777" w:rsidR="00F346B3" w:rsidRDefault="00F346B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0454E6"/>
    <w:multiLevelType w:val="hybridMultilevel"/>
    <w:tmpl w:val="132261C0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8838707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A433BA"/>
    <w:multiLevelType w:val="hybridMultilevel"/>
    <w:tmpl w:val="9BE086EA"/>
    <w:lvl w:ilvl="0" w:tplc="D8B4266A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EC70B97"/>
    <w:multiLevelType w:val="hybridMultilevel"/>
    <w:tmpl w:val="422AA34A"/>
    <w:lvl w:ilvl="0" w:tplc="D0501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1E702D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5033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AEA3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CF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32F6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9C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5E3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26D5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C9C4B0A"/>
    <w:multiLevelType w:val="hybridMultilevel"/>
    <w:tmpl w:val="E3C0D6A2"/>
    <w:lvl w:ilvl="0" w:tplc="4D28656E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040279"/>
    <w:multiLevelType w:val="hybridMultilevel"/>
    <w:tmpl w:val="E862BFA4"/>
    <w:lvl w:ilvl="0" w:tplc="4BD6A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7E3871"/>
    <w:multiLevelType w:val="hybridMultilevel"/>
    <w:tmpl w:val="745662A4"/>
    <w:lvl w:ilvl="0" w:tplc="4AD2C640">
      <w:start w:val="1"/>
      <w:numFmt w:val="decimal"/>
      <w:lvlText w:val="6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2A77734"/>
    <w:multiLevelType w:val="hybridMultilevel"/>
    <w:tmpl w:val="BFFCA912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C728374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75378EE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5033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AEA3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CF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32F6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9C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5E3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26D5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6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6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4" w15:restartNumberingAfterBreak="0">
    <w:nsid w:val="5B2D18A7"/>
    <w:multiLevelType w:val="hybridMultilevel"/>
    <w:tmpl w:val="E916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CDC3106"/>
    <w:multiLevelType w:val="hybridMultilevel"/>
    <w:tmpl w:val="C7549204"/>
    <w:lvl w:ilvl="0" w:tplc="79ECC3CA">
      <w:start w:val="7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2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5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BF73544"/>
    <w:multiLevelType w:val="hybridMultilevel"/>
    <w:tmpl w:val="7FF454DC"/>
    <w:lvl w:ilvl="0" w:tplc="4D28656E">
      <w:start w:val="1"/>
      <w:numFmt w:val="decimal"/>
      <w:lvlText w:val="1.%1."/>
      <w:lvlJc w:val="left"/>
      <w:pPr>
        <w:ind w:left="76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1" w15:restartNumberingAfterBreak="0">
    <w:nsid w:val="76E6151F"/>
    <w:multiLevelType w:val="hybridMultilevel"/>
    <w:tmpl w:val="23B64DB2"/>
    <w:lvl w:ilvl="0" w:tplc="1B4C7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5" w15:restartNumberingAfterBreak="0">
    <w:nsid w:val="79BC655F"/>
    <w:multiLevelType w:val="hybridMultilevel"/>
    <w:tmpl w:val="787C9D70"/>
    <w:lvl w:ilvl="0" w:tplc="844012F4">
      <w:start w:val="1"/>
      <w:numFmt w:val="ordinal"/>
      <w:lvlText w:val="%1."/>
      <w:lvlJc w:val="left"/>
      <w:pPr>
        <w:ind w:left="76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7"/>
  </w:num>
  <w:num w:numId="8">
    <w:abstractNumId w:val="111"/>
  </w:num>
  <w:num w:numId="9">
    <w:abstractNumId w:val="159"/>
  </w:num>
  <w:num w:numId="10">
    <w:abstractNumId w:val="104"/>
  </w:num>
  <w:num w:numId="11">
    <w:abstractNumId w:val="148"/>
  </w:num>
  <w:num w:numId="12">
    <w:abstractNumId w:val="122"/>
  </w:num>
  <w:num w:numId="13">
    <w:abstractNumId w:val="97"/>
  </w:num>
  <w:num w:numId="14">
    <w:abstractNumId w:val="84"/>
  </w:num>
  <w:num w:numId="15">
    <w:abstractNumId w:val="118"/>
  </w:num>
  <w:num w:numId="16">
    <w:abstractNumId w:val="86"/>
  </w:num>
  <w:num w:numId="17">
    <w:abstractNumId w:val="113"/>
  </w:num>
  <w:num w:numId="18">
    <w:abstractNumId w:val="70"/>
  </w:num>
  <w:num w:numId="19">
    <w:abstractNumId w:val="69"/>
  </w:num>
  <w:num w:numId="20">
    <w:abstractNumId w:val="145"/>
  </w:num>
  <w:num w:numId="21">
    <w:abstractNumId w:val="128"/>
  </w:num>
  <w:num w:numId="22">
    <w:abstractNumId w:val="170"/>
  </w:num>
  <w:num w:numId="23">
    <w:abstractNumId w:val="85"/>
  </w:num>
  <w:num w:numId="24">
    <w:abstractNumId w:val="127"/>
  </w:num>
  <w:num w:numId="25">
    <w:abstractNumId w:val="115"/>
  </w:num>
  <w:num w:numId="26">
    <w:abstractNumId w:val="76"/>
  </w:num>
  <w:num w:numId="27">
    <w:abstractNumId w:val="107"/>
  </w:num>
  <w:num w:numId="28">
    <w:abstractNumId w:val="72"/>
  </w:num>
  <w:num w:numId="29">
    <w:abstractNumId w:val="114"/>
  </w:num>
  <w:num w:numId="30">
    <w:abstractNumId w:val="93"/>
  </w:num>
  <w:num w:numId="3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0"/>
  </w:num>
  <w:num w:numId="35">
    <w:abstractNumId w:val="106"/>
  </w:num>
  <w:num w:numId="36">
    <w:abstractNumId w:val="152"/>
  </w:num>
  <w:num w:numId="37">
    <w:abstractNumId w:val="99"/>
  </w:num>
  <w:num w:numId="38">
    <w:abstractNumId w:val="149"/>
  </w:num>
  <w:num w:numId="39">
    <w:abstractNumId w:val="155"/>
  </w:num>
  <w:num w:numId="40">
    <w:abstractNumId w:val="77"/>
  </w:num>
  <w:num w:numId="41">
    <w:abstractNumId w:val="110"/>
  </w:num>
  <w:num w:numId="42">
    <w:abstractNumId w:val="96"/>
  </w:num>
  <w:num w:numId="43">
    <w:abstractNumId w:val="144"/>
  </w:num>
  <w:num w:numId="44">
    <w:abstractNumId w:val="126"/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71"/>
  </w:num>
  <w:num w:numId="48">
    <w:abstractNumId w:val="175"/>
  </w:num>
  <w:num w:numId="49">
    <w:abstractNumId w:val="164"/>
  </w:num>
  <w:num w:numId="50">
    <w:abstractNumId w:val="124"/>
  </w:num>
  <w:num w:numId="51">
    <w:abstractNumId w:val="171"/>
  </w:num>
  <w:num w:numId="52">
    <w:abstractNumId w:val="125"/>
  </w:num>
  <w:num w:numId="53">
    <w:abstractNumId w:val="78"/>
  </w:num>
  <w:num w:numId="54">
    <w:abstractNumId w:val="9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3F"/>
    <w:rsid w:val="00037072"/>
    <w:rsid w:val="000403A3"/>
    <w:rsid w:val="000435BB"/>
    <w:rsid w:val="00044690"/>
    <w:rsid w:val="00052765"/>
    <w:rsid w:val="00054CE4"/>
    <w:rsid w:val="00055AEF"/>
    <w:rsid w:val="00056B4E"/>
    <w:rsid w:val="000576A1"/>
    <w:rsid w:val="00060256"/>
    <w:rsid w:val="00061DCD"/>
    <w:rsid w:val="0006396D"/>
    <w:rsid w:val="00064BE2"/>
    <w:rsid w:val="0006599C"/>
    <w:rsid w:val="00066E41"/>
    <w:rsid w:val="00067055"/>
    <w:rsid w:val="000677CA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0E88"/>
    <w:rsid w:val="000910AC"/>
    <w:rsid w:val="00094A8A"/>
    <w:rsid w:val="0009502C"/>
    <w:rsid w:val="00096874"/>
    <w:rsid w:val="000A01F5"/>
    <w:rsid w:val="000A0D6B"/>
    <w:rsid w:val="000A1417"/>
    <w:rsid w:val="000A2332"/>
    <w:rsid w:val="000A3B59"/>
    <w:rsid w:val="000A4299"/>
    <w:rsid w:val="000A5303"/>
    <w:rsid w:val="000B01F5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35E8"/>
    <w:rsid w:val="00114AC4"/>
    <w:rsid w:val="001152D9"/>
    <w:rsid w:val="0011759E"/>
    <w:rsid w:val="00124583"/>
    <w:rsid w:val="00126E58"/>
    <w:rsid w:val="00132751"/>
    <w:rsid w:val="00135735"/>
    <w:rsid w:val="00137777"/>
    <w:rsid w:val="00140349"/>
    <w:rsid w:val="0014057B"/>
    <w:rsid w:val="00142243"/>
    <w:rsid w:val="001433DD"/>
    <w:rsid w:val="00143C55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44B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B6A40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E637D"/>
    <w:rsid w:val="001F07D8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1F7CA0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97832"/>
    <w:rsid w:val="002A0615"/>
    <w:rsid w:val="002A0ACB"/>
    <w:rsid w:val="002A6CB4"/>
    <w:rsid w:val="002A6CDA"/>
    <w:rsid w:val="002B0273"/>
    <w:rsid w:val="002B1E98"/>
    <w:rsid w:val="002B3EDE"/>
    <w:rsid w:val="002B4A19"/>
    <w:rsid w:val="002B62C2"/>
    <w:rsid w:val="002B7D82"/>
    <w:rsid w:val="002C1593"/>
    <w:rsid w:val="002C28DB"/>
    <w:rsid w:val="002C2A7E"/>
    <w:rsid w:val="002C57D5"/>
    <w:rsid w:val="002D0B11"/>
    <w:rsid w:val="002D36FE"/>
    <w:rsid w:val="002D4AA4"/>
    <w:rsid w:val="002D7208"/>
    <w:rsid w:val="002D7B99"/>
    <w:rsid w:val="002E333B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27821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3D25"/>
    <w:rsid w:val="003506C9"/>
    <w:rsid w:val="00354803"/>
    <w:rsid w:val="003575DF"/>
    <w:rsid w:val="00357D73"/>
    <w:rsid w:val="003706C7"/>
    <w:rsid w:val="00371E48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5F2C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1B92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375B6"/>
    <w:rsid w:val="004411E0"/>
    <w:rsid w:val="00442A70"/>
    <w:rsid w:val="00442E02"/>
    <w:rsid w:val="00447201"/>
    <w:rsid w:val="004506C2"/>
    <w:rsid w:val="004548E0"/>
    <w:rsid w:val="0045587A"/>
    <w:rsid w:val="00456B6E"/>
    <w:rsid w:val="00464A50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69E4"/>
    <w:rsid w:val="00497214"/>
    <w:rsid w:val="004A0276"/>
    <w:rsid w:val="004A3158"/>
    <w:rsid w:val="004A33B0"/>
    <w:rsid w:val="004A3EAC"/>
    <w:rsid w:val="004A4616"/>
    <w:rsid w:val="004A65C7"/>
    <w:rsid w:val="004A6B3A"/>
    <w:rsid w:val="004A78AC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D7F9C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354DF"/>
    <w:rsid w:val="0054318B"/>
    <w:rsid w:val="005512EB"/>
    <w:rsid w:val="00553667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2538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9C1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1BF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2BF"/>
    <w:rsid w:val="00655325"/>
    <w:rsid w:val="0065630B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86880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1885"/>
    <w:rsid w:val="0072276E"/>
    <w:rsid w:val="00722799"/>
    <w:rsid w:val="00724E52"/>
    <w:rsid w:val="00730A98"/>
    <w:rsid w:val="007315F7"/>
    <w:rsid w:val="00731B7B"/>
    <w:rsid w:val="00732B99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3C8E"/>
    <w:rsid w:val="0078575F"/>
    <w:rsid w:val="00786986"/>
    <w:rsid w:val="00790A95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B6A33"/>
    <w:rsid w:val="007C1686"/>
    <w:rsid w:val="007C169D"/>
    <w:rsid w:val="007C3F6F"/>
    <w:rsid w:val="007C50E4"/>
    <w:rsid w:val="007C6501"/>
    <w:rsid w:val="007C6FAC"/>
    <w:rsid w:val="007D113F"/>
    <w:rsid w:val="007D1AA5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6D5B"/>
    <w:rsid w:val="00827868"/>
    <w:rsid w:val="00827DDB"/>
    <w:rsid w:val="008335BE"/>
    <w:rsid w:val="008354F8"/>
    <w:rsid w:val="008368D9"/>
    <w:rsid w:val="00836BD0"/>
    <w:rsid w:val="008370F9"/>
    <w:rsid w:val="00840405"/>
    <w:rsid w:val="0084180C"/>
    <w:rsid w:val="00843831"/>
    <w:rsid w:val="00844ACA"/>
    <w:rsid w:val="00845DDA"/>
    <w:rsid w:val="00847A70"/>
    <w:rsid w:val="00850268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2DE"/>
    <w:rsid w:val="008A773B"/>
    <w:rsid w:val="008B20DF"/>
    <w:rsid w:val="008B2F70"/>
    <w:rsid w:val="008B3ED5"/>
    <w:rsid w:val="008B4655"/>
    <w:rsid w:val="008B698E"/>
    <w:rsid w:val="008C0D37"/>
    <w:rsid w:val="008C1B53"/>
    <w:rsid w:val="008C2BA6"/>
    <w:rsid w:val="008C5612"/>
    <w:rsid w:val="008C5F24"/>
    <w:rsid w:val="008D021B"/>
    <w:rsid w:val="008D11DB"/>
    <w:rsid w:val="008D2376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4663"/>
    <w:rsid w:val="008F5FC0"/>
    <w:rsid w:val="008F641B"/>
    <w:rsid w:val="008F6896"/>
    <w:rsid w:val="008F70EA"/>
    <w:rsid w:val="008F722D"/>
    <w:rsid w:val="00904799"/>
    <w:rsid w:val="009107CD"/>
    <w:rsid w:val="00910974"/>
    <w:rsid w:val="00912D74"/>
    <w:rsid w:val="00914797"/>
    <w:rsid w:val="00914E73"/>
    <w:rsid w:val="009153D1"/>
    <w:rsid w:val="009160C9"/>
    <w:rsid w:val="00916BEF"/>
    <w:rsid w:val="0091779A"/>
    <w:rsid w:val="00917E89"/>
    <w:rsid w:val="00921219"/>
    <w:rsid w:val="0092165E"/>
    <w:rsid w:val="00923A54"/>
    <w:rsid w:val="00925283"/>
    <w:rsid w:val="00926549"/>
    <w:rsid w:val="009302AA"/>
    <w:rsid w:val="00936D88"/>
    <w:rsid w:val="00940656"/>
    <w:rsid w:val="00941911"/>
    <w:rsid w:val="00944E57"/>
    <w:rsid w:val="00950B75"/>
    <w:rsid w:val="00951196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4B5"/>
    <w:rsid w:val="009C1EBE"/>
    <w:rsid w:val="009C2D9D"/>
    <w:rsid w:val="009C73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57AA"/>
    <w:rsid w:val="009F7C34"/>
    <w:rsid w:val="009F7F85"/>
    <w:rsid w:val="00A003BF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27CB9"/>
    <w:rsid w:val="00A337A9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76B93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BD8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2DA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1BA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4DF5"/>
    <w:rsid w:val="00B657DA"/>
    <w:rsid w:val="00B65967"/>
    <w:rsid w:val="00B6620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4BD5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60B9"/>
    <w:rsid w:val="00BF0C19"/>
    <w:rsid w:val="00BF0CB5"/>
    <w:rsid w:val="00BF4235"/>
    <w:rsid w:val="00C008B2"/>
    <w:rsid w:val="00C018F8"/>
    <w:rsid w:val="00C05963"/>
    <w:rsid w:val="00C06158"/>
    <w:rsid w:val="00C062E3"/>
    <w:rsid w:val="00C06353"/>
    <w:rsid w:val="00C06678"/>
    <w:rsid w:val="00C1016D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5FA7"/>
    <w:rsid w:val="00C779B7"/>
    <w:rsid w:val="00C8141E"/>
    <w:rsid w:val="00C84325"/>
    <w:rsid w:val="00C8517D"/>
    <w:rsid w:val="00C859CF"/>
    <w:rsid w:val="00C862F3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4431"/>
    <w:rsid w:val="00CB526B"/>
    <w:rsid w:val="00CC09BA"/>
    <w:rsid w:val="00CC0AD8"/>
    <w:rsid w:val="00CC4CC6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22B6"/>
    <w:rsid w:val="00CF293A"/>
    <w:rsid w:val="00CF4700"/>
    <w:rsid w:val="00CF4BDF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2EF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33527"/>
    <w:rsid w:val="00D33750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1D7E"/>
    <w:rsid w:val="00D6220E"/>
    <w:rsid w:val="00D62261"/>
    <w:rsid w:val="00D630D9"/>
    <w:rsid w:val="00D7116B"/>
    <w:rsid w:val="00D72C06"/>
    <w:rsid w:val="00D73306"/>
    <w:rsid w:val="00D737CA"/>
    <w:rsid w:val="00D742A3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21F"/>
    <w:rsid w:val="00D87C64"/>
    <w:rsid w:val="00D87FF4"/>
    <w:rsid w:val="00D90A99"/>
    <w:rsid w:val="00D90D29"/>
    <w:rsid w:val="00D911FC"/>
    <w:rsid w:val="00D91249"/>
    <w:rsid w:val="00D91B12"/>
    <w:rsid w:val="00D95408"/>
    <w:rsid w:val="00D96C92"/>
    <w:rsid w:val="00D970A7"/>
    <w:rsid w:val="00DA0047"/>
    <w:rsid w:val="00DA0B94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01A0"/>
    <w:rsid w:val="00DC211E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4A1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181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F40"/>
    <w:rsid w:val="00E55987"/>
    <w:rsid w:val="00E55ABA"/>
    <w:rsid w:val="00E57F1E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0C78"/>
    <w:rsid w:val="00EA12DD"/>
    <w:rsid w:val="00EA2AE9"/>
    <w:rsid w:val="00EA2CB5"/>
    <w:rsid w:val="00EA30DD"/>
    <w:rsid w:val="00EA5346"/>
    <w:rsid w:val="00EA6023"/>
    <w:rsid w:val="00EA7EE2"/>
    <w:rsid w:val="00EB051C"/>
    <w:rsid w:val="00EB15D6"/>
    <w:rsid w:val="00EB170B"/>
    <w:rsid w:val="00EB183F"/>
    <w:rsid w:val="00EB3F79"/>
    <w:rsid w:val="00EB508D"/>
    <w:rsid w:val="00EB664A"/>
    <w:rsid w:val="00EC1B38"/>
    <w:rsid w:val="00EC5033"/>
    <w:rsid w:val="00EC60F0"/>
    <w:rsid w:val="00EC6876"/>
    <w:rsid w:val="00EC6948"/>
    <w:rsid w:val="00EC7EF3"/>
    <w:rsid w:val="00ED0A53"/>
    <w:rsid w:val="00ED49B8"/>
    <w:rsid w:val="00ED4FD9"/>
    <w:rsid w:val="00ED5225"/>
    <w:rsid w:val="00EE1C68"/>
    <w:rsid w:val="00EE2450"/>
    <w:rsid w:val="00EE308F"/>
    <w:rsid w:val="00EE4669"/>
    <w:rsid w:val="00EE6578"/>
    <w:rsid w:val="00EE792A"/>
    <w:rsid w:val="00EE7C87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46B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67AB0"/>
    <w:rsid w:val="00F70F6F"/>
    <w:rsid w:val="00F752FE"/>
    <w:rsid w:val="00F7565D"/>
    <w:rsid w:val="00F7701F"/>
    <w:rsid w:val="00F8057B"/>
    <w:rsid w:val="00F807AE"/>
    <w:rsid w:val="00F81568"/>
    <w:rsid w:val="00F8184D"/>
    <w:rsid w:val="00F81856"/>
    <w:rsid w:val="00F81FAC"/>
    <w:rsid w:val="00F8295E"/>
    <w:rsid w:val="00F83695"/>
    <w:rsid w:val="00F84B92"/>
    <w:rsid w:val="00F8549C"/>
    <w:rsid w:val="00F85DD3"/>
    <w:rsid w:val="00F8755A"/>
    <w:rsid w:val="00F93406"/>
    <w:rsid w:val="00F9542C"/>
    <w:rsid w:val="00F95541"/>
    <w:rsid w:val="00F95D2B"/>
    <w:rsid w:val="00F97B32"/>
    <w:rsid w:val="00FA0429"/>
    <w:rsid w:val="00FA2823"/>
    <w:rsid w:val="00FA471D"/>
    <w:rsid w:val="00FA738C"/>
    <w:rsid w:val="00FA783B"/>
    <w:rsid w:val="00FB3CCB"/>
    <w:rsid w:val="00FB7625"/>
    <w:rsid w:val="00FC0A8B"/>
    <w:rsid w:val="00FC1BA4"/>
    <w:rsid w:val="00FC6637"/>
    <w:rsid w:val="00FC6B78"/>
    <w:rsid w:val="00FC6DEF"/>
    <w:rsid w:val="00FC78CB"/>
    <w:rsid w:val="00FD1C4C"/>
    <w:rsid w:val="00FD1CF5"/>
    <w:rsid w:val="00FD257C"/>
    <w:rsid w:val="00FD4B16"/>
    <w:rsid w:val="00FE4765"/>
    <w:rsid w:val="00FE4826"/>
    <w:rsid w:val="00FE51E3"/>
    <w:rsid w:val="00FE5D7E"/>
    <w:rsid w:val="00FF20B5"/>
    <w:rsid w:val="00FF500B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92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8E5-B820-4D47-BE53-15C1220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4465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31195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6</cp:revision>
  <cp:lastPrinted>2021-10-12T12:44:00Z</cp:lastPrinted>
  <dcterms:created xsi:type="dcterms:W3CDTF">2021-10-14T10:03:00Z</dcterms:created>
  <dcterms:modified xsi:type="dcterms:W3CDTF">2021-10-18T11:23:00Z</dcterms:modified>
</cp:coreProperties>
</file>