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0D2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18.10.2021r.</w:t>
      </w:r>
    </w:p>
    <w:p w14:paraId="5D95A60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ZP/2501/92/21</w:t>
      </w:r>
    </w:p>
    <w:p w14:paraId="510EF18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55558A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6361158" w14:textId="166C8B7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5667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56673">
        <w:rPr>
          <w:rFonts w:ascii="Arial" w:hAnsi="Arial" w:cs="Arial"/>
          <w:b/>
          <w:bCs/>
          <w:sz w:val="18"/>
          <w:szCs w:val="18"/>
        </w:rPr>
        <w:t>leków do Apteki Szpitalnej.</w:t>
      </w:r>
    </w:p>
    <w:p w14:paraId="13445CA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0A3139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18.10.2021r.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B324B3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531"/>
        <w:gridCol w:w="1978"/>
        <w:gridCol w:w="2294"/>
      </w:tblGrid>
      <w:tr w:rsidR="00B120D4" w14:paraId="1BDEABB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B3C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B30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EB26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EA07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120D4" w14:paraId="1E6384D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6DF44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P1-TICAGEROL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02F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6F773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3E843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6 588,00</w:t>
            </w:r>
          </w:p>
        </w:tc>
      </w:tr>
      <w:tr w:rsidR="00B120D4" w14:paraId="539B143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B981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6E4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5 797,20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C7E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6 260,98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120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2319AE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627317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AMOKSYCYLINA + KWAS KLAWULANOWY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E62AA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FEEE5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0B00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92 232,00</w:t>
            </w:r>
          </w:p>
        </w:tc>
      </w:tr>
      <w:tr w:rsidR="00B120D4" w14:paraId="693C6C7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0D50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A4FF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85 876,00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A23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92 746,08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57EB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3E6A86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A97B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AB93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87 661,40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16C1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94 674,31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CB63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9048B6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86A77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91D4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86 846,40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5735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93 794,11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72AD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C1ED61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582F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E9B5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86 018,60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B4A3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92 900,09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B6E2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A2BBDA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91CF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8B79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86 530,40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8453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93 452,83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3562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330F29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67F3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B1D8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84 442,80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86E8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91 198,22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50A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DB77D5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D6A09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LEKI RÓŻNE 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DC44C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478AC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3606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635 891,04</w:t>
            </w:r>
          </w:p>
        </w:tc>
      </w:tr>
      <w:tr w:rsidR="00B120D4" w14:paraId="6C8E962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0EFC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BE92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442 045,00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C760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477 408,60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8C3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FC3BC4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2432A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PŁYNY INFUZYJNE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B850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E376E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54A17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168 804,00</w:t>
            </w:r>
          </w:p>
        </w:tc>
      </w:tr>
      <w:tr w:rsidR="00B120D4" w14:paraId="289CF47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1BE74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3B08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162 450,00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83E4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175 446,00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A00C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F667D3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5A493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Preparaty do wypełnienia cewników dializacyjnych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B7F61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677B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0A5B8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159 408,00</w:t>
            </w:r>
          </w:p>
        </w:tc>
      </w:tr>
      <w:tr w:rsidR="00B120D4" w14:paraId="0308ADC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DCC9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FA0F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83 910,00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FF0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90 622,80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258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BB5373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FFC14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Ampułki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A7732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FA6BC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0570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376 698,60</w:t>
            </w:r>
          </w:p>
        </w:tc>
      </w:tr>
      <w:tr w:rsidR="00B120D4" w14:paraId="0A29072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3399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5AAE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350 408,33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93C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378 441,00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B6E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FBB2F4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4C36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A1F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354 276,22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2FD4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382 618,32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C086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694A56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12C60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7 - P7- Leki różne 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43328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F69CB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E613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29 030,40</w:t>
            </w:r>
          </w:p>
        </w:tc>
      </w:tr>
      <w:tr w:rsidR="00B120D4" w14:paraId="23D59F3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9B43F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Karbetocyna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Glypressin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8ABD0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83C4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28DD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183 600,00</w:t>
            </w:r>
          </w:p>
        </w:tc>
      </w:tr>
      <w:tr w:rsidR="00B120D4" w14:paraId="1D55A1E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8DE29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FB0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160 394,00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19E7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173 225,52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825F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3A5354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078F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DDDC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175 400,00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29FF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189 432,00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FC42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A8BB76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9E3A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F1E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171 314,00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672A0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185 019,12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548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7A7B27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07448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Immunoglobulina ludzka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BE6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191F1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CB77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103 032,00</w:t>
            </w:r>
          </w:p>
        </w:tc>
      </w:tr>
      <w:tr w:rsidR="00B120D4" w14:paraId="26E1825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582A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10B5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90 705,60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CF2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97 962,05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064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7C889D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51A47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Iomeprolum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1E20F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E2CFF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50E75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607 284,00</w:t>
            </w:r>
          </w:p>
        </w:tc>
      </w:tr>
      <w:tr w:rsidR="00B120D4" w14:paraId="7F79718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CD9A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64EE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553 728,00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EDEF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598 026,24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1BC5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9154B6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0613B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Tobramycyna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308B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60185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920D4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456 300,00</w:t>
            </w:r>
          </w:p>
        </w:tc>
      </w:tr>
      <w:tr w:rsidR="00B120D4" w14:paraId="24E6F16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B18C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304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275 400,00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429C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297 432,00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3CC0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AE7CDF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C6B8A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 Opakowania apteczne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A5E0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7B97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83B5F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18 806,70</w:t>
            </w:r>
          </w:p>
        </w:tc>
      </w:tr>
      <w:tr w:rsidR="00B120D4" w14:paraId="064145F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580D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6781901378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C27D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14 363,00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179B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17 666,49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718D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D3B2C3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25648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Opisywanie leków recepturowych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8F56E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06BCE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89DEF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6 447,66</w:t>
            </w:r>
          </w:p>
        </w:tc>
      </w:tr>
      <w:tr w:rsidR="00B120D4" w14:paraId="3F8B3E4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BA08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6781901378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957F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5 252,00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191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6 459,96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586A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8C0728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E04D6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Wapno sodowane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066A0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1F0AF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F4F0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B120D4" w14:paraId="5ECB307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7AD8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Działkowa 56, 02-234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118-00-62-976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88B6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9B2C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C88D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880572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0F5B0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Leki różne 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24B8B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CF511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67E9C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70 043,40</w:t>
            </w:r>
          </w:p>
        </w:tc>
      </w:tr>
      <w:tr w:rsidR="00B120D4" w14:paraId="6ECCF1F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9B94A" w14:textId="77777777" w:rsidR="00097E44" w:rsidRDefault="00411A4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</w:t>
            </w:r>
            <w:r w:rsidR="00097E4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anofi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</w:t>
            </w:r>
            <w:r w:rsidR="00097E4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</w:p>
          <w:p w14:paraId="281CDBAA" w14:textId="77777777" w:rsidR="00097E44" w:rsidRDefault="00097E4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4E9B4CAD" w14:textId="58233DFF" w:rsidR="00B120D4" w:rsidRDefault="00097E4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 w:rsidR="00411A4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411A4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971D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64 784,30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0717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69 967,04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E86F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111A73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6CA11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 Leki różne 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6C1CD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9BFE4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77129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159 715,32</w:t>
            </w:r>
          </w:p>
        </w:tc>
      </w:tr>
      <w:tr w:rsidR="00B120D4" w14:paraId="66F8E5D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8B9D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DD3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102 867,70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6EAE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111 097,12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D815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C16B60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72CA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89C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128 581,60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DE7E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138 868,12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7A2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622A09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3207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02AF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103 398,10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E6F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111 669,95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1923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1AFF70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6C60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89F7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107 093,10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966C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115 660,55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99B8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EAB625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A402A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17 - P17-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traneksamowy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07D02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A9F6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51DD8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B120D4" w14:paraId="61C3348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8CB1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34A1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83 375,00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EBC1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90 045,00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350E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B259E6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C25ED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Chlorowodorek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sewelameru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BCD1A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4611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CE873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B120D4" w14:paraId="10B04D6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DDFE0" w14:textId="77777777" w:rsidR="00097E44" w:rsidRDefault="00097E44" w:rsidP="00097E4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</w:p>
          <w:p w14:paraId="63028B96" w14:textId="77777777" w:rsidR="00097E44" w:rsidRDefault="00097E44" w:rsidP="00097E4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7D3B687A" w14:textId="73B1D2F4" w:rsidR="00B120D4" w:rsidRDefault="00097E44" w:rsidP="00097E4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408F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7 680,00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8639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8 294,40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06CF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ACDA91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5C81F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B427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13 332,80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112E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14 399,42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F6C6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7A9EFF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DDC29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 Leki różne 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7FA4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E6F2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E4F57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1 290 600,00</w:t>
            </w:r>
          </w:p>
        </w:tc>
      </w:tr>
      <w:tr w:rsidR="00B120D4" w14:paraId="3A46F0A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865E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9E9B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1 453 420,00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8F90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1 569 693,60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7A8E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044844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8ABE2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 Leki różne 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AE0B0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E9E71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53CF4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106 056,00</w:t>
            </w:r>
          </w:p>
        </w:tc>
      </w:tr>
      <w:tr w:rsidR="00B120D4" w14:paraId="3251C5A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47B2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65B3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101 160,00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54B9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109 252,80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1525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CE1B5A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195C6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 Leki różne 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FAE47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1B65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052ED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2 479 064,40</w:t>
            </w:r>
          </w:p>
        </w:tc>
      </w:tr>
      <w:tr w:rsidR="00B120D4" w14:paraId="4038D76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1DA0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6E22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2 138 651,00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F3D0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2 309 743,08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3F77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E28968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ADA37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Fidaksomycyna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6462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C14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2B60A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18 360,00</w:t>
            </w:r>
          </w:p>
        </w:tc>
      </w:tr>
      <w:tr w:rsidR="00B120D4" w14:paraId="2F5FE98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29B9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8E48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16 012,50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4BB2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17 293,50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BCCE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A916C2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8E70F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Klindamycyna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91029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1DE1B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6897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43 200,00</w:t>
            </w:r>
          </w:p>
        </w:tc>
      </w:tr>
      <w:tr w:rsidR="00B120D4" w14:paraId="78FB1D7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FB74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6790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36 800,00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DECC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39 744,00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0F24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4E0E05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A5C38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Propofol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4C054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74A90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8538C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262 440,00</w:t>
            </w:r>
          </w:p>
        </w:tc>
      </w:tr>
      <w:tr w:rsidR="00B120D4" w14:paraId="52E6DE8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B81F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4923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161 750,00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EAA43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174 690,00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9E5E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B69619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3158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D3F3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289 100,00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E3D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312 228,00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1E27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A8964E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1DBD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A7B0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145 200,00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D90E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156 816,00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DE3C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D93B3B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EFB5B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Rokuronium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1A631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57C1F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B825E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87 480,00</w:t>
            </w:r>
          </w:p>
        </w:tc>
      </w:tr>
      <w:tr w:rsidR="00B120D4" w14:paraId="1C963A5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32DC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1111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61 200,00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8EC8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66 096,00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77D79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CBEABD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99CF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846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68 661,00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550E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74 153,88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D9C3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CADD45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34A5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D7F9B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83 736,00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4DDD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90 434,88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E751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08F003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B8965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Furosemid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6BE45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2BC1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9573F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129 600,00</w:t>
            </w:r>
          </w:p>
        </w:tc>
      </w:tr>
      <w:tr w:rsidR="00B120D4" w14:paraId="100B2AC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7C88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56DC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63 700,00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1AA7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68 796,00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44C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859973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3B76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FD85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61 560,00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B46F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66 484,80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F396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85183C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0B8D79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F291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60 360,00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8DBF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65 188,80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B164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536D37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8F35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BEA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61 560,00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9D70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66 484,80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A735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64F28A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BBC4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291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61 320,00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09E0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66 225,60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B0E4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52163A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D6B83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Kalium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chloratum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65653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E84C3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C0A90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B120D4" w14:paraId="47343BC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9167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EFB4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A301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102 708,00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42B7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2E1AE7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679C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A35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109 104,00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A60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117 832,32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64035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0333F7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02277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711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104 412,00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2DA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112 764,96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2DFD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9084C4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65659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FB954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104 508,00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ADC2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112 868,64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C745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51A6F4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41B6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B70A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107 400,00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D2EF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115 992,00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F054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E2DC88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CB62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43C6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105 012,00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DED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113 412,96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092D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57A69E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72249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Natrium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chloratum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292B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44D6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4B369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103 680,00</w:t>
            </w:r>
          </w:p>
        </w:tc>
      </w:tr>
      <w:tr w:rsidR="00B120D4" w14:paraId="4A65E2A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E2A2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3BC4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61 920,00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A22B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66 873,60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1BDA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2147CC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5B80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0B7D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69 720,00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94C6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75 297,60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6011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3D854C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3218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A05F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66 072,00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3D15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71 357,76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2AC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975F9C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39128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8ED1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66 792,00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D0E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72 135,36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2BFC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8D6C86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C205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0487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67 200,00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81DC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72 576,00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AFF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6DD615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2B98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3A2D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67 104,00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BF5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72 472,32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482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2CB7F9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EC512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Fluconazol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F1F30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050D5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DC91A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34 560,00</w:t>
            </w:r>
          </w:p>
        </w:tc>
      </w:tr>
      <w:tr w:rsidR="00B120D4" w14:paraId="1E29096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B97B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8B7C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31 200,00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F14C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33 696,00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CD4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7F7BCF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BAD7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A3BF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A6F9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43 308,00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86C1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2BDC16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85CC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 Dietetyczny środek spożywczy specjalnego przeznaczenia medycznego dla dzieci od 6. miesiąca życia.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AC992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7C835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C6E14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378,00</w:t>
            </w:r>
          </w:p>
        </w:tc>
      </w:tr>
      <w:tr w:rsidR="00B120D4" w14:paraId="005661A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261DE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1515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285,60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7B8D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299,88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1D3C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9F5910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EDB7F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 Do żywienia pozajelitowego i dojelitowego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B62B5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A40F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8B9C3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489 484,05</w:t>
            </w:r>
          </w:p>
        </w:tc>
      </w:tr>
      <w:tr w:rsidR="00B120D4" w14:paraId="4D9D4F2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A5EB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1494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420 716,50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53A1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453 885,11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1F2D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4F93DC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F2AED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 Płyny nerkozastępcze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9300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23C3C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195C5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374 760,00</w:t>
            </w:r>
          </w:p>
        </w:tc>
      </w:tr>
      <w:tr w:rsidR="00B120D4" w14:paraId="1A5A860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45EB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1E9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320 000,00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63A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345 600,00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D72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B2A978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D4AD1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 Leki różne 15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01DA9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BE7B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66146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84 790,80</w:t>
            </w:r>
          </w:p>
        </w:tc>
      </w:tr>
      <w:tr w:rsidR="00B120D4" w14:paraId="47190C9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4E307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63F1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70 588,30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FFE8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76 235,36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41CF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8AFCF0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52FA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142D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73 586,35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D84D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79 473,26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E5DC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D84808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5A9E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356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71 127,50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2578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76 817,70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41CE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A10D9E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2F1D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48D2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70 631,30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93A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76 281,80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1BA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8A4468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85181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Desfluran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Sevofluran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FAE12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9CA67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A91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83 916,00</w:t>
            </w:r>
          </w:p>
        </w:tc>
      </w:tr>
      <w:tr w:rsidR="00B120D4" w14:paraId="4B5C816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2CCA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34A6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454 950,00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9989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491 346,00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0F1E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B93AD9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DD5AD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35 - P35-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Citralock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F368D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0AAFF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0C793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999,00</w:t>
            </w:r>
          </w:p>
        </w:tc>
      </w:tr>
      <w:tr w:rsidR="00B120D4" w14:paraId="23E1E8A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8506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2511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867,00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EDED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936,36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7AA0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83F022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A6B43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36 - P36-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Deksmedetomidyna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koncentrat do sporządzania roztworu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5C9D9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175EA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965B7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89 856,00</w:t>
            </w:r>
          </w:p>
        </w:tc>
      </w:tr>
      <w:tr w:rsidR="00B120D4" w14:paraId="6858AA5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24E9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CAD3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5 203,20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E456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5 619,46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9C7F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DD75AD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AB4A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4037B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5 589,60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730C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6 036,77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79B2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A6EAD5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C3DA3F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85FF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5 192,00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5EEE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5 607,36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AF6E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77F730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FDEAD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Argipresinum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7A92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901B1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6C6C3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95 256,00</w:t>
            </w:r>
          </w:p>
        </w:tc>
      </w:tr>
      <w:tr w:rsidR="00B120D4" w14:paraId="0DF2C16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CF4F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D7E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ACE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96 228,00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613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C94701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F2075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 Mleko dla niemowląt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0FC78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657D3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81D9F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21 143,25</w:t>
            </w:r>
          </w:p>
        </w:tc>
      </w:tr>
      <w:tr w:rsidR="00B120D4" w14:paraId="44B2748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BF5A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BA0F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18 870,60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C194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19 814,13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F1721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EAA674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E5F2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42BE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18 638,00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568F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19 569,90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8344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56AE8E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7EBF9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494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18 210,70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8E69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19 121,24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F454E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A0E824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75D9D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 Antyb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iotyki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329A2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50484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F250B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416 377,20</w:t>
            </w:r>
          </w:p>
        </w:tc>
      </w:tr>
      <w:tr w:rsidR="00B120D4" w14:paraId="1437813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8877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6146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368 696,39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15D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398 192,10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7EF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6EC4B8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41D4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302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328 514,16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1C85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354 795,29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EBC5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B6FEBB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AE99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0147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321 634,40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D94B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347 365,15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5FCE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97CEA7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37B8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73AB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331 870,00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479B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358 419,60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F19C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74BFDD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CBFA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09E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414 648,20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2813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447 820,06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30D2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6DB159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55D9F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40 - P40-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Alteplaza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98207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233F2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3A18E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789 696,00</w:t>
            </w:r>
          </w:p>
        </w:tc>
      </w:tr>
      <w:tr w:rsidR="00B120D4" w14:paraId="420DBC8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718E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2CC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737 600,00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A034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796 608,00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CB9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9AAB88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599F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FC72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733 338,40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7449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792 005,47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CFE5A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F6A30D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5B9A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F443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742 026,00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9771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801 388,08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B21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748D9D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DF763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 Leki różne 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C760A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D4528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F70D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11 264,40</w:t>
            </w:r>
          </w:p>
        </w:tc>
      </w:tr>
      <w:tr w:rsidR="00B120D4" w14:paraId="395AE96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A295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0711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10 218,90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EE5E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11 036,41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5CBD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09C5BD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8E18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081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10 673,75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A074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11 527,65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6306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947D1E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C920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A526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10 322,05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941E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11 147,81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A1B27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25C277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C428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42 - P42-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Rivaroxaban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A0934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3DDB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0D96B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8 910,00</w:t>
            </w:r>
          </w:p>
        </w:tc>
      </w:tr>
      <w:tr w:rsidR="00B120D4" w14:paraId="2AB7920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2445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5789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09D7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8 262,00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598E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FC261C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94A7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B8F9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7 503,00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0D9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8 103,24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3DC9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C5E7FF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CD4E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F4BD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7 537,50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D9FB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8 140,50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43DA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A99BDA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0256F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8F32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7 612,50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52B9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8 221,50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5DC1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5E80B9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D218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B456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7 536,75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25D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8 139,69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1A1C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3D8DFB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12420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43 - P43-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Thiopental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7CD98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B1934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6B6A4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</w:tr>
      <w:tr w:rsidR="00B120D4" w14:paraId="178D173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B32B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4878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FBD4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D1CF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9E49A2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C0202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44 - P44-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infuzji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9F229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F805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EBFA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B120D4" w14:paraId="50C314D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A339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AF4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E587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40F7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F19C5C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33B3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2DBC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2 937,60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57F3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3 172,61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E1D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732A65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5AF07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84E7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660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3 499,20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C317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1BD70E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3C74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08B5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2 882,40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E6A5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3 112,99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153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05E581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11D1E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6E18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2 966,40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6658B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3 203,71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68D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423C22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74D2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73A8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2 923,20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D9F8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3 157,06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D6DA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E8AB28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DC5E5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45 - P45- Leki na ośrodkowy układ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nerowy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1CC39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876AD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1A99C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60 922,80</w:t>
            </w:r>
          </w:p>
        </w:tc>
      </w:tr>
      <w:tr w:rsidR="00B120D4" w14:paraId="16ACBDE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EA35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D9F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64 587,60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F14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69 754,61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106B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A768E5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F268E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7004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65 184,15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2BD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70 398,88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013D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0ACB26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FEBB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276D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53 102,45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6DCB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57 350,65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E4F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10CCF0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43FC1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 Leki różne 10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2A074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66B06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89FF1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1 807 289,02</w:t>
            </w:r>
          </w:p>
        </w:tc>
      </w:tr>
      <w:tr w:rsidR="00B120D4" w14:paraId="603BC7D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E408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ECC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1 772 473,16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9C53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1 914 271,01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09FB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4AACB9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E117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1E3D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1 718 789,19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DA90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1 856 292,33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B800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E8DC10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0DA7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9B7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1 654 216,52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9889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1 786 185,73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A3A5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83D104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2E8B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16466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1 731 565,84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72D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1 870 091,11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DBE5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2DEE72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6AF5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 Leki różne 11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A168E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417C7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51D8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186 511,68</w:t>
            </w:r>
          </w:p>
        </w:tc>
      </w:tr>
      <w:tr w:rsidR="00B120D4" w14:paraId="6B79F8B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599F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106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153 053,68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625D6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165 297,97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6CFA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C60475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7484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D278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164 101,72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3694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177 229,84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A71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4EE24B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E7FC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973C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162 848,71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A60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175 876,61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40A5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1FBDAA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4652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8E0E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163 628,39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9F5E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176 718,66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BB14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DD767A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FF78C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48 - P48-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Lewotyroksyna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roztwór doustny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C8604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22474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16480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B120D4" w14:paraId="7254B62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0436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719F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1 849,65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B03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1 997,62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6D92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D13158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DDF1D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 Leki różne 12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933A3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E296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F715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270 327,58</w:t>
            </w:r>
          </w:p>
        </w:tc>
      </w:tr>
      <w:tr w:rsidR="00B120D4" w14:paraId="54BA29F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E942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5313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264 217,67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D0D0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285 386,64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9A0C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4821F5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7E41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6CCA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270 273,04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7062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291 984,76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02EE7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2EB967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958F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61DE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259 820,80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6B0B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280 829,21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5347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3B022C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86B7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051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272 520,40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2C8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294 353,59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325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619122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329BB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50 - P50- Aplikator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Lidocainum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10% aerozol 38 g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8D4FA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361A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B5CA2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7 380,00</w:t>
            </w:r>
          </w:p>
        </w:tc>
      </w:tr>
      <w:tr w:rsidR="00B120D4" w14:paraId="46A46A3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985A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Egis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Dystrybucja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17 Stycznia 45D, 02-146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5252341849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865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5 040,00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E5A9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6 199,20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56A1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616B48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8AD89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51 - P51-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Cefuroksym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38C7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5198B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D51C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81 259,20</w:t>
            </w:r>
          </w:p>
        </w:tc>
      </w:tr>
      <w:tr w:rsidR="00B120D4" w14:paraId="4DD6322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78CB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DDF6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70 877,40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088F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76 547,59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2A8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CC7F09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E0D2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A8F7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72 758,40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EB8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78 579,07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217C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0F351D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6620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C23E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72 471,30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9272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78 269,00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0211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6272F3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78C2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7C4D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70 897,20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6BB2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76 568,98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6264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5FEE47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4BE88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52 - P52-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Eptyfibatyd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24C48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9388E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F8631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67 953,60</w:t>
            </w:r>
          </w:p>
        </w:tc>
      </w:tr>
      <w:tr w:rsidR="00B120D4" w14:paraId="6AFDBAD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E908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B5DD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61 344,00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BD00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66 251,52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79A7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8B1D2E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F5D4B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53 - P53-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Novoseven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EE98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5EF67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21471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108 216,00</w:t>
            </w:r>
          </w:p>
        </w:tc>
      </w:tr>
      <w:tr w:rsidR="00B120D4" w14:paraId="5CF7D6E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446E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FD53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95 052,78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48B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102 657,00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8C7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F6C34B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FD2F0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P54-Gadobutrol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0296E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63266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C62AF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32 184,00</w:t>
            </w:r>
          </w:p>
        </w:tc>
      </w:tr>
      <w:tr w:rsidR="00B120D4" w14:paraId="50CDD4D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2FB77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EE9C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28 196,00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C9B4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30 451,68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D5D3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DE17E6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ABEA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0ED4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28 653,00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A8F4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30 945,24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6BD1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555E4B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A843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6E18A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28 230,00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58C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30 488,40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09F8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24F858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347AC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P55-Jopromid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56070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581A8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FF04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35 856,00</w:t>
            </w:r>
          </w:p>
        </w:tc>
      </w:tr>
      <w:tr w:rsidR="00B120D4" w14:paraId="4D39B67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C2E78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841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31 322,40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3FC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33 828,19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DC7E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72ED2A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8CD4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776B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31 830,40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2B34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34 376,83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4B8B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D0B75A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3C41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636B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31 360,00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CEE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33 868,80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E576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487661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ADC88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 Leki różne 13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F2F81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23D5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C959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518 184,00</w:t>
            </w:r>
          </w:p>
        </w:tc>
      </w:tr>
      <w:tr w:rsidR="00B120D4" w14:paraId="2C610FC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45EE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A19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607 674,30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8573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656 288,24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7CB5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1ADEFA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6A48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3809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631 536,00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9637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682 058,88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8DB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BE50ED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F967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B062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637 405,50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7DA3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688 397,94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C285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ABB78B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80C07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236F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577 783,80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48E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624 006,50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C267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9D5A2A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120E9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57 - P57-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Aciclovir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C7A7F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30C5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D313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51 948,00</w:t>
            </w:r>
          </w:p>
        </w:tc>
      </w:tr>
      <w:tr w:rsidR="00B120D4" w14:paraId="6C6E3D0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DF02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3024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68 146,60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C20A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73 598,33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DC1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8BE1AF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8385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74D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66 045,00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BFC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71 328,60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C4B3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E320B6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CCF4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9433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71 484,00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38B9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77 202,72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DE83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5A9E5A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B4A3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C541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297 258,00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1C95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321 038,64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6258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222D90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DD554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58 - P58-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Ambroxol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1D2B1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0A978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62DF7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10 800,00</w:t>
            </w:r>
          </w:p>
        </w:tc>
      </w:tr>
      <w:tr w:rsidR="00B120D4" w14:paraId="1C2DE3B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BC4DE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C59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11 510,00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C2A8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12 430,80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8B96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28D06F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858C9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0588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0DF5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12 420,00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45A6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991CE8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05079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C14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0938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13 068,00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83B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B703BD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C49C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 Leki różne 14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9787D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42816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6ACE1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44 814,60</w:t>
            </w:r>
          </w:p>
        </w:tc>
      </w:tr>
      <w:tr w:rsidR="00B120D4" w14:paraId="1C8B38B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5776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1CC3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34 678,10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4E75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37 452,35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C1B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527B27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C3E4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E8D5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34 101,00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181D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36 829,08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E441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2B6203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5BC5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667C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34 600,55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772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37 368,59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F60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284E9C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F82C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9C69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34 453,55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5749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37 209,83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597F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5138A1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85BF7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CFE2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34 249,70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FF05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36 989,68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349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8184F2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5E39C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60 - P60-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Linezolid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roztwór do infuzji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199B5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8E6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61341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</w:tr>
      <w:tr w:rsidR="00B120D4" w14:paraId="501B3BA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0EA6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E22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66 600,00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0A0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71 928,00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338E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DD51CE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C5CE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588C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70 272,00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BFE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75 893,76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A6D7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828A07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1D09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CC7A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66 906,00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49A2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72 258,48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B8CE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1158C7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060A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7B5D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83 430,00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7B9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90 104,40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78C1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A4CCBC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BA49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57D5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83 142,00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60F3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89 793,36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30CC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82B057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32B40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61 - P61-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Midazolam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31AB3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813C2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EEB88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72 036,00</w:t>
            </w:r>
          </w:p>
        </w:tc>
      </w:tr>
      <w:tr w:rsidR="00B120D4" w14:paraId="59B6FED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E677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374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46 000,00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6B35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49 680,00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C3E1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2A9E0E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BCCD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DE6D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66 237,00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D89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71 535,96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9BFA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BDFB2B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5CE2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630F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53 631,00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5E3C3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57 921,48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7E8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0B861B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8217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8F69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66 843,00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A1F8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72 190,44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882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F997DB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91B8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2859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66 843,00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B5B2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72 190,44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4BFA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E92DE8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91F6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6ECF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65 321,00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E8AB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70 546,68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B679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6B526F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6FE1D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62 - P62-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Metronidazol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37FE8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C397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A55B8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B120D4" w14:paraId="63F4900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4417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Wolskie, ul. Wolska 14, 05-860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088D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48 152,00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E577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52 004,16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EC6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FDD928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6FA1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54D7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46 540,00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A043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50 263,20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12D2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9095C4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AED5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08B4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44 532,00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B3C9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48 094,56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04FF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FD1A2C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6C31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686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47 520,00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7F5C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51 321,60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C883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16F846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5EAA7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63 - P63-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Sugammadeks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BEB94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D794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6A5C9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155 520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  <w:tr w:rsidR="00B120D4" w14:paraId="524A65D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7DC1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3CC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136 000,00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847E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146 880,00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B2B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501BDC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234C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P64- Leki narkotyczne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1EEB2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F96C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B8FE5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29 305,80</w:t>
            </w:r>
          </w:p>
        </w:tc>
      </w:tr>
      <w:tr w:rsidR="00B120D4" w14:paraId="6E427AF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A25E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DDC8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14 779,03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0E77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15 961,35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C158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652E2D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5166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A174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18 495,00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B19A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19 974,60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37A2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8353DF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551D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233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18 297,30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1048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19 761,08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8AD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7A4A26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979AB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65 - P65-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Atosiban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16C1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F8415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EFCD5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32 054,40</w:t>
            </w:r>
          </w:p>
        </w:tc>
      </w:tr>
      <w:tr w:rsidR="00B120D4" w14:paraId="30F751D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6F43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33DD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21 764,00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69325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23 505,12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DBC8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0DE215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BEFD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DB8B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12 787,10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33C1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13 810,07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5E7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8E8912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20F0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836A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12 801,50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538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13 825,62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08C0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790AEB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5706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5836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12 776,50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E963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13 798,62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6156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FDD90C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8BA48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66 - P66-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Somatostatyna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34C20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03D2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B0F61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B120D4" w14:paraId="78B35E1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89DA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5DF4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32 500,00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349C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35 100,00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2773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D3944F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2DFA5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67 - P67-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Beklometazon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Formoterol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E9AED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E5B37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22C70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405,00</w:t>
            </w:r>
          </w:p>
        </w:tc>
      </w:tr>
      <w:tr w:rsidR="00B120D4" w14:paraId="3A1D631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8464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DA7D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274,75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D32A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296,73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D366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11C897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702AE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68 - P68-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Deksmedetomidyna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2996F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912F1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C74E8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145 800,00</w:t>
            </w:r>
          </w:p>
        </w:tc>
      </w:tr>
      <w:tr w:rsidR="00B120D4" w14:paraId="3DBF820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1FD0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415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5 848,00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1B4B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6 315,84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FBD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8C5820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D575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C489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8EA1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6 004,80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896F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DC57B5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A857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ED2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4 147,20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A526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4 478,98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7EEE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A223E9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1AC8B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P69- Metamizol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9339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138F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797FA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264 600,00</w:t>
            </w:r>
          </w:p>
        </w:tc>
      </w:tr>
      <w:tr w:rsidR="00B120D4" w14:paraId="17928D7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837D7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31F2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108 660,00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EF22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117 352,80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CE46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4E6AD4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A16D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A7B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104 080,00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128E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112 406,40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C124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13BD81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3259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5B15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123 200,00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0A21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133 056,00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6CCC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513815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F139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EC1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128 700,00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0D0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138 996,00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FD6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EF2D6D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5F7E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3C76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4E77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115 668,00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0E3E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E020C2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83D5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4E5A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104 560,00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BFFD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112 924,80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33E8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973CB2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98B82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70 - P70-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Saccharomyces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boulardii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DD08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A2DF9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6973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B120D4" w14:paraId="214AE55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485A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8619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4 369,00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586D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4 718,52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3F3B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126700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C22E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2CC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4 425,00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A34E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4 779,00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BA42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85DED0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36A1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905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4 399,00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92B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4 750,92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6DB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82417F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5BAAD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 Mleko dla niemowląt 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4FC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42D0A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B987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918,75</w:t>
            </w:r>
          </w:p>
        </w:tc>
      </w:tr>
      <w:tr w:rsidR="00B120D4" w14:paraId="5486629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854B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7DA1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577,50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648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606,38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9F26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82ED66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0312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9EB1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577,50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D00B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606,38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03B4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00F3FA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E31AF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72 - P72-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Calcio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gluconato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8D188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F35E8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7ED07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1 350,00</w:t>
            </w:r>
          </w:p>
        </w:tc>
      </w:tr>
      <w:tr w:rsidR="00B120D4" w14:paraId="647EECD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9401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C46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3 090,00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5639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3 337,20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A83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F42699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FD9FA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6A33A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3 677,00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D1E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3 971,16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5FCD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AC1BA0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D9FF1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73 - P73- Leki różne 16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1B7C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8BE87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61533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47 320,20</w:t>
            </w:r>
          </w:p>
        </w:tc>
      </w:tr>
      <w:tr w:rsidR="00B120D4" w14:paraId="7A37373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B352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1F38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29 243,50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75E6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31 582,98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D544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E809E4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DB90E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12EF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28 178,95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33B4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30 433,27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4C0A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EB6397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556E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288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00CE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30 326,49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C159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228880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7A01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74 - P74-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Dalteparyna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55509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02BB8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E0123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7 884,00</w:t>
            </w:r>
          </w:p>
        </w:tc>
      </w:tr>
      <w:tr w:rsidR="00B120D4" w14:paraId="60C1DD1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F639AC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F54D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7E39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7 884,00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356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0C155B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B301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1BF4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949C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8 748,00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9940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4470F8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033BA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75 - P75- Środki cieniujące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14698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20730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E97C0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748 872,00</w:t>
            </w:r>
          </w:p>
        </w:tc>
      </w:tr>
      <w:tr w:rsidR="00B120D4" w14:paraId="17A4C86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A72F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898C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715 545,00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94B6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772 788,60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F859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08C984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8C31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76 - P76-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Izomaltozyd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żelaza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51925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66E7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A84F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133 812,00</w:t>
            </w:r>
          </w:p>
        </w:tc>
      </w:tr>
      <w:tr w:rsidR="00B120D4" w14:paraId="3285CB4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AC8B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3D88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119 400,00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748B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128 952,00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C779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8A4130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D5402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77 - P77-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Heparinum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0C248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E2975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D439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788,40</w:t>
            </w:r>
          </w:p>
        </w:tc>
      </w:tr>
      <w:tr w:rsidR="00B120D4" w14:paraId="7E71AEC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ACCC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EFB4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699,00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BD9B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754,92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B4CE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F770A3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49F97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78 - P78-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Deferoxamina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F4B5B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EC9CC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48447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9 180,00</w:t>
            </w:r>
          </w:p>
        </w:tc>
      </w:tr>
      <w:tr w:rsidR="00B120D4" w14:paraId="7A1DEDA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F549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D0D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2AA7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8 046,00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2AAC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FBEFA2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21DD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EBD2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8 062,50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B866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8 707,50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F828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3385D0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8EF80B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79 - P79- Insuliny 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E83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AA00B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E924D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26 568,00</w:t>
            </w:r>
          </w:p>
        </w:tc>
      </w:tr>
      <w:tr w:rsidR="00B120D4" w14:paraId="0CC1EE0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66DA0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86B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23 218,00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0EA3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25 075,44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623A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98E821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50C7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AD74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20 401,80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1167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22 033,94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851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A25A42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20766E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80 - P80- Insuliny II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6C32E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E992B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AD9B2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1 341,36</w:t>
            </w:r>
          </w:p>
        </w:tc>
      </w:tr>
      <w:tr w:rsidR="00B120D4" w14:paraId="45B69926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7FBA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D52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553,38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2A56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597,65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0952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30D97C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E2FF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32F2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557,54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416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602,14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89C3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B33C5D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3ED0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81 - P81- Insuliny III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281F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3BFE7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9E767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7 624,80</w:t>
            </w:r>
          </w:p>
        </w:tc>
      </w:tr>
      <w:tr w:rsidR="00B120D4" w14:paraId="78FE2B8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A9B2E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0232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6 572,80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086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7 098,62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D4A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FDA9C2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81E2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A793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6 618,20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A11A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7 147,66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3C3C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D364A5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A595D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82 - P82- Diety EN i ONS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71C40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7AFEF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5143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98 747,40</w:t>
            </w:r>
          </w:p>
        </w:tc>
      </w:tr>
      <w:tr w:rsidR="00B120D4" w14:paraId="14B261D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DDD5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048D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88 863,60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62BF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93 306,78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1FC8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702ADA5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FA2C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3D4C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86 307,80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6AA2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90 623,19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9E45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6E12B5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62C0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47AF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88 755,60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D13F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93 193,38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3CF3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3D6ACB7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48E24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83 - P83-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Dobutamina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1D9BA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EA2C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BB8B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67 500,00</w:t>
            </w:r>
          </w:p>
        </w:tc>
      </w:tr>
      <w:tr w:rsidR="00B120D4" w14:paraId="13824A6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CB5E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A6AE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99 450,00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4FF6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107 406,00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7158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7594FC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CB074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A089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98 475,00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94AE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106 353,00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B278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4C4587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71D72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1A48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97 575,00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1FB0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105 381,00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72A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9AD19A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3763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C29A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101 400,00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B5B7B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109 512,00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4CF9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A6216F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BE7CFB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D641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98 075,00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5244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105 921,00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D05B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50E80B2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83D3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84 - P84- Klej tkankowy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F0B93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FDB4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F0CDA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B120D4" w14:paraId="73E8A92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BFE6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BE28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D38F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F4E3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5E376B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AE7C89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85 - P85- Leki różne 17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C6A5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B7510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AC952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2 835,00</w:t>
            </w:r>
          </w:p>
        </w:tc>
      </w:tr>
      <w:tr w:rsidR="00B120D4" w14:paraId="517BD46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ABABD" w14:textId="77777777" w:rsidR="00B120D4" w:rsidRDefault="006615F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</w:t>
            </w:r>
            <w:r w:rsidR="0098435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Services Sp. z o. o. </w:t>
            </w:r>
          </w:p>
          <w:p w14:paraId="1A399D49" w14:textId="77777777" w:rsidR="00984358" w:rsidRDefault="0098435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Jana Kazimierza 10</w:t>
            </w:r>
          </w:p>
          <w:p w14:paraId="59691455" w14:textId="77777777" w:rsidR="00984358" w:rsidRDefault="0098435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01-248 Warszawa </w:t>
            </w:r>
          </w:p>
          <w:p w14:paraId="124E8AD3" w14:textId="281B444C" w:rsidR="00984358" w:rsidRDefault="009843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5272367467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07E8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2 079,85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375A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2 246,24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6969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1696B14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9154E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86 - P86- Leki różne 18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74078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5284F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C2C76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51 883,20</w:t>
            </w:r>
          </w:p>
        </w:tc>
      </w:tr>
      <w:tr w:rsidR="00B120D4" w14:paraId="4028FADF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3DA6DF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87 - P87- Opatrunek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chlorheksydyną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37933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17E63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E7DD7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B120D4" w14:paraId="0CC701E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D1D84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05-532 Góra Kalwaria, Szymanów 9E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1230018984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24F5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9 900,00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B406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10 692,00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1BFC7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4AD3A2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A103E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88 - P88-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Sakubitryl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walsartan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1EF6C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EF006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F002E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3 996,00</w:t>
            </w:r>
          </w:p>
        </w:tc>
      </w:tr>
      <w:tr w:rsidR="00B120D4" w14:paraId="22DCCE7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DC8C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B905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2 751,40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D5FF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2 971,51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6E14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684D01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8654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1E5F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4 127,10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F8BF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4 457,27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98A2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896106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2F8308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89 - P89-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Nadroparine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Multi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C295B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F7203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9CC74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496 800,00</w:t>
            </w:r>
          </w:p>
        </w:tc>
      </w:tr>
      <w:tr w:rsidR="00B120D4" w14:paraId="5E280B6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0084A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90 - P 90- Antybakteryjny płyn do cewników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ECF15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F2D903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7C3C7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64 800,00</w:t>
            </w:r>
          </w:p>
        </w:tc>
      </w:tr>
      <w:tr w:rsidR="00B120D4" w14:paraId="184771D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B33E8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Color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Trading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5210082828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326E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44 750,00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8E4D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48 330,00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F82B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260D506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61AA6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8FCD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59 225,00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98AB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63 963,00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B85E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13815558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D1621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91 - P 91-Klacytonina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AC154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B9C66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FCFCF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604,80</w:t>
            </w:r>
          </w:p>
        </w:tc>
      </w:tr>
      <w:tr w:rsidR="00B120D4" w14:paraId="6D1363EE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3BAA1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92 - P 92-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Tuberculina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0B8C08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07C4B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12174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367,20</w:t>
            </w:r>
          </w:p>
        </w:tc>
      </w:tr>
      <w:tr w:rsidR="00B120D4" w14:paraId="550EB7EC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ED89EA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93 - P 93-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Bisacodylum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D0919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6D9DC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49B76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3 261,60</w:t>
            </w:r>
          </w:p>
        </w:tc>
      </w:tr>
      <w:tr w:rsidR="00B120D4" w14:paraId="112109D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2C515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F832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2 002,70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6744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2 162,92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7F28E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40580613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3D47D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94 - P 94-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Lorazepam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7B8AE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8C86A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167A2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6 048,00</w:t>
            </w:r>
          </w:p>
        </w:tc>
      </w:tr>
      <w:tr w:rsidR="00B120D4" w14:paraId="259017A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DE8D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A1CB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5 445,00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CF43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5 880,60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2E535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ABAFC2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8C6E0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95 - P 95-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Nalbufina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224B5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B19C9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D0AE4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9 979,20</w:t>
            </w:r>
          </w:p>
        </w:tc>
      </w:tr>
      <w:tr w:rsidR="00B120D4" w14:paraId="44E8376A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8A257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8973C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9 240,00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E92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9 979,20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5812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0C124C3B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2C895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5C542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9 295,30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D599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10 038,92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366F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5032AE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590E37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0CA1F21" w14:textId="77777777" w:rsidR="00391406" w:rsidRDefault="00391406" w:rsidP="00391406">
      <w:pPr>
        <w:ind w:right="110"/>
        <w:rPr>
          <w:rFonts w:ascii="Arial" w:hAnsi="Arial" w:cs="Arial"/>
          <w:sz w:val="18"/>
          <w:szCs w:val="18"/>
        </w:rPr>
      </w:pPr>
    </w:p>
    <w:p w14:paraId="451931D2" w14:textId="77777777" w:rsidR="00391406" w:rsidRDefault="00391406" w:rsidP="0039140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299104A" w14:textId="77777777" w:rsidR="00391406" w:rsidRDefault="00391406" w:rsidP="0039140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2730B0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D958" w14:textId="77777777" w:rsidR="00411A47" w:rsidRDefault="00411A47" w:rsidP="002A54AA">
      <w:r>
        <w:separator/>
      </w:r>
    </w:p>
  </w:endnote>
  <w:endnote w:type="continuationSeparator" w:id="0">
    <w:p w14:paraId="6854A201" w14:textId="77777777" w:rsidR="00411A47" w:rsidRDefault="00411A4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6069" w14:textId="77777777" w:rsidR="00411A47" w:rsidRDefault="00411A47" w:rsidP="002A54AA">
      <w:r>
        <w:separator/>
      </w:r>
    </w:p>
  </w:footnote>
  <w:footnote w:type="continuationSeparator" w:id="0">
    <w:p w14:paraId="61314C21" w14:textId="77777777" w:rsidR="00411A47" w:rsidRDefault="00411A4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97E44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1406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1A47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5F3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84358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20D4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6673"/>
    <w:rsid w:val="00C57046"/>
    <w:rsid w:val="00C5717C"/>
    <w:rsid w:val="00C609B7"/>
    <w:rsid w:val="00C672D9"/>
    <w:rsid w:val="00C7374D"/>
    <w:rsid w:val="00C83522"/>
    <w:rsid w:val="00C870AB"/>
    <w:rsid w:val="00C93A07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256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4145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2021-10-18T11:42:00Z</dcterms:created>
  <dcterms:modified xsi:type="dcterms:W3CDTF">2021-10-18T11:58:00Z</dcterms:modified>
</cp:coreProperties>
</file>