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06A2DDA0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ZP/2501/</w:t>
      </w:r>
      <w:r w:rsidR="00AE63D7">
        <w:rPr>
          <w:b/>
          <w:noProof/>
        </w:rPr>
        <w:t>1</w:t>
      </w:r>
      <w:r w:rsidR="004D1021">
        <w:rPr>
          <w:b/>
          <w:noProof/>
        </w:rPr>
        <w:t>1</w:t>
      </w:r>
      <w:r w:rsidR="00AE63D7">
        <w:rPr>
          <w:b/>
          <w:noProof/>
        </w:rPr>
        <w:t>2</w:t>
      </w:r>
      <w:r w:rsidRPr="008B333B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925CF9" w:rsidRPr="008B333B">
        <w:rPr>
          <w:b/>
          <w:noProof/>
        </w:rPr>
        <w:t>1</w:t>
      </w:r>
    </w:p>
    <w:p w14:paraId="64B0D9A6" w14:textId="77777777" w:rsidR="004004A8" w:rsidRPr="008B333B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8B333B">
        <w:rPr>
          <w:b/>
          <w:noProof/>
        </w:rPr>
        <w:tab/>
      </w:r>
    </w:p>
    <w:p w14:paraId="6F9A924A" w14:textId="77777777" w:rsidR="004004A8" w:rsidRPr="008B333B" w:rsidRDefault="004004A8" w:rsidP="007F1F9F">
      <w:pPr>
        <w:rPr>
          <w:b/>
          <w:noProof/>
          <w:u w:val="single"/>
        </w:rPr>
      </w:pPr>
    </w:p>
    <w:p w14:paraId="17EB0AAF" w14:textId="77777777" w:rsidR="004004A8" w:rsidRPr="008B333B" w:rsidRDefault="004004A8" w:rsidP="007F1F9F">
      <w:pPr>
        <w:rPr>
          <w:b/>
          <w:noProof/>
          <w:u w:val="single"/>
        </w:rPr>
      </w:pPr>
    </w:p>
    <w:p w14:paraId="2F05A155" w14:textId="77777777" w:rsidR="004004A8" w:rsidRPr="008B333B" w:rsidRDefault="004004A8" w:rsidP="007F1F9F">
      <w:pPr>
        <w:rPr>
          <w:b/>
          <w:noProof/>
          <w:spacing w:val="40"/>
          <w:u w:val="single"/>
        </w:rPr>
      </w:pPr>
    </w:p>
    <w:p w14:paraId="060B17D8" w14:textId="77777777" w:rsidR="004004A8" w:rsidRPr="008B333B" w:rsidRDefault="004004A8" w:rsidP="007F1F9F">
      <w:pPr>
        <w:rPr>
          <w:b/>
          <w:noProof/>
          <w:spacing w:val="40"/>
        </w:rPr>
      </w:pPr>
      <w:bookmarkStart w:id="0" w:name="_Ref205610291"/>
      <w:r w:rsidRPr="008B333B">
        <w:rPr>
          <w:b/>
          <w:noProof/>
          <w:spacing w:val="40"/>
        </w:rPr>
        <w:t>SPECYFIKACJA</w:t>
      </w:r>
      <w:bookmarkEnd w:id="0"/>
      <w:r w:rsidR="00376E32" w:rsidRPr="008B333B">
        <w:rPr>
          <w:b/>
          <w:noProof/>
          <w:spacing w:val="40"/>
        </w:rPr>
        <w:t xml:space="preserve"> </w:t>
      </w:r>
      <w:r w:rsidRPr="008B333B">
        <w:rPr>
          <w:b/>
          <w:noProof/>
          <w:spacing w:val="40"/>
        </w:rPr>
        <w:t>WARUNKÓW  ZAMÓWIENIA</w:t>
      </w:r>
    </w:p>
    <w:p w14:paraId="729E6466" w14:textId="77777777" w:rsidR="004004A8" w:rsidRPr="008B333B" w:rsidRDefault="004004A8" w:rsidP="007F1F9F">
      <w:pPr>
        <w:rPr>
          <w:b/>
          <w:noProof/>
          <w:spacing w:val="40"/>
        </w:rPr>
      </w:pPr>
      <w:r w:rsidRPr="008B333B">
        <w:rPr>
          <w:b/>
          <w:noProof/>
          <w:spacing w:val="40"/>
        </w:rPr>
        <w:t>(SWZ)</w:t>
      </w:r>
    </w:p>
    <w:p w14:paraId="417EA054" w14:textId="77777777" w:rsidR="004004A8" w:rsidRPr="008B333B" w:rsidRDefault="004004A8" w:rsidP="007F1F9F">
      <w:pPr>
        <w:rPr>
          <w:b/>
          <w:noProof/>
          <w:spacing w:val="40"/>
        </w:rPr>
      </w:pPr>
    </w:p>
    <w:p w14:paraId="31D99959" w14:textId="77777777" w:rsidR="004004A8" w:rsidRPr="008B333B" w:rsidRDefault="004004A8" w:rsidP="007F1F9F">
      <w:pPr>
        <w:rPr>
          <w:b/>
          <w:i/>
          <w:noProof/>
          <w:spacing w:val="40"/>
        </w:rPr>
      </w:pPr>
    </w:p>
    <w:p w14:paraId="03DCB537" w14:textId="77777777" w:rsidR="007F1F9F" w:rsidRPr="008B333B" w:rsidRDefault="004004A8" w:rsidP="007F1F9F">
      <w:pPr>
        <w:rPr>
          <w:noProof/>
        </w:rPr>
      </w:pPr>
      <w:r w:rsidRPr="008B333B">
        <w:rPr>
          <w:noProof/>
          <w:u w:val="single"/>
        </w:rPr>
        <w:t>ZAMAWIAJĄCY</w:t>
      </w:r>
      <w:r w:rsidRPr="008B333B">
        <w:rPr>
          <w:noProof/>
        </w:rPr>
        <w:t xml:space="preserve">:    </w:t>
      </w:r>
      <w:r w:rsidR="00CE6C2A" w:rsidRPr="008B333B">
        <w:rPr>
          <w:noProof/>
        </w:rPr>
        <w:t xml:space="preserve"> </w:t>
      </w:r>
    </w:p>
    <w:p w14:paraId="4520B634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SPECJALISTYCZNY  SZPITAL  WOJEWÓDZKI</w:t>
      </w:r>
      <w:r w:rsidR="007F1F9F" w:rsidRPr="008B333B">
        <w:rPr>
          <w:noProof/>
        </w:rPr>
        <w:t xml:space="preserve"> w</w:t>
      </w:r>
      <w:r w:rsidRPr="008B333B">
        <w:rPr>
          <w:noProof/>
        </w:rPr>
        <w:t xml:space="preserve"> CIECHANOWIE</w:t>
      </w:r>
    </w:p>
    <w:p w14:paraId="12FABDB6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ul. Powstańców Wielkopolskich 2</w:t>
      </w:r>
    </w:p>
    <w:p w14:paraId="384CBA45" w14:textId="77777777" w:rsidR="004004A8" w:rsidRPr="008B333B" w:rsidRDefault="00CE6C2A" w:rsidP="007F1F9F">
      <w:pPr>
        <w:ind w:left="0"/>
        <w:rPr>
          <w:i/>
          <w:noProof/>
        </w:rPr>
      </w:pPr>
      <w:r w:rsidRPr="008B333B">
        <w:rPr>
          <w:noProof/>
        </w:rPr>
        <w:t xml:space="preserve"> </w:t>
      </w:r>
      <w:r w:rsidR="004004A8" w:rsidRPr="008B333B">
        <w:rPr>
          <w:noProof/>
        </w:rPr>
        <w:t>06-400 Ciechanów</w:t>
      </w:r>
    </w:p>
    <w:p w14:paraId="7292CA05" w14:textId="77777777" w:rsidR="004004A8" w:rsidRPr="008B333B" w:rsidRDefault="004004A8" w:rsidP="007F1F9F">
      <w:pPr>
        <w:rPr>
          <w:i/>
          <w:noProof/>
        </w:rPr>
      </w:pPr>
    </w:p>
    <w:p w14:paraId="045D23AC" w14:textId="77777777" w:rsidR="004004A8" w:rsidRPr="008B333B" w:rsidRDefault="004004A8" w:rsidP="007F1F9F">
      <w:pPr>
        <w:rPr>
          <w:i/>
          <w:noProof/>
        </w:rPr>
      </w:pPr>
    </w:p>
    <w:p w14:paraId="042E28B9" w14:textId="77777777" w:rsidR="004004A8" w:rsidRPr="008B333B" w:rsidRDefault="004004A8" w:rsidP="007F1F9F">
      <w:pPr>
        <w:rPr>
          <w:i/>
          <w:noProof/>
        </w:rPr>
      </w:pPr>
    </w:p>
    <w:p w14:paraId="79DCED43" w14:textId="77777777" w:rsidR="004004A8" w:rsidRPr="008B333B" w:rsidRDefault="004004A8" w:rsidP="007F1F9F">
      <w:pPr>
        <w:rPr>
          <w:noProof/>
          <w:u w:val="single"/>
        </w:rPr>
      </w:pPr>
      <w:r w:rsidRPr="008B333B">
        <w:rPr>
          <w:noProof/>
          <w:u w:val="single"/>
        </w:rPr>
        <w:t>PRZEDMIOT  ZAMÓWIENIA:</w:t>
      </w:r>
    </w:p>
    <w:p w14:paraId="2B871C0D" w14:textId="77777777" w:rsidR="004004A8" w:rsidRPr="008B333B" w:rsidRDefault="004004A8" w:rsidP="007F1F9F">
      <w:pPr>
        <w:rPr>
          <w:noProof/>
          <w:u w:val="single"/>
        </w:rPr>
      </w:pPr>
    </w:p>
    <w:p w14:paraId="794BEA2C" w14:textId="2C40BCE6" w:rsidR="00A450A2" w:rsidRDefault="000D7A00" w:rsidP="00A105FE">
      <w:pPr>
        <w:tabs>
          <w:tab w:val="left" w:pos="600"/>
          <w:tab w:val="center" w:pos="4736"/>
        </w:tabs>
        <w:rPr>
          <w:b/>
          <w:noProof/>
          <w:sz w:val="22"/>
          <w:szCs w:val="22"/>
        </w:rPr>
      </w:pPr>
      <w:bookmarkStart w:id="1" w:name="_Hlk33512397"/>
      <w:bookmarkStart w:id="2" w:name="_Hlk72230559"/>
      <w:bookmarkStart w:id="3" w:name="_Hlk524509965"/>
      <w:r w:rsidRPr="008B333B">
        <w:rPr>
          <w:b/>
          <w:noProof/>
          <w:sz w:val="22"/>
          <w:szCs w:val="22"/>
        </w:rPr>
        <w:t xml:space="preserve"> </w:t>
      </w:r>
      <w:bookmarkStart w:id="4" w:name="_Hlk85523714"/>
      <w:r w:rsidR="00A86610" w:rsidRPr="00C80529">
        <w:rPr>
          <w:b/>
        </w:rPr>
        <w:t>Rękawiczki medyczne sterylne</w:t>
      </w:r>
      <w:bookmarkEnd w:id="4"/>
    </w:p>
    <w:p w14:paraId="6C22E619" w14:textId="77777777" w:rsidR="00AE63D7" w:rsidRPr="008B333B" w:rsidRDefault="00AE63D7" w:rsidP="00A105FE">
      <w:pPr>
        <w:tabs>
          <w:tab w:val="left" w:pos="600"/>
          <w:tab w:val="center" w:pos="4736"/>
        </w:tabs>
        <w:rPr>
          <w:b/>
          <w:noProof/>
        </w:rPr>
      </w:pPr>
    </w:p>
    <w:bookmarkEnd w:id="1"/>
    <w:bookmarkEnd w:id="2"/>
    <w:p w14:paraId="0A79CAC6" w14:textId="62EA507B" w:rsidR="007C24C5" w:rsidRPr="008B333B" w:rsidRDefault="00A556C4" w:rsidP="00174215">
      <w:pPr>
        <w:ind w:left="0" w:right="0"/>
        <w:rPr>
          <w:rFonts w:ascii="Times New Roman" w:hAnsi="Times New Roman" w:cs="Times New Roman"/>
          <w:noProof/>
          <w:sz w:val="24"/>
          <w:szCs w:val="24"/>
        </w:rPr>
      </w:pPr>
      <w:r w:rsidRPr="008B333B">
        <w:rPr>
          <w:bCs/>
          <w:noProof/>
        </w:rPr>
        <w:t xml:space="preserve">   </w:t>
      </w:r>
      <w:r w:rsidR="007F1F9F" w:rsidRPr="008B333B">
        <w:rPr>
          <w:bCs/>
          <w:noProof/>
        </w:rPr>
        <w:t>Postępowanie</w:t>
      </w:r>
      <w:r w:rsidR="007C24C5" w:rsidRPr="008B333B">
        <w:rPr>
          <w:bCs/>
          <w:noProof/>
        </w:rPr>
        <w:t>:</w:t>
      </w:r>
      <w:r w:rsidR="009F5034">
        <w:rPr>
          <w:bCs/>
          <w:noProof/>
        </w:rPr>
        <w:t xml:space="preserve"> </w:t>
      </w:r>
      <w:r w:rsidR="009F5034">
        <w:t xml:space="preserve">Ogłoszenie nr </w:t>
      </w:r>
      <w:r w:rsidR="004A08A6" w:rsidRPr="004A08A6">
        <w:t>2021/BZP 00238161 z dnia 2021-10-20</w:t>
      </w:r>
    </w:p>
    <w:p w14:paraId="379D9B14" w14:textId="22D61895" w:rsidR="0074024E" w:rsidRPr="008B333B" w:rsidRDefault="007F1F9F" w:rsidP="00CA50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8B333B">
        <w:rPr>
          <w:b w:val="0"/>
          <w:bCs/>
          <w:noProof/>
          <w:sz w:val="18"/>
        </w:rPr>
        <w:t xml:space="preserve">Dokumenty zamówienia </w:t>
      </w:r>
      <w:r w:rsidR="0074024E" w:rsidRPr="008B333B">
        <w:rPr>
          <w:b w:val="0"/>
          <w:bCs/>
          <w:noProof/>
          <w:sz w:val="18"/>
        </w:rPr>
        <w:t>opublikowan</w:t>
      </w:r>
      <w:r w:rsidRPr="008B333B">
        <w:rPr>
          <w:b w:val="0"/>
          <w:bCs/>
          <w:noProof/>
          <w:sz w:val="18"/>
        </w:rPr>
        <w:t>e</w:t>
      </w:r>
      <w:r w:rsidR="0074024E" w:rsidRPr="008B333B">
        <w:rPr>
          <w:b w:val="0"/>
          <w:bCs/>
          <w:noProof/>
          <w:sz w:val="18"/>
        </w:rPr>
        <w:t xml:space="preserve"> </w:t>
      </w:r>
      <w:r w:rsidR="00A450A2" w:rsidRPr="008B333B">
        <w:rPr>
          <w:b w:val="0"/>
          <w:bCs/>
          <w:noProof/>
          <w:sz w:val="18"/>
        </w:rPr>
        <w:t>w portalu zakupowym</w:t>
      </w:r>
      <w:r w:rsidR="0074024E" w:rsidRPr="008B333B">
        <w:rPr>
          <w:b w:val="0"/>
          <w:bCs/>
          <w:noProof/>
          <w:sz w:val="18"/>
        </w:rPr>
        <w:t xml:space="preserve"> zamawiającego</w:t>
      </w:r>
      <w:r w:rsidRPr="008B333B">
        <w:rPr>
          <w:b w:val="0"/>
          <w:bCs/>
          <w:noProof/>
          <w:sz w:val="18"/>
        </w:rPr>
        <w:t xml:space="preserve"> </w:t>
      </w:r>
    </w:p>
    <w:bookmarkEnd w:id="3"/>
    <w:p w14:paraId="34532F4C" w14:textId="77777777" w:rsidR="0074024E" w:rsidRPr="008B333B" w:rsidRDefault="007F1F9F" w:rsidP="007F1F9F">
      <w:pPr>
        <w:ind w:left="0" w:firstLine="142"/>
        <w:rPr>
          <w:b/>
          <w:bCs/>
          <w:noProof/>
        </w:rPr>
      </w:pPr>
      <w:r w:rsidRPr="008B333B">
        <w:rPr>
          <w:noProof/>
        </w:rPr>
        <w:fldChar w:fldCharType="begin"/>
      </w:r>
      <w:r w:rsidRPr="008B333B">
        <w:rPr>
          <w:noProof/>
        </w:rPr>
        <w:instrText xml:space="preserve"> HYPERLINK "https://zamowienia.szpitalciechanow.com.pl/" </w:instrText>
      </w:r>
      <w:r w:rsidRPr="008B333B">
        <w:rPr>
          <w:noProof/>
        </w:rPr>
        <w:fldChar w:fldCharType="separate"/>
      </w:r>
      <w:r w:rsidRPr="008B333B">
        <w:rPr>
          <w:rStyle w:val="Hipercze"/>
          <w:noProof/>
        </w:rPr>
        <w:t>https://zamowienia.szpitalciechanow.com.pl/</w:t>
      </w:r>
      <w:r w:rsidRPr="008B333B">
        <w:rPr>
          <w:noProof/>
        </w:rPr>
        <w:fldChar w:fldCharType="end"/>
      </w:r>
      <w:r w:rsidR="00A450A2" w:rsidRPr="008B333B">
        <w:rPr>
          <w:noProof/>
        </w:rPr>
        <w:t xml:space="preserve"> </w:t>
      </w:r>
    </w:p>
    <w:p w14:paraId="764A5910" w14:textId="77777777" w:rsidR="004004A8" w:rsidRPr="008B333B" w:rsidRDefault="004004A8" w:rsidP="007F1F9F">
      <w:pPr>
        <w:rPr>
          <w:b/>
          <w:noProof/>
        </w:rPr>
      </w:pPr>
    </w:p>
    <w:p w14:paraId="1D47AE94" w14:textId="77777777" w:rsidR="004004A8" w:rsidRPr="008B333B" w:rsidRDefault="004004A8" w:rsidP="007F1F9F">
      <w:pPr>
        <w:rPr>
          <w:b/>
          <w:noProof/>
        </w:rPr>
      </w:pPr>
    </w:p>
    <w:p w14:paraId="62012FAB" w14:textId="77777777" w:rsidR="004004A8" w:rsidRPr="008B333B" w:rsidRDefault="004004A8" w:rsidP="007F1F9F">
      <w:pPr>
        <w:ind w:right="-143"/>
        <w:rPr>
          <w:b/>
          <w:noProof/>
        </w:rPr>
      </w:pPr>
    </w:p>
    <w:p w14:paraId="628E8D09" w14:textId="77777777" w:rsidR="005D114C" w:rsidRPr="008B333B" w:rsidRDefault="005D114C" w:rsidP="007F1F9F">
      <w:pPr>
        <w:ind w:right="-143"/>
        <w:rPr>
          <w:b/>
          <w:noProof/>
        </w:rPr>
      </w:pPr>
    </w:p>
    <w:p w14:paraId="11C56AEA" w14:textId="77777777" w:rsidR="005D114C" w:rsidRPr="008B333B" w:rsidRDefault="005D114C" w:rsidP="007F1F9F">
      <w:pPr>
        <w:ind w:right="-143"/>
        <w:rPr>
          <w:b/>
          <w:noProof/>
        </w:rPr>
      </w:pPr>
    </w:p>
    <w:p w14:paraId="5DA341E9" w14:textId="77777777" w:rsidR="004004A8" w:rsidRPr="008B333B" w:rsidRDefault="00A450A2" w:rsidP="007F1F9F">
      <w:pPr>
        <w:rPr>
          <w:noProof/>
        </w:rPr>
      </w:pPr>
      <w:r w:rsidRPr="008B333B">
        <w:rPr>
          <w:noProof/>
          <w:u w:val="single"/>
        </w:rPr>
        <w:t>TRYB UDZIELENIA ZAMÓWIENIA:</w:t>
      </w:r>
      <w:r w:rsidRPr="008B333B">
        <w:rPr>
          <w:noProof/>
        </w:rPr>
        <w:t xml:space="preserve">  </w:t>
      </w:r>
      <w:r w:rsidRPr="008B333B">
        <w:rPr>
          <w:b/>
          <w:bCs/>
          <w:noProof/>
        </w:rPr>
        <w:t>tryb podstawowy bez negocjacji</w:t>
      </w:r>
    </w:p>
    <w:p w14:paraId="5B247C9B" w14:textId="77777777" w:rsidR="004004A8" w:rsidRPr="008B333B" w:rsidRDefault="004004A8" w:rsidP="007F1F9F">
      <w:pPr>
        <w:rPr>
          <w:noProof/>
        </w:rPr>
      </w:pPr>
    </w:p>
    <w:p w14:paraId="21CD34E8" w14:textId="77777777" w:rsidR="004004A8" w:rsidRPr="008B333B" w:rsidRDefault="004004A8" w:rsidP="007F1F9F">
      <w:pPr>
        <w:rPr>
          <w:noProof/>
        </w:rPr>
      </w:pPr>
    </w:p>
    <w:p w14:paraId="58735FA7" w14:textId="77777777" w:rsidR="004004A8" w:rsidRPr="008B333B" w:rsidRDefault="004004A8" w:rsidP="007F1F9F">
      <w:pPr>
        <w:rPr>
          <w:noProof/>
        </w:rPr>
      </w:pPr>
    </w:p>
    <w:p w14:paraId="5D296C6C" w14:textId="1E77B53E" w:rsidR="004004A8" w:rsidRPr="008B333B" w:rsidRDefault="004004A8" w:rsidP="007F1F9F">
      <w:pPr>
        <w:rPr>
          <w:noProof/>
        </w:rPr>
      </w:pPr>
    </w:p>
    <w:p w14:paraId="7170BACD" w14:textId="77777777" w:rsidR="00F5324C" w:rsidRPr="008B333B" w:rsidRDefault="00F5324C" w:rsidP="007F1F9F">
      <w:pPr>
        <w:rPr>
          <w:noProof/>
        </w:rPr>
      </w:pPr>
    </w:p>
    <w:p w14:paraId="19315483" w14:textId="77777777" w:rsidR="004004A8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Zatwierdził:</w:t>
      </w:r>
    </w:p>
    <w:p w14:paraId="1483E0F0" w14:textId="28463D83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Andrzej</w:t>
      </w:r>
      <w:r w:rsidR="00841319" w:rsidRPr="008B333B">
        <w:rPr>
          <w:b/>
          <w:bCs/>
          <w:i/>
          <w:iCs/>
          <w:noProof/>
        </w:rPr>
        <w:t xml:space="preserve"> Juliusz</w:t>
      </w:r>
      <w:r w:rsidRPr="008B333B">
        <w:rPr>
          <w:b/>
          <w:bCs/>
          <w:i/>
          <w:iCs/>
          <w:noProof/>
        </w:rPr>
        <w:t xml:space="preserve"> Kamasa</w:t>
      </w:r>
    </w:p>
    <w:p w14:paraId="22590545" w14:textId="77777777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Dyrektor</w:t>
      </w:r>
    </w:p>
    <w:p w14:paraId="4C2BF6BE" w14:textId="77777777" w:rsidR="00052765" w:rsidRPr="008B333B" w:rsidRDefault="00052765" w:rsidP="007F1F9F">
      <w:pPr>
        <w:rPr>
          <w:b/>
          <w:bCs/>
          <w:i/>
          <w:iCs/>
          <w:noProof/>
        </w:rPr>
      </w:pPr>
    </w:p>
    <w:p w14:paraId="4DA5A639" w14:textId="399AE426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Ciechanów,</w:t>
      </w:r>
      <w:r w:rsidR="00925CF9" w:rsidRPr="008B333B">
        <w:rPr>
          <w:b/>
          <w:bCs/>
          <w:i/>
          <w:iCs/>
          <w:noProof/>
        </w:rPr>
        <w:t xml:space="preserve"> </w:t>
      </w:r>
      <w:r w:rsidR="00AE63D7">
        <w:rPr>
          <w:b/>
          <w:bCs/>
          <w:i/>
          <w:iCs/>
          <w:noProof/>
        </w:rPr>
        <w:t xml:space="preserve"> </w:t>
      </w:r>
      <w:r w:rsidR="004D65B3">
        <w:rPr>
          <w:b/>
          <w:bCs/>
          <w:i/>
          <w:iCs/>
          <w:noProof/>
        </w:rPr>
        <w:t>20</w:t>
      </w:r>
      <w:r w:rsidRPr="008B333B">
        <w:rPr>
          <w:b/>
          <w:bCs/>
          <w:i/>
          <w:iCs/>
          <w:noProof/>
        </w:rPr>
        <w:t>.</w:t>
      </w:r>
      <w:r w:rsidR="004D1021">
        <w:rPr>
          <w:b/>
          <w:bCs/>
          <w:i/>
          <w:iCs/>
          <w:noProof/>
        </w:rPr>
        <w:t>10</w:t>
      </w:r>
      <w:r w:rsidRPr="008B333B">
        <w:rPr>
          <w:b/>
          <w:bCs/>
          <w:i/>
          <w:iCs/>
          <w:noProof/>
        </w:rPr>
        <w:t>.2021 r</w:t>
      </w:r>
    </w:p>
    <w:p w14:paraId="66E6B252" w14:textId="77777777" w:rsidR="004004A8" w:rsidRPr="008B333B" w:rsidRDefault="004004A8" w:rsidP="007F1F9F">
      <w:pPr>
        <w:rPr>
          <w:b/>
          <w:bCs/>
          <w:i/>
          <w:iCs/>
          <w:noProof/>
        </w:rPr>
      </w:pPr>
    </w:p>
    <w:p w14:paraId="3B53D6EB" w14:textId="77777777" w:rsidR="004004A8" w:rsidRPr="008B333B" w:rsidRDefault="004004A8" w:rsidP="007F1F9F">
      <w:pPr>
        <w:rPr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3FE5FE43" w:rsidR="0060793A" w:rsidRPr="008B333B" w:rsidRDefault="00227AF4" w:rsidP="007F1F9F">
      <w:pPr>
        <w:rPr>
          <w:noProof/>
        </w:rPr>
      </w:pPr>
      <w:r w:rsidRPr="00B12ACB">
        <w:rPr>
          <w:noProof/>
        </w:rPr>
        <w:drawing>
          <wp:inline distT="0" distB="0" distL="0" distR="0" wp14:anchorId="7558253B" wp14:editId="519940EB">
            <wp:extent cx="1781175" cy="885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724D5E48" w:rsidR="00114AC4" w:rsidRPr="008B333B" w:rsidRDefault="00227AF4" w:rsidP="007F1F9F">
      <w:pPr>
        <w:rPr>
          <w:noProof/>
        </w:rPr>
      </w:pPr>
      <w:r w:rsidRPr="00B12ACB">
        <w:rPr>
          <w:noProof/>
        </w:rPr>
        <w:drawing>
          <wp:inline distT="0" distB="0" distL="0" distR="0" wp14:anchorId="1D26E50C" wp14:editId="782DBE9E">
            <wp:extent cx="1638300" cy="7905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05363482" w14:textId="77777777" w:rsidR="004004A8" w:rsidRPr="008B333B" w:rsidRDefault="004004A8" w:rsidP="007F1F9F">
      <w:pPr>
        <w:rPr>
          <w:noProof/>
        </w:rPr>
      </w:pPr>
    </w:p>
    <w:p w14:paraId="0B890645" w14:textId="77777777" w:rsidR="004004A8" w:rsidRPr="008B333B" w:rsidRDefault="004004A8" w:rsidP="007F1F9F">
      <w:pPr>
        <w:rPr>
          <w:noProof/>
        </w:rPr>
      </w:pPr>
    </w:p>
    <w:p w14:paraId="22C22A88" w14:textId="77777777" w:rsidR="004004A8" w:rsidRPr="008B333B" w:rsidRDefault="004004A8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7DCAACED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5FBEA268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75F22227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79E0F0C1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04CF051C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4C575AE5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125A8DE5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6FDE8E6E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6C967D7D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45F6455F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53485D7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712D9EF9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5F73F259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6FF6E0D4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67B6562A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7FBCF5A5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28558F8D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08330FF2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13E74DEF" w:rsidR="00206B1E" w:rsidRPr="008B333B" w:rsidRDefault="00526D4F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005665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67E61FF0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7F1F9F">
      <w:pPr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11D520C2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/1</w:t>
      </w:r>
      <w:r w:rsidR="00C65648">
        <w:rPr>
          <w:b/>
          <w:noProof/>
        </w:rPr>
        <w:t>1</w:t>
      </w:r>
      <w:r w:rsidR="00AE63D7">
        <w:rPr>
          <w:b/>
          <w:noProof/>
        </w:rPr>
        <w:t>2/</w:t>
      </w:r>
      <w:r w:rsidR="00D00FDC" w:rsidRPr="008B333B">
        <w:rPr>
          <w:b/>
          <w:noProof/>
        </w:rPr>
        <w:t>2</w:t>
      </w:r>
      <w:r w:rsidR="00A450A2" w:rsidRPr="008B333B">
        <w:rPr>
          <w:b/>
          <w:noProof/>
        </w:rPr>
        <w:t>1</w:t>
      </w:r>
      <w:r w:rsidR="004004A8" w:rsidRPr="008B333B">
        <w:rPr>
          <w:b/>
          <w:noProof/>
        </w:rPr>
        <w:tab/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5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5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10" w:history="1"/>
      <w:r w:rsidR="00A450A2" w:rsidRPr="008B333B">
        <w:rPr>
          <w:noProof/>
        </w:rPr>
        <w:t xml:space="preserve"> </w:t>
      </w:r>
      <w:hyperlink r:id="rId11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2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7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7"/>
    </w:p>
    <w:bookmarkEnd w:id="6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3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8" w:name="_Toc45190905"/>
      <w:r w:rsidRPr="008B333B">
        <w:rPr>
          <w:noProof/>
          <w:sz w:val="18"/>
          <w:u w:val="single"/>
        </w:rPr>
        <w:t>III.  Tryb udzielenia zamówienia</w:t>
      </w:r>
      <w:bookmarkEnd w:id="8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9" w:name="_Toc516142252"/>
      <w:bookmarkStart w:id="10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68EFEAC2" w14:textId="77777777" w:rsidR="00A90F11" w:rsidRPr="008B333B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1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1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1B6A3911" w14:textId="77777777" w:rsidR="007A6BD1" w:rsidRPr="008B333B" w:rsidRDefault="007A6BD1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2" w:name="_Hlk45025655"/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3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4" w:name="_Toc512504538"/>
      <w:bookmarkStart w:id="15" w:name="_Hlk535826656"/>
      <w:bookmarkEnd w:id="9"/>
      <w:bookmarkEnd w:id="12"/>
      <w:bookmarkEnd w:id="13"/>
    </w:p>
    <w:p w14:paraId="2D4613AD" w14:textId="10AAFBA3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18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6" w:name="_Hlk75780168"/>
      <w:r w:rsidRPr="008B333B">
        <w:rPr>
          <w:b/>
          <w:noProof/>
        </w:rPr>
        <w:t xml:space="preserve">dostawa </w:t>
      </w:r>
      <w:r w:rsidR="00C65648" w:rsidRPr="00C65648">
        <w:rPr>
          <w:b/>
          <w:noProof/>
        </w:rPr>
        <w:t>rękawiczek medycznych sterylnych</w:t>
      </w:r>
      <w:bookmarkEnd w:id="16"/>
      <w:r w:rsidR="00C65648">
        <w:rPr>
          <w:b/>
          <w:noProof/>
        </w:rPr>
        <w:t>.</w:t>
      </w:r>
      <w:r w:rsidR="00732730" w:rsidRPr="008B333B">
        <w:rPr>
          <w:b/>
          <w:noProof/>
          <w:sz w:val="22"/>
          <w:szCs w:val="22"/>
        </w:rPr>
        <w:t xml:space="preserve"> 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 xml:space="preserve">ia postawione przez zamawiającego przed przedmiotem </w:t>
      </w:r>
      <w:r w:rsidR="005D5390" w:rsidRPr="008B333B">
        <w:rPr>
          <w:noProof/>
        </w:rPr>
        <w:lastRenderedPageBreak/>
        <w:t>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578681C3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p w14:paraId="5E2CFC1E" w14:textId="77777777" w:rsidR="00D3483E" w:rsidRDefault="00D3483E" w:rsidP="00D3483E">
      <w:pPr>
        <w:ind w:left="567"/>
        <w:rPr>
          <w:noProof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849"/>
      </w:tblGrid>
      <w:tr w:rsidR="00D3483E" w:rsidRPr="00D3483E" w14:paraId="3B2A838C" w14:textId="77777777" w:rsidTr="00D3483E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1C712" w14:textId="77777777" w:rsidR="00D3483E" w:rsidRPr="00D3483E" w:rsidRDefault="00D3483E" w:rsidP="00D3483E">
            <w:pPr>
              <w:ind w:left="0" w:right="0"/>
              <w:jc w:val="center"/>
              <w:rPr>
                <w:b/>
              </w:rPr>
            </w:pPr>
            <w:r w:rsidRPr="00D3483E">
              <w:rPr>
                <w:b/>
              </w:rPr>
              <w:t>Symbol CPV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EF49B" w14:textId="77777777" w:rsidR="00D3483E" w:rsidRPr="00D3483E" w:rsidRDefault="00D3483E" w:rsidP="00D3483E">
            <w:pPr>
              <w:ind w:left="0" w:right="0"/>
              <w:jc w:val="center"/>
              <w:rPr>
                <w:b/>
              </w:rPr>
            </w:pPr>
            <w:r w:rsidRPr="00D3483E">
              <w:rPr>
                <w:b/>
              </w:rPr>
              <w:t>Opis</w:t>
            </w:r>
          </w:p>
        </w:tc>
      </w:tr>
      <w:tr w:rsidR="00D3483E" w:rsidRPr="00D3483E" w14:paraId="61EE9600" w14:textId="77777777" w:rsidTr="00D3483E"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643" w14:textId="77777777" w:rsidR="00D3483E" w:rsidRPr="00D3483E" w:rsidRDefault="00D3483E" w:rsidP="00D3483E">
            <w:pPr>
              <w:ind w:left="0" w:right="0"/>
            </w:pPr>
            <w:r w:rsidRPr="00D3483E">
              <w:t>33140000-3</w:t>
            </w:r>
            <w:r w:rsidRPr="00D3483E">
              <w:tab/>
            </w: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178" w14:textId="77777777" w:rsidR="00D3483E" w:rsidRPr="00D3483E" w:rsidRDefault="00D3483E" w:rsidP="00D3483E">
            <w:pPr>
              <w:ind w:left="0" w:right="0"/>
            </w:pPr>
            <w:r w:rsidRPr="00D3483E">
              <w:t>Materiały medyczne</w:t>
            </w:r>
          </w:p>
        </w:tc>
      </w:tr>
    </w:tbl>
    <w:p w14:paraId="7C67BC1D" w14:textId="77777777" w:rsidR="000D4163" w:rsidRPr="008B333B" w:rsidRDefault="000D4163" w:rsidP="00B23865">
      <w:pPr>
        <w:ind w:left="0"/>
        <w:rPr>
          <w:noProof/>
        </w:rPr>
      </w:pPr>
    </w:p>
    <w:p w14:paraId="14DCD710" w14:textId="0398B119" w:rsidR="00937B4C" w:rsidRPr="008B333B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882FEA" w:rsidRPr="008B333B">
        <w:rPr>
          <w:noProof/>
        </w:rPr>
        <w:t xml:space="preserve"> </w:t>
      </w:r>
      <w:r w:rsidR="00EC7162" w:rsidRPr="008B333B">
        <w:rPr>
          <w:noProof/>
        </w:rPr>
        <w:t xml:space="preserve">nie 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>ofert częściowych na dowolnie wybrany pakiet lub pakiety.</w:t>
      </w:r>
    </w:p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 xml:space="preserve">Zamawiający </w:t>
      </w:r>
      <w:bookmarkStart w:id="17" w:name="_Hlk82600977"/>
      <w:r w:rsidRPr="008B333B">
        <w:rPr>
          <w:noProof/>
        </w:rPr>
        <w:t xml:space="preserve">nie dopuszcza </w:t>
      </w:r>
      <w:bookmarkEnd w:id="17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8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9" w:name="_Toc45190908"/>
      <w:bookmarkEnd w:id="18"/>
      <w:r w:rsidRPr="008B333B">
        <w:rPr>
          <w:b/>
          <w:i/>
          <w:noProof/>
          <w:u w:val="single"/>
        </w:rPr>
        <w:t>VI. Termin wykonania zamówienia</w:t>
      </w:r>
      <w:bookmarkEnd w:id="19"/>
    </w:p>
    <w:p w14:paraId="5558FCBC" w14:textId="0AAE5011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18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20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1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2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2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3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3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1D918809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 </w:t>
      </w:r>
      <w:r w:rsidR="00EB4E03">
        <w:rPr>
          <w:noProof/>
        </w:rPr>
        <w:t>Bożena Michniak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>3 18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4" w:name="_Toc45190913"/>
      <w:r w:rsidRPr="008B333B">
        <w:rPr>
          <w:b/>
          <w:i/>
          <w:noProof/>
          <w:u w:val="single"/>
        </w:rPr>
        <w:lastRenderedPageBreak/>
        <w:t>XI. Termin związania ofertą</w:t>
      </w:r>
      <w:bookmarkEnd w:id="24"/>
    </w:p>
    <w:p w14:paraId="61658D64" w14:textId="610E419E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8B333B">
        <w:rPr>
          <w:noProof/>
          <w:lang w:bidi="pl-PL"/>
        </w:rPr>
        <w:t xml:space="preserve">Wykonawca jest związany ofertą </w:t>
      </w:r>
      <w:r w:rsidR="00175E0D" w:rsidRPr="008B333B">
        <w:rPr>
          <w:noProof/>
          <w:lang w:bidi="pl-PL"/>
        </w:rPr>
        <w:t xml:space="preserve">do dnia </w:t>
      </w:r>
      <w:r w:rsidR="00BC4D67">
        <w:rPr>
          <w:noProof/>
          <w:highlight w:val="yellow"/>
          <w:lang w:bidi="pl-PL"/>
        </w:rPr>
        <w:t xml:space="preserve"> </w:t>
      </w:r>
      <w:r w:rsidR="004D65B3">
        <w:rPr>
          <w:noProof/>
          <w:highlight w:val="yellow"/>
          <w:lang w:bidi="pl-PL"/>
        </w:rPr>
        <w:t>28</w:t>
      </w:r>
      <w:r w:rsidR="001E06F7">
        <w:rPr>
          <w:noProof/>
          <w:highlight w:val="yellow"/>
          <w:lang w:bidi="pl-PL"/>
        </w:rPr>
        <w:t>.</w:t>
      </w:r>
      <w:r w:rsidR="00511012" w:rsidRPr="008B333B">
        <w:rPr>
          <w:noProof/>
          <w:highlight w:val="yellow"/>
          <w:lang w:bidi="pl-PL"/>
        </w:rPr>
        <w:t>1</w:t>
      </w:r>
      <w:r w:rsidR="001D4CEA">
        <w:rPr>
          <w:noProof/>
          <w:highlight w:val="yellow"/>
          <w:lang w:bidi="pl-PL"/>
        </w:rPr>
        <w:t>1</w:t>
      </w:r>
      <w:r w:rsidR="00AE3792" w:rsidRPr="008B333B">
        <w:rPr>
          <w:noProof/>
          <w:highlight w:val="yellow"/>
          <w:lang w:bidi="pl-PL"/>
        </w:rPr>
        <w:t>.</w:t>
      </w:r>
      <w:r w:rsidR="00175E0D" w:rsidRPr="008B333B">
        <w:rPr>
          <w:noProof/>
          <w:highlight w:val="yellow"/>
          <w:lang w:bidi="pl-PL"/>
        </w:rPr>
        <w:t>2021 r.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5" w:name="_Toc45190914"/>
      <w:r w:rsidRPr="008B333B">
        <w:rPr>
          <w:b/>
          <w:i/>
          <w:noProof/>
          <w:u w:val="single"/>
        </w:rPr>
        <w:t>XII. Opis sposobu przygotowania oferty</w:t>
      </w:r>
      <w:bookmarkEnd w:id="25"/>
    </w:p>
    <w:p w14:paraId="7FDBB85E" w14:textId="77777777" w:rsidR="007A28C3" w:rsidRPr="008B333B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8B333B">
        <w:rPr>
          <w:noProof/>
        </w:rPr>
        <w:t>Ofertę należy sporządzić w języku polskim.</w:t>
      </w:r>
    </w:p>
    <w:p w14:paraId="2B3CFCD0" w14:textId="1C127036" w:rsidR="007A28C3" w:rsidRPr="008B333B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8B333B">
        <w:rPr>
          <w:noProof/>
          <w:sz w:val="18"/>
        </w:rPr>
        <w:t xml:space="preserve">Oferty należy sporządzić w </w:t>
      </w:r>
      <w:r w:rsidR="007F3E67" w:rsidRPr="008B333B">
        <w:rPr>
          <w:b/>
          <w:noProof/>
          <w:sz w:val="18"/>
        </w:rPr>
        <w:t>pod rygorem nieważności, w formie elektronicznej (</w:t>
      </w:r>
      <w:r w:rsidR="007F3E67" w:rsidRPr="008B333B">
        <w:rPr>
          <w:bCs/>
          <w:noProof/>
          <w:sz w:val="18"/>
        </w:rPr>
        <w:t>opatrzonej kwalifikowanym podpisem elektronicznym)</w:t>
      </w:r>
      <w:r w:rsidR="007F3E67" w:rsidRPr="008B333B">
        <w:rPr>
          <w:b/>
          <w:noProof/>
          <w:sz w:val="18"/>
        </w:rPr>
        <w:t xml:space="preserve"> lub w postaci elektronicznej </w:t>
      </w:r>
      <w:r w:rsidR="007F3E67" w:rsidRPr="008B333B">
        <w:rPr>
          <w:bCs/>
          <w:noProof/>
          <w:sz w:val="18"/>
        </w:rPr>
        <w:t>opatrzonej podpisem zaufanym lub podpisem osobisty</w:t>
      </w:r>
      <w:r w:rsidR="006A6253" w:rsidRPr="008B333B">
        <w:rPr>
          <w:bCs/>
          <w:noProof/>
          <w:sz w:val="18"/>
        </w:rPr>
        <w:t>, zgodnie z art. 63 ust. 2 ustawy Pzp.</w:t>
      </w:r>
      <w:r w:rsidR="00B61753" w:rsidRPr="008B333B">
        <w:rPr>
          <w:bCs/>
          <w:noProof/>
          <w:sz w:val="18"/>
        </w:rPr>
        <w:t xml:space="preserve"> Opatrzenie oferty podpisem zaufanym jest możliwe na </w:t>
      </w:r>
      <w:hyperlink r:id="rId17" w:history="1">
        <w:r w:rsidR="00B61753" w:rsidRPr="008B333B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8B333B">
        <w:rPr>
          <w:bCs/>
          <w:noProof/>
          <w:sz w:val="18"/>
        </w:rPr>
        <w:t xml:space="preserve"> </w:t>
      </w:r>
    </w:p>
    <w:p w14:paraId="5DBB8B68" w14:textId="77777777" w:rsidR="002037B5" w:rsidRPr="008B333B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8B333B">
        <w:rPr>
          <w:noProof/>
        </w:rPr>
        <w:t xml:space="preserve">Ofertę sporządza się  w postaci plików elektronicznych (w formatach </w:t>
      </w:r>
      <w:r w:rsidRPr="008B333B">
        <w:rPr>
          <w:b/>
          <w:noProof/>
        </w:rPr>
        <w:t xml:space="preserve">pdf, doc, xls), </w:t>
      </w:r>
      <w:r w:rsidRPr="008B333B">
        <w:rPr>
          <w:bCs/>
          <w:noProof/>
        </w:rPr>
        <w:t>skatalogowanych w sposób następujący:</w:t>
      </w:r>
    </w:p>
    <w:p w14:paraId="7EDFF86F" w14:textId="77777777" w:rsidR="002037B5" w:rsidRPr="008B333B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6" w:name="_Hlk58413704"/>
      <w:r w:rsidRPr="008B333B">
        <w:rPr>
          <w:bCs/>
          <w:noProof/>
        </w:rPr>
        <w:t xml:space="preserve">Katalog pn. </w:t>
      </w:r>
      <w:r w:rsidRPr="008B333B">
        <w:rPr>
          <w:b/>
          <w:noProof/>
          <w:u w:val="single"/>
        </w:rPr>
        <w:t>Formularze ofertowe</w:t>
      </w:r>
      <w:r w:rsidRPr="008B333B">
        <w:rPr>
          <w:bCs/>
          <w:noProof/>
        </w:rPr>
        <w:t xml:space="preserve"> (RAR lub ZIP), zawierający:</w:t>
      </w:r>
    </w:p>
    <w:bookmarkEnd w:id="26"/>
    <w:p w14:paraId="714AAA7D" w14:textId="77777777" w:rsidR="007A28C3" w:rsidRPr="008B333B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ofertowy – załącznik nr 1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,</w:t>
      </w:r>
    </w:p>
    <w:p w14:paraId="587B7A77" w14:textId="01C43537" w:rsidR="007A28C3" w:rsidRPr="008B333B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cenowy – zestawienie asortymentowo-wartościowe załącznik nr 2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.</w:t>
      </w:r>
      <w:r w:rsidR="007A28C3" w:rsidRPr="008B333B">
        <w:rPr>
          <w:noProof/>
        </w:rPr>
        <w:t xml:space="preserve">                            </w:t>
      </w:r>
    </w:p>
    <w:p w14:paraId="14160737" w14:textId="77777777" w:rsidR="002037B5" w:rsidRPr="008B333B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8B333B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8B333B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2C1F969C" w14:textId="1659439A" w:rsidR="00632525" w:rsidRPr="008B333B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noProof/>
          <w:lang w:bidi="pl-PL"/>
        </w:rPr>
      </w:pPr>
      <w:bookmarkStart w:id="27" w:name="_Hlk58838255"/>
      <w:r w:rsidRPr="008B333B">
        <w:rPr>
          <w:bCs/>
          <w:noProof/>
        </w:rPr>
        <w:t>Katalog pn</w:t>
      </w:r>
      <w:r w:rsidR="00F82F30" w:rsidRPr="008B333B">
        <w:rPr>
          <w:bCs/>
          <w:noProof/>
        </w:rPr>
        <w:t xml:space="preserve"> </w:t>
      </w:r>
      <w:r w:rsidR="00632525" w:rsidRPr="008B333B">
        <w:rPr>
          <w:b/>
          <w:noProof/>
          <w:u w:val="single"/>
        </w:rPr>
        <w:t xml:space="preserve"> </w:t>
      </w:r>
      <w:r w:rsidR="009D7B81" w:rsidRPr="008B333B">
        <w:rPr>
          <w:b/>
          <w:noProof/>
          <w:u w:val="single"/>
        </w:rPr>
        <w:t xml:space="preserve">przedmiotowe </w:t>
      </w:r>
      <w:r w:rsidR="00632525" w:rsidRPr="008B333B">
        <w:rPr>
          <w:b/>
          <w:noProof/>
          <w:u w:val="single"/>
        </w:rPr>
        <w:t>środki dowodowe</w:t>
      </w:r>
      <w:r w:rsidRPr="008B333B">
        <w:rPr>
          <w:bCs/>
          <w:noProof/>
        </w:rPr>
        <w:t xml:space="preserve"> (RAR lub ZIP), zawierający</w:t>
      </w:r>
      <w:r w:rsidR="00632525" w:rsidRPr="008B333B">
        <w:rPr>
          <w:bCs/>
          <w:noProof/>
        </w:rPr>
        <w:t xml:space="preserve"> n</w:t>
      </w:r>
      <w:r w:rsidR="00632525" w:rsidRPr="008B333B">
        <w:rPr>
          <w:bCs/>
          <w:noProof/>
          <w:lang w:bidi="pl-PL"/>
        </w:rPr>
        <w:t xml:space="preserve">astępujące </w:t>
      </w:r>
      <w:bookmarkEnd w:id="27"/>
      <w:r w:rsidR="00632525" w:rsidRPr="008B333B">
        <w:rPr>
          <w:bCs/>
          <w:noProof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7B0A9308" w:rsidR="00632525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Dokumenty dopuszczenia do obrotu/użytkowania dla przedmiotu </w:t>
      </w:r>
      <w:r w:rsidRPr="005A4504">
        <w:rPr>
          <w:bCs/>
          <w:noProof/>
          <w:lang w:bidi="pl-PL"/>
        </w:rPr>
        <w:t xml:space="preserve">zamówienia, wymienione w ustawie o wyrobach medycznych (Dz.U. 2020 poz. </w:t>
      </w:r>
      <w:r w:rsidR="00EA3A5A" w:rsidRPr="005A4504">
        <w:rPr>
          <w:bCs/>
          <w:noProof/>
          <w:lang w:bidi="pl-PL"/>
        </w:rPr>
        <w:t>295</w:t>
      </w:r>
      <w:r w:rsidRPr="005A4504">
        <w:rPr>
          <w:bCs/>
          <w:noProof/>
          <w:lang w:bidi="pl-PL"/>
        </w:rPr>
        <w:t xml:space="preserve">, ze zm.) – aktualne na dzień składania ofert. </w:t>
      </w:r>
    </w:p>
    <w:p w14:paraId="5FB7977C" w14:textId="001B9049" w:rsidR="00005665" w:rsidRPr="008B2FD7" w:rsidRDefault="008B2FD7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>
        <w:rPr>
          <w:rStyle w:val="markedcontent"/>
        </w:rPr>
        <w:t>R</w:t>
      </w:r>
      <w:r w:rsidR="00005665" w:rsidRPr="008B2FD7">
        <w:rPr>
          <w:rStyle w:val="markedcontent"/>
        </w:rPr>
        <w:t>aport badań producenta</w:t>
      </w:r>
      <w:r w:rsidRPr="008B2FD7">
        <w:t xml:space="preserve"> potwierdzający parametry</w:t>
      </w:r>
      <w:r w:rsidR="00005665" w:rsidRPr="008B2FD7">
        <w:rPr>
          <w:rStyle w:val="markedcontent"/>
        </w:rPr>
        <w:t xml:space="preserve"> zgodnie z normą EN 455 dołączo</w:t>
      </w:r>
      <w:r w:rsidRPr="008B2FD7">
        <w:rPr>
          <w:rStyle w:val="markedcontent"/>
        </w:rPr>
        <w:t>ny</w:t>
      </w:r>
      <w:r w:rsidR="00005665" w:rsidRPr="008B2FD7">
        <w:rPr>
          <w:rStyle w:val="markedcontent"/>
        </w:rPr>
        <w:t xml:space="preserve"> do Oferty</w:t>
      </w:r>
      <w:r w:rsidRPr="008B2FD7">
        <w:rPr>
          <w:rStyle w:val="markedcontent"/>
        </w:rPr>
        <w:t>,</w:t>
      </w:r>
      <w:r w:rsidR="00005665" w:rsidRPr="008B2FD7">
        <w:rPr>
          <w:rStyle w:val="markedcontent"/>
        </w:rPr>
        <w:t xml:space="preserve"> wystawiony</w:t>
      </w:r>
      <w:r w:rsidRPr="008B2FD7">
        <w:rPr>
          <w:rStyle w:val="markedcontent"/>
        </w:rPr>
        <w:t xml:space="preserve"> </w:t>
      </w:r>
      <w:r w:rsidR="00005665" w:rsidRPr="008B2FD7">
        <w:rPr>
          <w:rStyle w:val="markedcontent"/>
        </w:rPr>
        <w:t>nie wcześniej jak w 2019r.</w:t>
      </w:r>
    </w:p>
    <w:p w14:paraId="33B90194" w14:textId="3E2B374B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8B2FD7">
        <w:rPr>
          <w:bCs/>
          <w:noProof/>
          <w:lang w:bidi="pl-PL"/>
        </w:rPr>
        <w:t>Karty charakterystyki, katalogi, zdjęcia, foldery, adresy stron internetowych itp. dotyczących</w:t>
      </w:r>
      <w:r w:rsidRPr="005A4504">
        <w:rPr>
          <w:bCs/>
          <w:noProof/>
          <w:lang w:bidi="pl-PL"/>
        </w:rPr>
        <w:t xml:space="preserve"> przedmiotu oferty,</w:t>
      </w:r>
    </w:p>
    <w:p w14:paraId="1B819900" w14:textId="05BE9BBB" w:rsidR="00632525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Inne dokumenty, jeśli ich złożenia wraz z ofertą wymaga zamawiający w SWZ.</w:t>
      </w:r>
    </w:p>
    <w:p w14:paraId="7C690CD4" w14:textId="151A7444" w:rsidR="0069034F" w:rsidRPr="005A4504" w:rsidRDefault="0069034F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>
        <w:rPr>
          <w:bCs/>
          <w:noProof/>
          <w:lang w:bidi="pl-PL"/>
        </w:rPr>
        <w:t>Pozostałe dokumenty wymienione w Załączniku nr 2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8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8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9" w:name="_Hlk81486259"/>
      <w:r w:rsidRPr="008B333B">
        <w:rPr>
          <w:bCs/>
          <w:noProof/>
          <w:lang w:bidi="pl-PL"/>
        </w:rPr>
        <w:t xml:space="preserve">Prawo o notariacie, </w:t>
      </w:r>
      <w:bookmarkEnd w:id="29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</w:t>
      </w:r>
      <w:r w:rsidR="00EA3A5A" w:rsidRPr="00EA3A5A">
        <w:rPr>
          <w:noProof/>
          <w:lang w:bidi="pl-PL"/>
        </w:rPr>
        <w:lastRenderedPageBreak/>
        <w:t xml:space="preserve">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30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8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4D0447CE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31" w:name="_Hlk75780092"/>
      <w:r w:rsidR="00A15D29" w:rsidRPr="008B333B">
        <w:rPr>
          <w:noProof/>
          <w:lang w:bidi="pl-PL"/>
        </w:rPr>
        <w:t xml:space="preserve">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BC4D67">
        <w:rPr>
          <w:b/>
          <w:bCs/>
          <w:noProof/>
          <w:highlight w:val="yellow"/>
          <w:lang w:bidi="pl-PL"/>
        </w:rPr>
        <w:t xml:space="preserve">  </w:t>
      </w:r>
      <w:r w:rsidR="007A1B66">
        <w:rPr>
          <w:b/>
          <w:bCs/>
          <w:noProof/>
          <w:highlight w:val="yellow"/>
          <w:lang w:bidi="pl-PL"/>
        </w:rPr>
        <w:t>29</w:t>
      </w:r>
      <w:r w:rsidR="00A15D29" w:rsidRPr="008B333B">
        <w:rPr>
          <w:b/>
          <w:bCs/>
          <w:noProof/>
          <w:highlight w:val="yellow"/>
          <w:lang w:bidi="pl-PL"/>
        </w:rPr>
        <w:t>.</w:t>
      </w:r>
      <w:r w:rsidR="001D4CEA">
        <w:rPr>
          <w:b/>
          <w:bCs/>
          <w:noProof/>
          <w:highlight w:val="yellow"/>
          <w:lang w:bidi="pl-PL"/>
        </w:rPr>
        <w:t>10</w:t>
      </w:r>
      <w:r w:rsidR="00EB3777" w:rsidRPr="008B333B">
        <w:rPr>
          <w:b/>
          <w:bCs/>
          <w:noProof/>
          <w:highlight w:val="yellow"/>
          <w:lang w:bidi="pl-PL"/>
        </w:rPr>
        <w:t>.2021</w:t>
      </w:r>
      <w:bookmarkEnd w:id="31"/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6"/>
      <w:r w:rsidRPr="008B333B">
        <w:rPr>
          <w:b/>
          <w:i/>
          <w:noProof/>
          <w:u w:val="single"/>
        </w:rPr>
        <w:t>XIV. Termin otwarcia ofert</w:t>
      </w:r>
      <w:bookmarkEnd w:id="32"/>
    </w:p>
    <w:p w14:paraId="7D4A3CF3" w14:textId="73E6871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 </w:t>
      </w:r>
      <w:r w:rsidR="00A64803" w:rsidRPr="008B333B">
        <w:rPr>
          <w:b/>
          <w:bCs/>
          <w:noProof/>
          <w:highlight w:val="yellow"/>
          <w:lang w:bidi="pl-PL"/>
        </w:rPr>
        <w:t xml:space="preserve">  </w:t>
      </w:r>
      <w:r w:rsidR="00BC4D67">
        <w:rPr>
          <w:b/>
          <w:bCs/>
          <w:noProof/>
          <w:highlight w:val="yellow"/>
          <w:lang w:bidi="pl-PL"/>
        </w:rPr>
        <w:t xml:space="preserve"> </w:t>
      </w:r>
      <w:r w:rsidR="007A1B66">
        <w:rPr>
          <w:b/>
          <w:bCs/>
          <w:noProof/>
          <w:highlight w:val="yellow"/>
          <w:lang w:bidi="pl-PL"/>
        </w:rPr>
        <w:t>29</w:t>
      </w:r>
      <w:r w:rsidR="00A15D29" w:rsidRPr="008B333B">
        <w:rPr>
          <w:b/>
          <w:bCs/>
          <w:noProof/>
          <w:highlight w:val="yellow"/>
          <w:lang w:bidi="pl-PL"/>
        </w:rPr>
        <w:t>.</w:t>
      </w:r>
      <w:r w:rsidR="001D4CEA">
        <w:rPr>
          <w:b/>
          <w:bCs/>
          <w:noProof/>
          <w:highlight w:val="yellow"/>
          <w:lang w:bidi="pl-PL"/>
        </w:rPr>
        <w:t>10</w:t>
      </w:r>
      <w:r w:rsidR="000C19DF" w:rsidRPr="008B333B">
        <w:rPr>
          <w:b/>
          <w:bCs/>
          <w:noProof/>
          <w:highlight w:val="yellow"/>
          <w:lang w:bidi="pl-PL"/>
        </w:rPr>
        <w:t>.2021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3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przeciwko obrotowi gospodarczemu, o których mowa w art. 296–307 Kodeksu karnego, przestępstwo oszustwa, o którym mowa w art. 286 Kodeksu karnego, przestępstwo przeciwko </w:t>
      </w:r>
      <w:r w:rsidRPr="008B333B">
        <w:rPr>
          <w:noProof/>
          <w:sz w:val="18"/>
        </w:rPr>
        <w:lastRenderedPageBreak/>
        <w:t>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F9542C">
      <w:pPr>
        <w:rPr>
          <w:noProof/>
        </w:rPr>
      </w:pP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4" w:name="_Toc45190918"/>
      <w:r w:rsidRPr="008B333B">
        <w:rPr>
          <w:b/>
          <w:i/>
          <w:noProof/>
          <w:u w:val="single"/>
        </w:rPr>
        <w:t>XVI. Sposób obliczenia ceny</w:t>
      </w:r>
      <w:bookmarkEnd w:id="34"/>
    </w:p>
    <w:p w14:paraId="50257167" w14:textId="39BFA0A1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B019A6">
      <w:pPr>
        <w:numPr>
          <w:ilvl w:val="0"/>
          <w:numId w:val="4"/>
        </w:numPr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5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5"/>
      <w:r w:rsidRPr="00501567">
        <w:rPr>
          <w:b/>
          <w:i/>
          <w:noProof/>
          <w:u w:val="single"/>
        </w:rPr>
        <w:t xml:space="preserve"> </w:t>
      </w:r>
    </w:p>
    <w:p w14:paraId="42F5CE21" w14:textId="5CDD3E47" w:rsidR="008B2F70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  <w:rPr>
          <w:noProof/>
        </w:rPr>
      </w:pPr>
      <w:r w:rsidRPr="00501567">
        <w:rPr>
          <w:noProof/>
        </w:rPr>
        <w:t xml:space="preserve">Przy  wyborze  najkorzystniejszej  oferty   zamawiający  będzie  się kierował </w:t>
      </w:r>
      <w:r w:rsidR="00494530">
        <w:rPr>
          <w:noProof/>
        </w:rPr>
        <w:t>następującymi k</w:t>
      </w:r>
      <w:r w:rsidRPr="00501567">
        <w:rPr>
          <w:noProof/>
        </w:rPr>
        <w:t>ryterium :</w:t>
      </w:r>
    </w:p>
    <w:tbl>
      <w:tblPr>
        <w:tblW w:w="893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43"/>
        <w:gridCol w:w="708"/>
        <w:gridCol w:w="851"/>
        <w:gridCol w:w="5528"/>
      </w:tblGrid>
      <w:tr w:rsidR="00F40EE0" w:rsidRPr="00CA509F" w14:paraId="254CF7A4" w14:textId="77777777" w:rsidTr="00F40EE0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5A390F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3"/>
                <w:lang w:eastAsia="zh-CN"/>
              </w:rPr>
              <w:t>Lp.</w:t>
            </w:r>
          </w:p>
          <w:p w14:paraId="204B98DE" w14:textId="77777777" w:rsidR="00F40EE0" w:rsidRPr="00CA509F" w:rsidRDefault="00F40EE0" w:rsidP="00F1554D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F343AC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1BF4951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CA509F">
              <w:rPr>
                <w:b/>
                <w:spacing w:val="-11"/>
                <w:lang w:eastAsia="zh-CN"/>
              </w:rPr>
              <w:t>Waga</w:t>
            </w:r>
          </w:p>
          <w:p w14:paraId="026C99A6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%</w:t>
            </w:r>
          </w:p>
          <w:p w14:paraId="1B4F1407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3C01627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lang w:eastAsia="zh-CN"/>
              </w:rPr>
              <w:t>Ilo</w:t>
            </w:r>
            <w:r w:rsidRPr="00CA509F">
              <w:rPr>
                <w:b/>
                <w:lang w:eastAsia="zh-CN"/>
              </w:rPr>
              <w:t>ść</w:t>
            </w:r>
            <w:r w:rsidRPr="00CA509F">
              <w:rPr>
                <w:lang w:eastAsia="zh-CN"/>
              </w:rPr>
              <w:t xml:space="preserve"> </w:t>
            </w:r>
            <w:r w:rsidRPr="00CA509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B1EBD32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CA509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CA509F">
              <w:rPr>
                <w:bCs/>
                <w:spacing w:val="-2"/>
                <w:lang w:eastAsia="zh-CN"/>
              </w:rPr>
              <w:t>wzory, uzyskane in</w:t>
            </w:r>
            <w:r w:rsidRPr="00CA509F">
              <w:rPr>
                <w:bCs/>
                <w:spacing w:val="-2"/>
                <w:lang w:eastAsia="zh-CN"/>
              </w:rPr>
              <w:softHyphen/>
            </w:r>
            <w:r w:rsidRPr="00CA509F">
              <w:rPr>
                <w:bCs/>
                <w:lang w:eastAsia="zh-CN"/>
              </w:rPr>
              <w:t>formacje maj</w:t>
            </w:r>
            <w:r w:rsidRPr="00CA509F">
              <w:rPr>
                <w:lang w:eastAsia="zh-CN"/>
              </w:rPr>
              <w:t>ą</w:t>
            </w:r>
            <w:r w:rsidRPr="00CA509F">
              <w:rPr>
                <w:bCs/>
                <w:lang w:eastAsia="zh-CN"/>
              </w:rPr>
              <w:t>ce wpływ na cen</w:t>
            </w:r>
            <w:r w:rsidRPr="00CA509F">
              <w:rPr>
                <w:lang w:eastAsia="zh-CN"/>
              </w:rPr>
              <w:t>ę</w:t>
            </w:r>
          </w:p>
        </w:tc>
      </w:tr>
      <w:tr w:rsidR="00F40EE0" w:rsidRPr="00CA509F" w14:paraId="72CF2A0E" w14:textId="77777777" w:rsidTr="00F40EE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4C50534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CA509F">
              <w:rPr>
                <w:bCs/>
                <w:lang w:eastAsia="zh-CN"/>
              </w:rPr>
              <w:t>1</w:t>
            </w:r>
          </w:p>
          <w:p w14:paraId="65655F53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D06DF4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Cena brutto</w:t>
            </w:r>
          </w:p>
          <w:p w14:paraId="0BB05E65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oferty</w:t>
            </w:r>
          </w:p>
          <w:p w14:paraId="0821F3C7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991DDC8" w14:textId="4FD3B81D" w:rsidR="00F40EE0" w:rsidRPr="00CA509F" w:rsidRDefault="007F0BD9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  <w:r w:rsidR="00F40EE0" w:rsidRPr="00CA509F">
              <w:rPr>
                <w:lang w:eastAsia="zh-CN"/>
              </w:rPr>
              <w:t>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BF5F5E3" w14:textId="406CC6F9" w:rsidR="00F40EE0" w:rsidRPr="00CA509F" w:rsidRDefault="007F0BD9" w:rsidP="00F1554D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 w:rsidR="00F40EE0" w:rsidRPr="00CA509F">
              <w:rPr>
                <w:lang w:eastAsia="zh-CN"/>
              </w:rPr>
              <w:t>0,00</w:t>
            </w:r>
          </w:p>
          <w:p w14:paraId="75E6A9BA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D0A417A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Najniższa cena spośród</w:t>
            </w:r>
          </w:p>
          <w:p w14:paraId="7D7EB75D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ofert nieodrzuconych</w:t>
            </w:r>
          </w:p>
          <w:p w14:paraId="014D6705" w14:textId="47A8FA68" w:rsidR="00F40EE0" w:rsidRPr="00CA509F" w:rsidRDefault="00F40EE0" w:rsidP="00F1554D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CA509F">
              <w:rPr>
                <w:lang w:eastAsia="zh-CN"/>
              </w:rPr>
              <w:t xml:space="preserve">            Ilość pkt.. = ----------------------------  </w:t>
            </w:r>
            <w:r w:rsidRPr="00CA509F">
              <w:rPr>
                <w:bCs/>
                <w:spacing w:val="-4"/>
                <w:lang w:eastAsia="zh-CN"/>
              </w:rPr>
              <w:t xml:space="preserve">x </w:t>
            </w:r>
            <w:r w:rsidR="008A456F">
              <w:rPr>
                <w:bCs/>
                <w:spacing w:val="-4"/>
                <w:lang w:eastAsia="zh-CN"/>
              </w:rPr>
              <w:t>70</w:t>
            </w:r>
          </w:p>
          <w:p w14:paraId="1175E497" w14:textId="77777777" w:rsidR="00F40EE0" w:rsidRPr="00CA509F" w:rsidRDefault="00F40EE0" w:rsidP="00F1554D">
            <w:pPr>
              <w:shd w:val="clear" w:color="auto" w:fill="FFFFFF"/>
              <w:suppressAutoHyphens/>
              <w:rPr>
                <w:lang w:eastAsia="zh-CN"/>
              </w:rPr>
            </w:pPr>
            <w:r w:rsidRPr="00CA509F">
              <w:rPr>
                <w:lang w:eastAsia="zh-CN"/>
              </w:rPr>
              <w:t xml:space="preserve">                                cena oferty badanej</w:t>
            </w:r>
          </w:p>
        </w:tc>
      </w:tr>
      <w:tr w:rsidR="00F40EE0" w:rsidRPr="00CA509F" w14:paraId="36D1D763" w14:textId="77777777" w:rsidTr="00F40EE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08D3F15" w14:textId="77777777" w:rsidR="00F40EE0" w:rsidRPr="00CA509F" w:rsidRDefault="00F40EE0" w:rsidP="00F1554D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 w:rsidRPr="00CA509F">
              <w:rPr>
                <w:bCs/>
                <w:lang w:eastAsia="zh-CN"/>
              </w:rPr>
              <w:t>2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5B9B85C" w14:textId="77777777" w:rsidR="00F40EE0" w:rsidRPr="00CA509F" w:rsidRDefault="00F40EE0" w:rsidP="00F1554D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CA509F">
              <w:rPr>
                <w:b/>
                <w:spacing w:val="-2"/>
                <w:lang w:eastAsia="zh-CN"/>
              </w:rPr>
              <w:t>Ocena jakościowa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0E26FF3" w14:textId="5FC7702D" w:rsidR="00F40EE0" w:rsidRPr="00CA509F" w:rsidRDefault="007F0BD9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30</w:t>
            </w:r>
            <w:r w:rsidR="00F40EE0" w:rsidRPr="00CA509F">
              <w:rPr>
                <w:bCs/>
                <w:lang w:eastAsia="zh-CN"/>
              </w:rPr>
              <w:t>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9ED7E8A" w14:textId="359D6A12" w:rsidR="00F40EE0" w:rsidRPr="00CA509F" w:rsidRDefault="007F0BD9" w:rsidP="00F1554D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30</w:t>
            </w:r>
            <w:r w:rsidR="00F40EE0" w:rsidRPr="00CA509F">
              <w:rPr>
                <w:bCs/>
                <w:lang w:eastAsia="zh-CN"/>
              </w:rPr>
              <w:t>,00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71C55FE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Liczba punktów przyznana badanej ofercie  za jakość  </w:t>
            </w:r>
          </w:p>
          <w:p w14:paraId="651BAD4A" w14:textId="796B1739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J  =  ---------------------------------------------------------------------- x </w:t>
            </w:r>
            <w:r w:rsidR="008A456F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  <w:p w14:paraId="71D3DCAD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Maksymalna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>łączna ilość punktów</w:t>
            </w:r>
          </w:p>
          <w:p w14:paraId="67C5CF28" w14:textId="77777777" w:rsidR="00F40EE0" w:rsidRPr="00CA509F" w:rsidRDefault="00F40EE0" w:rsidP="00F1554D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sz w:val="18"/>
                <w:szCs w:val="18"/>
              </w:rPr>
            </w:pPr>
            <w:r w:rsidRPr="00CA509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A509F">
              <w:rPr>
                <w:rFonts w:ascii="Arial" w:hAnsi="Arial" w:cs="Arial"/>
                <w:bCs/>
                <w:sz w:val="18"/>
                <w:szCs w:val="18"/>
              </w:rPr>
              <w:t xml:space="preserve"> możliwa do przyznania w niniejszym kryterium</w:t>
            </w:r>
          </w:p>
          <w:p w14:paraId="2AA92A8B" w14:textId="77777777" w:rsidR="00F40EE0" w:rsidRPr="00CA509F" w:rsidRDefault="00F40EE0" w:rsidP="00F1554D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lang w:eastAsia="zh-CN"/>
              </w:rPr>
            </w:pPr>
          </w:p>
        </w:tc>
      </w:tr>
    </w:tbl>
    <w:p w14:paraId="4D6E0BDA" w14:textId="4CFC09B6" w:rsidR="00F40EE0" w:rsidRPr="00CA509F" w:rsidRDefault="00F40EE0" w:rsidP="00F40EE0">
      <w:pPr>
        <w:numPr>
          <w:ilvl w:val="0"/>
          <w:numId w:val="42"/>
        </w:numPr>
        <w:shd w:val="clear" w:color="auto" w:fill="FFFFFF"/>
        <w:ind w:left="851"/>
        <w:rPr>
          <w:bCs/>
        </w:rPr>
      </w:pPr>
      <w:r w:rsidRPr="00CA509F">
        <w:rPr>
          <w:bCs/>
        </w:rPr>
        <w:t>Zamawiający dokona oceny jakościowej oferowanych produktów w odniesieniu do wszystkich pozycji określonych w załączniku nr 2 do SWZ, a podstawą oceny będą próbki</w:t>
      </w:r>
      <w:r w:rsidR="00494530">
        <w:rPr>
          <w:bCs/>
        </w:rPr>
        <w:t xml:space="preserve"> (w ilości </w:t>
      </w:r>
      <w:r w:rsidR="00EA29C4">
        <w:rPr>
          <w:bCs/>
        </w:rPr>
        <w:t>1 op.</w:t>
      </w:r>
      <w:r w:rsidR="00494530">
        <w:rPr>
          <w:bCs/>
        </w:rPr>
        <w:t xml:space="preserve"> do każdej pozycji – załącznik nr</w:t>
      </w:r>
      <w:r w:rsidR="00673261">
        <w:rPr>
          <w:bCs/>
        </w:rPr>
        <w:t xml:space="preserve"> 2a)</w:t>
      </w:r>
      <w:r w:rsidR="00494530">
        <w:rPr>
          <w:bCs/>
        </w:rPr>
        <w:t xml:space="preserve"> </w:t>
      </w:r>
      <w:r w:rsidRPr="00CA509F">
        <w:rPr>
          <w:bCs/>
        </w:rPr>
        <w:t xml:space="preserve"> do złożenia których wraz z ofertą zostaje zobowiązany wykonawca. Próbki </w:t>
      </w:r>
      <w:r w:rsidRPr="00CA509F">
        <w:rPr>
          <w:bCs/>
        </w:rPr>
        <w:lastRenderedPageBreak/>
        <w:t xml:space="preserve">nie są przedmiotowym środkiem dowodowym, służącym potwierdzeniu zgodności z cechami lub kryteriami określonymi w opisie kryteriów oceny ofert, w związku z czym  w odniesieniu do nich nie będzie miał zastosowania przepis art. 107 ust. 2 ustawy </w:t>
      </w:r>
      <w:proofErr w:type="spellStart"/>
      <w:r w:rsidRPr="00CA509F">
        <w:rPr>
          <w:bCs/>
        </w:rPr>
        <w:t>Pzp</w:t>
      </w:r>
      <w:proofErr w:type="spellEnd"/>
      <w:r w:rsidRPr="00CA509F">
        <w:rPr>
          <w:bCs/>
        </w:rPr>
        <w:t>. W przypadku nie złożenia próbek w terminie wyznaczonym lub niezgodnie wymaganiami określonymi poniżej oferta zostanie odrzucona.</w:t>
      </w:r>
    </w:p>
    <w:p w14:paraId="11C983E3" w14:textId="41D71B1D" w:rsidR="00F40EE0" w:rsidRPr="00CA509F" w:rsidRDefault="00F40EE0" w:rsidP="00F40EE0">
      <w:pPr>
        <w:numPr>
          <w:ilvl w:val="1"/>
          <w:numId w:val="43"/>
        </w:numPr>
        <w:shd w:val="clear" w:color="auto" w:fill="FFFFFF"/>
        <w:rPr>
          <w:bCs/>
        </w:rPr>
      </w:pPr>
      <w:r w:rsidRPr="00CA509F">
        <w:rPr>
          <w:bCs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6A0977">
        <w:rPr>
          <w:b/>
        </w:rPr>
        <w:t>dostawę</w:t>
      </w:r>
      <w:r w:rsidR="00BC4D67" w:rsidRPr="006A0977">
        <w:rPr>
          <w:b/>
          <w:lang w:eastAsia="zh-CN"/>
        </w:rPr>
        <w:t xml:space="preserve"> </w:t>
      </w:r>
      <w:r w:rsidR="007A1B66" w:rsidRPr="007A1B66">
        <w:rPr>
          <w:b/>
          <w:lang w:eastAsia="zh-CN"/>
        </w:rPr>
        <w:t>rękawiczek medycznych sterylnych</w:t>
      </w:r>
      <w:r w:rsidR="007A1B66" w:rsidRPr="007A1B66">
        <w:rPr>
          <w:b/>
          <w:iCs/>
          <w:lang w:eastAsia="zh-CN"/>
        </w:rPr>
        <w:t xml:space="preserve"> </w:t>
      </w:r>
      <w:r w:rsidRPr="00CA509F">
        <w:rPr>
          <w:bCs/>
        </w:rPr>
        <w:t>ZP/2501/</w:t>
      </w:r>
      <w:r w:rsidR="00BC4D67">
        <w:rPr>
          <w:bCs/>
        </w:rPr>
        <w:t>1</w:t>
      </w:r>
      <w:r w:rsidR="007A1B66">
        <w:rPr>
          <w:bCs/>
        </w:rPr>
        <w:t>1</w:t>
      </w:r>
      <w:r w:rsidR="00BC4D67">
        <w:rPr>
          <w:bCs/>
        </w:rPr>
        <w:t>2</w:t>
      </w:r>
      <w:r w:rsidRPr="00CA509F">
        <w:rPr>
          <w:bCs/>
        </w:rPr>
        <w:t xml:space="preserve">/21 - nie otwierać przed </w:t>
      </w:r>
      <w:r w:rsidR="00BC4D67">
        <w:rPr>
          <w:bCs/>
        </w:rPr>
        <w:t xml:space="preserve">   </w:t>
      </w:r>
      <w:r w:rsidR="007A1B66">
        <w:rPr>
          <w:bCs/>
          <w:highlight w:val="yellow"/>
        </w:rPr>
        <w:t>29</w:t>
      </w:r>
      <w:r w:rsidRPr="001D4CEA">
        <w:rPr>
          <w:bCs/>
          <w:highlight w:val="yellow"/>
        </w:rPr>
        <w:t>.</w:t>
      </w:r>
      <w:r w:rsidR="001D4CEA" w:rsidRPr="001D4CEA">
        <w:rPr>
          <w:bCs/>
          <w:highlight w:val="yellow"/>
        </w:rPr>
        <w:t>1</w:t>
      </w:r>
      <w:r w:rsidR="007A1B66">
        <w:rPr>
          <w:bCs/>
          <w:highlight w:val="yellow"/>
        </w:rPr>
        <w:t>0</w:t>
      </w:r>
      <w:r w:rsidRPr="001D4CEA">
        <w:rPr>
          <w:bCs/>
          <w:highlight w:val="yellow"/>
        </w:rPr>
        <w:t>.2021 r.</w:t>
      </w:r>
      <w:r w:rsidRPr="00CA509F">
        <w:rPr>
          <w:bCs/>
        </w:rPr>
        <w:t xml:space="preserve"> godz. 10:30” do </w:t>
      </w:r>
      <w:r w:rsidRPr="001D4CEA">
        <w:rPr>
          <w:b/>
        </w:rPr>
        <w:t>Kancelarii zamawiaj</w:t>
      </w:r>
      <w:r w:rsidR="00673261" w:rsidRPr="001D4CEA">
        <w:rPr>
          <w:b/>
        </w:rPr>
        <w:t>ą</w:t>
      </w:r>
      <w:r w:rsidRPr="001D4CEA">
        <w:rPr>
          <w:b/>
        </w:rPr>
        <w:t>cego</w:t>
      </w:r>
    </w:p>
    <w:p w14:paraId="7AD55F32" w14:textId="77777777" w:rsidR="00F40EE0" w:rsidRPr="00CA509F" w:rsidRDefault="00F40EE0" w:rsidP="00F40EE0">
      <w:pPr>
        <w:numPr>
          <w:ilvl w:val="1"/>
          <w:numId w:val="43"/>
        </w:numPr>
        <w:shd w:val="clear" w:color="auto" w:fill="FFFFFF"/>
        <w:rPr>
          <w:bCs/>
        </w:rPr>
      </w:pPr>
      <w:r w:rsidRPr="00CA509F">
        <w:rPr>
          <w:bCs/>
        </w:rPr>
        <w:t>W przesyłce zawierającej próbki winien znaleźć się wypełniony przez wykonawcę ich wykaz, zgodnie ze wzorem załącznika nr 2a SWZ.</w:t>
      </w:r>
    </w:p>
    <w:p w14:paraId="66B20928" w14:textId="77777777" w:rsidR="00F40EE0" w:rsidRPr="00CA509F" w:rsidRDefault="00F40EE0" w:rsidP="00F40EE0">
      <w:pPr>
        <w:numPr>
          <w:ilvl w:val="0"/>
          <w:numId w:val="42"/>
        </w:numPr>
        <w:shd w:val="clear" w:color="auto" w:fill="FFFFFF"/>
        <w:rPr>
          <w:bCs/>
        </w:rPr>
      </w:pPr>
      <w:r w:rsidRPr="00CA509F">
        <w:rPr>
          <w:bCs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57163772" w14:textId="11273967" w:rsidR="00F40EE0" w:rsidRPr="00CA509F" w:rsidRDefault="00F40EE0" w:rsidP="00F40EE0">
      <w:pPr>
        <w:numPr>
          <w:ilvl w:val="0"/>
          <w:numId w:val="42"/>
        </w:numPr>
        <w:shd w:val="clear" w:color="auto" w:fill="FFFFFF"/>
        <w:rPr>
          <w:bCs/>
        </w:rPr>
      </w:pPr>
      <w:r w:rsidRPr="00CA509F">
        <w:rPr>
          <w:bCs/>
        </w:rPr>
        <w:t>Każdy z członków zespołu dokonującego oceny jakościowej poszczególnych pozycji asortymentowych oferty, złożony z personelu medycznego, przyzna tej ofercie ocenę punktową w skali 0-10 pkt.</w:t>
      </w:r>
    </w:p>
    <w:p w14:paraId="0A59EA2F" w14:textId="77777777" w:rsidR="00F40EE0" w:rsidRPr="00CA509F" w:rsidRDefault="00F40EE0" w:rsidP="00F40EE0">
      <w:pPr>
        <w:shd w:val="clear" w:color="auto" w:fill="FFFFFF"/>
        <w:ind w:left="928"/>
        <w:rPr>
          <w:bCs/>
        </w:rPr>
      </w:pPr>
      <w:r w:rsidRPr="00CA509F">
        <w:rPr>
          <w:bCs/>
        </w:rPr>
        <w:t>Ocena zostanie przyznana w oparciu o wynik zbadania złożonej próbki i jej przetestowania/zastosowania podczas  wykonywania procedur medycznych realizowanych w oddziale szpitalnym.</w:t>
      </w:r>
    </w:p>
    <w:p w14:paraId="3679B16A" w14:textId="77777777" w:rsidR="00F40EE0" w:rsidRPr="00CA509F" w:rsidRDefault="00F40EE0" w:rsidP="00F40EE0">
      <w:pPr>
        <w:shd w:val="clear" w:color="auto" w:fill="FFFFFF"/>
        <w:ind w:left="928"/>
        <w:rPr>
          <w:bCs/>
        </w:rPr>
      </w:pPr>
      <w:r w:rsidRPr="00CA509F">
        <w:rPr>
          <w:bCs/>
        </w:rPr>
        <w:t xml:space="preserve">Ocenie szczegółowej, w obrębie oceny jakościowej, będzie poddawana oferta w odniesieniu do następujących </w:t>
      </w:r>
      <w:proofErr w:type="spellStart"/>
      <w:r w:rsidRPr="00CA509F">
        <w:rPr>
          <w:bCs/>
        </w:rPr>
        <w:t>podkryteriów</w:t>
      </w:r>
      <w:proofErr w:type="spellEnd"/>
      <w:r w:rsidRPr="00CA509F">
        <w:rPr>
          <w:bCs/>
        </w:rPr>
        <w:t xml:space="preserve"> oceny:</w:t>
      </w:r>
    </w:p>
    <w:tbl>
      <w:tblPr>
        <w:tblW w:w="819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941"/>
      </w:tblGrid>
      <w:tr w:rsidR="00F40EE0" w:rsidRPr="00CA509F" w14:paraId="65D6CCBC" w14:textId="77777777" w:rsidTr="001B652E">
        <w:tc>
          <w:tcPr>
            <w:tcW w:w="4252" w:type="dxa"/>
            <w:tcBorders>
              <w:bottom w:val="single" w:sz="18" w:space="0" w:color="auto"/>
            </w:tcBorders>
            <w:shd w:val="clear" w:color="auto" w:fill="auto"/>
          </w:tcPr>
          <w:p w14:paraId="78A9E00C" w14:textId="77777777" w:rsidR="00F40EE0" w:rsidRPr="00CA509F" w:rsidRDefault="00F40EE0" w:rsidP="00F1554D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Cs/>
              </w:rPr>
              <w:t xml:space="preserve">Przedmiot oceny </w:t>
            </w:r>
          </w:p>
        </w:tc>
        <w:tc>
          <w:tcPr>
            <w:tcW w:w="3941" w:type="dxa"/>
            <w:tcBorders>
              <w:bottom w:val="single" w:sz="18" w:space="0" w:color="auto"/>
            </w:tcBorders>
            <w:shd w:val="clear" w:color="auto" w:fill="auto"/>
          </w:tcPr>
          <w:p w14:paraId="280513D6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zakres punktów</w:t>
            </w:r>
          </w:p>
        </w:tc>
      </w:tr>
      <w:tr w:rsidR="00F40EE0" w:rsidRPr="00CA509F" w14:paraId="337250C5" w14:textId="77777777" w:rsidTr="001B652E"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C7939E3" w14:textId="77777777" w:rsidR="00F40EE0" w:rsidRPr="00CA509F" w:rsidRDefault="00F40EE0" w:rsidP="00F1554D">
            <w:pPr>
              <w:shd w:val="clear" w:color="auto" w:fill="FFFFFF"/>
              <w:ind w:left="0"/>
              <w:rPr>
                <w:bCs/>
                <w:i/>
                <w:iCs/>
              </w:rPr>
            </w:pPr>
            <w:r w:rsidRPr="00CA509F">
              <w:rPr>
                <w:bCs/>
                <w:i/>
                <w:iCs/>
              </w:rPr>
              <w:t>Kryteria oceny jakości</w:t>
            </w:r>
          </w:p>
        </w:tc>
        <w:tc>
          <w:tcPr>
            <w:tcW w:w="394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AEA164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  <w:i/>
                <w:iCs/>
              </w:rPr>
            </w:pPr>
          </w:p>
        </w:tc>
      </w:tr>
      <w:tr w:rsidR="00F40EE0" w:rsidRPr="00CA509F" w14:paraId="4F496CF3" w14:textId="77777777" w:rsidTr="001B652E"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916E6E" w14:textId="5B069A2C" w:rsidR="00714540" w:rsidRPr="00CA509F" w:rsidRDefault="00570784" w:rsidP="006A0977">
            <w:pPr>
              <w:shd w:val="clear" w:color="auto" w:fill="FFFFFF"/>
              <w:ind w:left="0" w:right="0"/>
              <w:rPr>
                <w:bCs/>
              </w:rPr>
            </w:pPr>
            <w:bookmarkStart w:id="36" w:name="_Hlk69291522"/>
            <w:r>
              <w:rPr>
                <w:b/>
              </w:rPr>
              <w:t>b</w:t>
            </w:r>
            <w:r w:rsidR="00CB2C0D">
              <w:rPr>
                <w:b/>
              </w:rPr>
              <w:t xml:space="preserve">rak </w:t>
            </w:r>
            <w:r w:rsidR="00D61BA8">
              <w:rPr>
                <w:b/>
              </w:rPr>
              <w:t>obecnoś</w:t>
            </w:r>
            <w:r w:rsidR="00CB2C0D">
              <w:rPr>
                <w:b/>
              </w:rPr>
              <w:t>ci</w:t>
            </w:r>
            <w:r w:rsidR="00D61BA8">
              <w:rPr>
                <w:b/>
              </w:rPr>
              <w:t xml:space="preserve"> </w:t>
            </w:r>
            <w:r w:rsidR="00D61BA8" w:rsidRPr="007052EA">
              <w:rPr>
                <w:b/>
              </w:rPr>
              <w:t xml:space="preserve">odczynów alergicznych </w:t>
            </w:r>
            <w:r w:rsidR="00F40EE0" w:rsidRPr="00CA509F">
              <w:rPr>
                <w:b/>
              </w:rPr>
              <w:t xml:space="preserve">– </w:t>
            </w:r>
            <w:r w:rsidR="00F40EE0" w:rsidRPr="00CA509F">
              <w:rPr>
                <w:bCs/>
              </w:rPr>
              <w:t>ocena weryfikująca</w:t>
            </w:r>
            <w:r w:rsidR="004D1021">
              <w:rPr>
                <w:bCs/>
              </w:rPr>
              <w:t xml:space="preserve"> brak</w:t>
            </w:r>
            <w:r w:rsidR="006A0977">
              <w:rPr>
                <w:bCs/>
              </w:rPr>
              <w:t xml:space="preserve"> </w:t>
            </w:r>
            <w:r w:rsidR="00714540">
              <w:rPr>
                <w:bCs/>
              </w:rPr>
              <w:t>obecnoś</w:t>
            </w:r>
            <w:r w:rsidR="006A0977">
              <w:rPr>
                <w:bCs/>
              </w:rPr>
              <w:t>ć</w:t>
            </w:r>
            <w:r w:rsidR="00714540">
              <w:rPr>
                <w:bCs/>
              </w:rPr>
              <w:t xml:space="preserve"> </w:t>
            </w:r>
            <w:r w:rsidR="00D61BA8" w:rsidRPr="007052EA">
              <w:rPr>
                <w:bCs/>
              </w:rPr>
              <w:t xml:space="preserve"> odczynów alergicznych powodujących podrażnianie i uczulanie</w:t>
            </w:r>
          </w:p>
        </w:tc>
        <w:tc>
          <w:tcPr>
            <w:tcW w:w="394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D465C23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tr w:rsidR="00F40EE0" w:rsidRPr="00CA509F" w14:paraId="38F1E989" w14:textId="77777777" w:rsidTr="001B652E">
        <w:tc>
          <w:tcPr>
            <w:tcW w:w="425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85A764" w14:textId="38D8129E" w:rsidR="00F40EE0" w:rsidRPr="00CA509F" w:rsidRDefault="00F40EE0" w:rsidP="00F1554D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>jakość wykonania</w:t>
            </w:r>
            <w:r w:rsidRPr="00CA509F">
              <w:rPr>
                <w:bCs/>
              </w:rPr>
              <w:t xml:space="preserve">  </w:t>
            </w:r>
            <w:r w:rsidRPr="00CA509F">
              <w:rPr>
                <w:b/>
              </w:rPr>
              <w:t>–</w:t>
            </w:r>
            <w:r w:rsidRPr="00CA509F">
              <w:rPr>
                <w:bCs/>
              </w:rPr>
              <w:t xml:space="preserve"> porównawcza ocena jednego produktu versus drugi</w:t>
            </w:r>
          </w:p>
        </w:tc>
        <w:tc>
          <w:tcPr>
            <w:tcW w:w="39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273A0F0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tr w:rsidR="00F40EE0" w:rsidRPr="00CA509F" w14:paraId="2A2A1476" w14:textId="77777777" w:rsidTr="001B652E">
        <w:tc>
          <w:tcPr>
            <w:tcW w:w="425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98F826" w14:textId="383FA7E7" w:rsidR="00EA29C4" w:rsidRPr="00CA509F" w:rsidRDefault="00F40EE0" w:rsidP="00F1554D">
            <w:pPr>
              <w:shd w:val="clear" w:color="auto" w:fill="FFFFFF"/>
              <w:ind w:left="0"/>
              <w:rPr>
                <w:bCs/>
              </w:rPr>
            </w:pPr>
            <w:r w:rsidRPr="00CA509F">
              <w:rPr>
                <w:b/>
              </w:rPr>
              <w:t>ocena użytkowa</w:t>
            </w:r>
            <w:r w:rsidRPr="00CA509F">
              <w:rPr>
                <w:bCs/>
              </w:rPr>
              <w:t xml:space="preserve"> – komfort użytkowania wpływający na efektywność pracy </w:t>
            </w:r>
            <w:r w:rsidR="00EA29C4">
              <w:rPr>
                <w:bCs/>
              </w:rPr>
              <w:t>,</w:t>
            </w:r>
            <w:r w:rsidR="00EA29C4" w:rsidRPr="007052EA">
              <w:t xml:space="preserve"> </w:t>
            </w:r>
            <w:r w:rsidR="00EA29C4" w:rsidRPr="007052EA">
              <w:rPr>
                <w:bCs/>
              </w:rPr>
              <w:t>łatwość zakładania i zdejmowania rękawic</w:t>
            </w:r>
            <w:r w:rsidR="00EA29C4">
              <w:rPr>
                <w:bCs/>
              </w:rPr>
              <w:t>,</w:t>
            </w:r>
            <w:r w:rsidR="00EA29C4" w:rsidRPr="007052EA">
              <w:t xml:space="preserve"> wytrzymałość rękawic na rozerwanie przy zakładaniu i zdejmowaniu</w:t>
            </w:r>
            <w:r w:rsidR="00EA29C4">
              <w:t>, potliwość rękawic</w:t>
            </w:r>
          </w:p>
        </w:tc>
        <w:tc>
          <w:tcPr>
            <w:tcW w:w="3941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E74994F" w14:textId="77777777" w:rsidR="00F40EE0" w:rsidRPr="00CA509F" w:rsidRDefault="00F40EE0" w:rsidP="00F1554D">
            <w:pPr>
              <w:shd w:val="clear" w:color="auto" w:fill="FFFFFF"/>
              <w:ind w:left="0"/>
              <w:jc w:val="center"/>
              <w:rPr>
                <w:bCs/>
              </w:rPr>
            </w:pPr>
            <w:r w:rsidRPr="00CA509F">
              <w:rPr>
                <w:bCs/>
              </w:rPr>
              <w:t>0-10 pkt</w:t>
            </w:r>
          </w:p>
        </w:tc>
      </w:tr>
      <w:bookmarkEnd w:id="36"/>
    </w:tbl>
    <w:p w14:paraId="57931BE5" w14:textId="77777777" w:rsidR="00F40EE0" w:rsidRPr="00501567" w:rsidRDefault="00F40EE0" w:rsidP="00F40EE0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lastRenderedPageBreak/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4E6D052" w14:textId="5C115BDF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7FF2B922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7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37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8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38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10"/>
    <w:bookmarkEnd w:id="14"/>
    <w:bookmarkEnd w:id="15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A02F" w14:textId="77777777" w:rsidR="00526D4F" w:rsidRDefault="00526D4F" w:rsidP="004004A8">
      <w:r>
        <w:separator/>
      </w:r>
    </w:p>
  </w:endnote>
  <w:endnote w:type="continuationSeparator" w:id="0">
    <w:p w14:paraId="66AB8166" w14:textId="77777777" w:rsidR="00526D4F" w:rsidRDefault="00526D4F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CE3B" w14:textId="77777777" w:rsidR="00526D4F" w:rsidRDefault="00526D4F" w:rsidP="004004A8">
      <w:r>
        <w:separator/>
      </w:r>
    </w:p>
  </w:footnote>
  <w:footnote w:type="continuationSeparator" w:id="0">
    <w:p w14:paraId="2D8A4FC2" w14:textId="77777777" w:rsidR="00526D4F" w:rsidRDefault="00526D4F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8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9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3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3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1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6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2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6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9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0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1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2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3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4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5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7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9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4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6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0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6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7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50"/>
  </w:num>
  <w:num w:numId="8">
    <w:abstractNumId w:val="110"/>
  </w:num>
  <w:num w:numId="9">
    <w:abstractNumId w:val="152"/>
  </w:num>
  <w:num w:numId="10">
    <w:abstractNumId w:val="105"/>
  </w:num>
  <w:num w:numId="11">
    <w:abstractNumId w:val="86"/>
  </w:num>
  <w:num w:numId="12">
    <w:abstractNumId w:val="144"/>
  </w:num>
  <w:num w:numId="13">
    <w:abstractNumId w:val="120"/>
  </w:num>
  <w:num w:numId="14">
    <w:abstractNumId w:val="98"/>
  </w:num>
  <w:num w:numId="15">
    <w:abstractNumId w:val="85"/>
  </w:num>
  <w:num w:numId="16">
    <w:abstractNumId w:val="117"/>
  </w:num>
  <w:num w:numId="17">
    <w:abstractNumId w:val="89"/>
  </w:num>
  <w:num w:numId="18">
    <w:abstractNumId w:val="112"/>
  </w:num>
  <w:num w:numId="19">
    <w:abstractNumId w:val="70"/>
  </w:num>
  <w:num w:numId="20">
    <w:abstractNumId w:val="69"/>
  </w:num>
  <w:num w:numId="21">
    <w:abstractNumId w:val="140"/>
  </w:num>
  <w:num w:numId="22">
    <w:abstractNumId w:val="124"/>
  </w:num>
  <w:num w:numId="23">
    <w:abstractNumId w:val="162"/>
  </w:num>
  <w:num w:numId="24">
    <w:abstractNumId w:val="87"/>
  </w:num>
  <w:num w:numId="25">
    <w:abstractNumId w:val="123"/>
  </w:num>
  <w:num w:numId="26">
    <w:abstractNumId w:val="114"/>
  </w:num>
  <w:num w:numId="27">
    <w:abstractNumId w:val="76"/>
  </w:num>
  <w:num w:numId="28">
    <w:abstractNumId w:val="107"/>
  </w:num>
  <w:num w:numId="29">
    <w:abstractNumId w:val="72"/>
  </w:num>
  <w:num w:numId="30">
    <w:abstractNumId w:val="166"/>
  </w:num>
  <w:num w:numId="31">
    <w:abstractNumId w:val="113"/>
  </w:num>
  <w:num w:numId="32">
    <w:abstractNumId w:val="95"/>
  </w:num>
  <w:num w:numId="33">
    <w:abstractNumId w:val="92"/>
  </w:num>
  <w:num w:numId="34">
    <w:abstractNumId w:val="77"/>
  </w:num>
  <w:num w:numId="35">
    <w:abstractNumId w:val="88"/>
  </w:num>
  <w:num w:numId="36">
    <w:abstractNumId w:val="170"/>
  </w:num>
  <w:num w:numId="37">
    <w:abstractNumId w:val="71"/>
  </w:num>
  <w:num w:numId="38">
    <w:abstractNumId w:val="101"/>
  </w:num>
  <w:num w:numId="39">
    <w:abstractNumId w:val="78"/>
  </w:num>
  <w:num w:numId="40">
    <w:abstractNumId w:val="14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</w:num>
  <w:num w:numId="43">
    <w:abstractNumId w:val="122"/>
  </w:num>
  <w:num w:numId="44">
    <w:abstractNumId w:val="1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4CEA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7ACC"/>
    <w:rsid w:val="0022698D"/>
    <w:rsid w:val="00226DE2"/>
    <w:rsid w:val="00227AF4"/>
    <w:rsid w:val="002352F8"/>
    <w:rsid w:val="002358AD"/>
    <w:rsid w:val="002377F2"/>
    <w:rsid w:val="00237FF5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2985"/>
    <w:rsid w:val="002E66B2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4530"/>
    <w:rsid w:val="00497214"/>
    <w:rsid w:val="004974D3"/>
    <w:rsid w:val="004A08A6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4C48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1F8"/>
    <w:rsid w:val="0066327E"/>
    <w:rsid w:val="00665827"/>
    <w:rsid w:val="00667029"/>
    <w:rsid w:val="00667D46"/>
    <w:rsid w:val="0067251E"/>
    <w:rsid w:val="00673261"/>
    <w:rsid w:val="0067657E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413E"/>
    <w:rsid w:val="00714540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534"/>
    <w:rsid w:val="008A456F"/>
    <w:rsid w:val="008A47DF"/>
    <w:rsid w:val="008A5C10"/>
    <w:rsid w:val="008A773B"/>
    <w:rsid w:val="008B20DF"/>
    <w:rsid w:val="008B2F70"/>
    <w:rsid w:val="008B2FD7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4803"/>
    <w:rsid w:val="00A64F33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AC2"/>
    <w:rsid w:val="00BA75D2"/>
    <w:rsid w:val="00BA7CFE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3F4C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3483E"/>
    <w:rsid w:val="00D418D7"/>
    <w:rsid w:val="00D41F5B"/>
    <w:rsid w:val="00D4224D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87F5E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4893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34186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22</cp:revision>
  <cp:lastPrinted>2021-10-19T08:24:00Z</cp:lastPrinted>
  <dcterms:created xsi:type="dcterms:W3CDTF">2021-10-19T06:55:00Z</dcterms:created>
  <dcterms:modified xsi:type="dcterms:W3CDTF">2021-10-20T07:11:00Z</dcterms:modified>
</cp:coreProperties>
</file>