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3412" w14:textId="62039F76" w:rsidR="004D3622" w:rsidRPr="00402B32" w:rsidRDefault="004D3622" w:rsidP="00402B32">
      <w:pPr>
        <w:jc w:val="right"/>
        <w:rPr>
          <w:rFonts w:ascii="Tahoma" w:hAnsi="Tahoma" w:cs="Tahoma"/>
          <w:sz w:val="20"/>
          <w:szCs w:val="20"/>
        </w:rPr>
      </w:pPr>
      <w:r w:rsidRPr="00402B32">
        <w:rPr>
          <w:rFonts w:ascii="Tahoma" w:hAnsi="Tahoma" w:cs="Tahoma"/>
          <w:sz w:val="20"/>
          <w:szCs w:val="20"/>
        </w:rPr>
        <w:t xml:space="preserve">Ciechanów, dnia </w:t>
      </w:r>
      <w:r w:rsidR="004063DC">
        <w:rPr>
          <w:rFonts w:ascii="Tahoma" w:hAnsi="Tahoma" w:cs="Tahoma"/>
          <w:sz w:val="20"/>
          <w:szCs w:val="20"/>
        </w:rPr>
        <w:t>22</w:t>
      </w:r>
      <w:r w:rsidRPr="00402B32">
        <w:rPr>
          <w:rFonts w:ascii="Tahoma" w:hAnsi="Tahoma" w:cs="Tahoma"/>
          <w:sz w:val="20"/>
          <w:szCs w:val="20"/>
        </w:rPr>
        <w:t>.</w:t>
      </w:r>
      <w:r w:rsidR="004063DC">
        <w:rPr>
          <w:rFonts w:ascii="Tahoma" w:hAnsi="Tahoma" w:cs="Tahoma"/>
          <w:sz w:val="20"/>
          <w:szCs w:val="20"/>
        </w:rPr>
        <w:t>10</w:t>
      </w:r>
      <w:r w:rsidRPr="00402B32">
        <w:rPr>
          <w:rFonts w:ascii="Tahoma" w:hAnsi="Tahoma" w:cs="Tahoma"/>
          <w:sz w:val="20"/>
          <w:szCs w:val="20"/>
        </w:rPr>
        <w:t>.2021r.</w:t>
      </w:r>
    </w:p>
    <w:p w14:paraId="6E61820F" w14:textId="51AC3425" w:rsidR="00130D67" w:rsidRPr="00402B32" w:rsidRDefault="004D3622" w:rsidP="00402B32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jc w:val="both"/>
        <w:rPr>
          <w:rFonts w:ascii="Tahoma" w:hAnsi="Tahoma" w:cs="Tahoma"/>
          <w:color w:val="FF0000"/>
          <w:sz w:val="20"/>
          <w:szCs w:val="20"/>
        </w:rPr>
      </w:pPr>
      <w:bookmarkStart w:id="0" w:name="_Hlk71199828"/>
      <w:r w:rsidRPr="00402B32">
        <w:rPr>
          <w:rFonts w:ascii="Tahoma" w:hAnsi="Tahoma" w:cs="Tahoma"/>
          <w:sz w:val="20"/>
          <w:szCs w:val="20"/>
        </w:rPr>
        <w:t>ZP/2501/</w:t>
      </w:r>
      <w:r w:rsidR="004063DC">
        <w:rPr>
          <w:rFonts w:ascii="Tahoma" w:hAnsi="Tahoma" w:cs="Tahoma"/>
          <w:sz w:val="20"/>
          <w:szCs w:val="20"/>
        </w:rPr>
        <w:t>107</w:t>
      </w:r>
      <w:r w:rsidRPr="00402B32">
        <w:rPr>
          <w:rFonts w:ascii="Tahoma" w:hAnsi="Tahoma" w:cs="Tahoma"/>
          <w:sz w:val="20"/>
          <w:szCs w:val="20"/>
        </w:rPr>
        <w:t>/21</w:t>
      </w:r>
    </w:p>
    <w:bookmarkEnd w:id="0"/>
    <w:p w14:paraId="2DC76C64" w14:textId="77777777" w:rsidR="00AB41F2" w:rsidRPr="00402B32" w:rsidRDefault="00AB41F2" w:rsidP="00402B32">
      <w:pPr>
        <w:pStyle w:val="Tekstpodstawowywcity2"/>
        <w:ind w:left="0" w:firstLine="4440"/>
        <w:rPr>
          <w:rFonts w:ascii="Tahoma" w:hAnsi="Tahoma" w:cs="Tahoma"/>
          <w:b/>
          <w:bCs/>
        </w:rPr>
      </w:pPr>
    </w:p>
    <w:p w14:paraId="56960461" w14:textId="77777777" w:rsidR="00402B32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  <w:r w:rsidRPr="00402B32">
        <w:rPr>
          <w:rFonts w:ascii="Tahoma" w:hAnsi="Tahoma" w:cs="Tahoma"/>
          <w:b/>
          <w:bCs/>
          <w:color w:val="00000A"/>
          <w:sz w:val="20"/>
          <w:szCs w:val="20"/>
        </w:rPr>
        <w:t>Uczestnicy postępowania</w:t>
      </w:r>
    </w:p>
    <w:p w14:paraId="5432E517" w14:textId="77777777" w:rsidR="00402B32" w:rsidRPr="00402B32" w:rsidRDefault="00402B32" w:rsidP="00402B32">
      <w:pPr>
        <w:spacing w:before="100" w:beforeAutospacing="1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F8B73C1" w14:textId="53F03DF2" w:rsidR="00402B32" w:rsidRPr="00402B32" w:rsidRDefault="00402B32" w:rsidP="004063DC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402B32">
        <w:rPr>
          <w:rFonts w:ascii="Tahoma" w:hAnsi="Tahoma" w:cs="Tahoma"/>
          <w:color w:val="00000A"/>
          <w:sz w:val="20"/>
          <w:szCs w:val="20"/>
        </w:rPr>
        <w:t xml:space="preserve">dotyczy: </w:t>
      </w:r>
      <w:r w:rsidRPr="00402B32">
        <w:rPr>
          <w:rFonts w:ascii="Tahoma" w:hAnsi="Tahoma" w:cs="Tahoma"/>
          <w:sz w:val="20"/>
          <w:szCs w:val="20"/>
        </w:rPr>
        <w:t xml:space="preserve">postępowania o udzielenie zamówienia publicznego na </w:t>
      </w:r>
      <w:r w:rsidR="004063DC" w:rsidRPr="004063DC">
        <w:rPr>
          <w:rFonts w:ascii="Tahoma" w:hAnsi="Tahoma" w:cs="Tahoma"/>
          <w:b/>
          <w:bCs/>
          <w:sz w:val="20"/>
          <w:szCs w:val="20"/>
        </w:rPr>
        <w:t>u</w:t>
      </w:r>
      <w:r w:rsidR="004063DC" w:rsidRPr="004063DC">
        <w:rPr>
          <w:rFonts w:ascii="Tahoma" w:hAnsi="Tahoma" w:cs="Tahoma"/>
          <w:b/>
          <w:bCs/>
          <w:sz w:val="20"/>
          <w:szCs w:val="20"/>
        </w:rPr>
        <w:t>s</w:t>
      </w:r>
      <w:r w:rsidR="004063DC" w:rsidRPr="004F0ECA">
        <w:rPr>
          <w:rFonts w:ascii="Tahoma" w:hAnsi="Tahoma" w:cs="Tahoma"/>
          <w:b/>
          <w:sz w:val="20"/>
          <w:szCs w:val="20"/>
        </w:rPr>
        <w:t xml:space="preserve">ługa opieki serwisowej oraz gwarancji systemów SIMPLE.ERP, SEOD, Portal Zamówień Publicznych oraz </w:t>
      </w:r>
      <w:proofErr w:type="spellStart"/>
      <w:r w:rsidR="004063DC" w:rsidRPr="004F0ECA">
        <w:rPr>
          <w:rFonts w:ascii="Tahoma" w:hAnsi="Tahoma" w:cs="Tahoma"/>
          <w:b/>
          <w:sz w:val="20"/>
          <w:szCs w:val="20"/>
        </w:rPr>
        <w:t>is</w:t>
      </w:r>
      <w:proofErr w:type="spellEnd"/>
      <w:r w:rsidR="004063DC" w:rsidRPr="004F0ECA">
        <w:rPr>
          <w:rFonts w:ascii="Tahoma" w:hAnsi="Tahoma" w:cs="Tahoma"/>
          <w:b/>
          <w:sz w:val="20"/>
          <w:szCs w:val="20"/>
        </w:rPr>
        <w:t xml:space="preserve"> Controlling for </w:t>
      </w:r>
      <w:proofErr w:type="spellStart"/>
      <w:r w:rsidR="004063DC" w:rsidRPr="004F0ECA">
        <w:rPr>
          <w:rFonts w:ascii="Tahoma" w:hAnsi="Tahoma" w:cs="Tahoma"/>
          <w:b/>
          <w:sz w:val="20"/>
          <w:szCs w:val="20"/>
        </w:rPr>
        <w:t>Hospital</w:t>
      </w:r>
      <w:proofErr w:type="spellEnd"/>
      <w:r w:rsidRPr="00402B32">
        <w:rPr>
          <w:rFonts w:ascii="Tahoma" w:hAnsi="Tahoma" w:cs="Tahoma"/>
          <w:b/>
          <w:bCs/>
          <w:sz w:val="20"/>
          <w:szCs w:val="20"/>
        </w:rPr>
        <w:t xml:space="preserve"> - ZP/2501/</w:t>
      </w:r>
      <w:r w:rsidR="004063DC">
        <w:rPr>
          <w:rFonts w:ascii="Tahoma" w:hAnsi="Tahoma" w:cs="Tahoma"/>
          <w:b/>
          <w:bCs/>
          <w:sz w:val="20"/>
          <w:szCs w:val="20"/>
        </w:rPr>
        <w:t>107</w:t>
      </w:r>
      <w:r w:rsidRPr="00402B32">
        <w:rPr>
          <w:rFonts w:ascii="Tahoma" w:hAnsi="Tahoma" w:cs="Tahoma"/>
          <w:b/>
          <w:bCs/>
          <w:sz w:val="20"/>
          <w:szCs w:val="20"/>
        </w:rPr>
        <w:t xml:space="preserve">/21 </w:t>
      </w:r>
      <w:r w:rsidRPr="00402B32">
        <w:rPr>
          <w:rFonts w:ascii="Tahoma" w:hAnsi="Tahoma" w:cs="Tahoma"/>
          <w:color w:val="00000A"/>
          <w:sz w:val="20"/>
          <w:szCs w:val="20"/>
        </w:rPr>
        <w:t>ogłoszonego w dniu</w:t>
      </w:r>
      <w:r w:rsidR="00226A31">
        <w:rPr>
          <w:rFonts w:ascii="Tahoma" w:hAnsi="Tahoma" w:cs="Tahoma"/>
          <w:color w:val="00000A"/>
          <w:sz w:val="20"/>
          <w:szCs w:val="20"/>
        </w:rPr>
        <w:t xml:space="preserve"> </w:t>
      </w:r>
      <w:r w:rsidR="00226A31" w:rsidRPr="00226A31">
        <w:rPr>
          <w:rFonts w:ascii="Tahoma" w:hAnsi="Tahoma" w:cs="Tahoma"/>
          <w:color w:val="00000A"/>
          <w:sz w:val="20"/>
          <w:szCs w:val="20"/>
        </w:rPr>
        <w:t>2021-</w:t>
      </w:r>
      <w:r w:rsidR="004063DC">
        <w:rPr>
          <w:rFonts w:ascii="Tahoma" w:hAnsi="Tahoma" w:cs="Tahoma"/>
          <w:color w:val="00000A"/>
          <w:sz w:val="20"/>
          <w:szCs w:val="20"/>
        </w:rPr>
        <w:t>10</w:t>
      </w:r>
      <w:r w:rsidR="00226A31" w:rsidRPr="00226A31">
        <w:rPr>
          <w:rFonts w:ascii="Tahoma" w:hAnsi="Tahoma" w:cs="Tahoma"/>
          <w:color w:val="00000A"/>
          <w:sz w:val="20"/>
          <w:szCs w:val="20"/>
        </w:rPr>
        <w:t>-</w:t>
      </w:r>
      <w:r w:rsidR="004063DC">
        <w:rPr>
          <w:rFonts w:ascii="Tahoma" w:hAnsi="Tahoma" w:cs="Tahoma"/>
          <w:color w:val="00000A"/>
          <w:sz w:val="20"/>
          <w:szCs w:val="20"/>
        </w:rPr>
        <w:t>13</w:t>
      </w:r>
      <w:r w:rsidR="00226A31" w:rsidRPr="00402B32">
        <w:rPr>
          <w:rFonts w:ascii="Tahoma" w:hAnsi="Tahoma" w:cs="Tahoma"/>
          <w:color w:val="00000A"/>
          <w:sz w:val="20"/>
          <w:szCs w:val="20"/>
        </w:rPr>
        <w:t xml:space="preserve"> </w:t>
      </w:r>
      <w:r w:rsidR="00226A31" w:rsidRPr="00226A31">
        <w:rPr>
          <w:rFonts w:ascii="Tahoma" w:hAnsi="Tahoma" w:cs="Tahoma"/>
          <w:color w:val="00000A"/>
          <w:sz w:val="20"/>
          <w:szCs w:val="20"/>
        </w:rPr>
        <w:t>nr 2021/BZP 00</w:t>
      </w:r>
      <w:r w:rsidR="004063DC">
        <w:rPr>
          <w:rFonts w:ascii="Tahoma" w:hAnsi="Tahoma" w:cs="Tahoma"/>
          <w:color w:val="00000A"/>
          <w:sz w:val="20"/>
          <w:szCs w:val="20"/>
        </w:rPr>
        <w:t>231478/01</w:t>
      </w:r>
      <w:r w:rsidR="00226A31" w:rsidRPr="00226A31">
        <w:rPr>
          <w:rFonts w:ascii="Tahoma" w:hAnsi="Tahoma" w:cs="Tahoma"/>
          <w:color w:val="00000A"/>
          <w:sz w:val="20"/>
          <w:szCs w:val="20"/>
        </w:rPr>
        <w:t xml:space="preserve">/01 </w:t>
      </w:r>
      <w:r w:rsidRPr="00402B32">
        <w:rPr>
          <w:rFonts w:ascii="Tahoma" w:hAnsi="Tahoma" w:cs="Tahoma"/>
          <w:color w:val="00000A"/>
          <w:sz w:val="20"/>
          <w:szCs w:val="20"/>
        </w:rPr>
        <w:t xml:space="preserve">oraz zamieszczonego na stronie internetowej Szpitala – </w:t>
      </w:r>
      <w:hyperlink r:id="rId6" w:history="1">
        <w:r w:rsidRPr="00402B32">
          <w:rPr>
            <w:rStyle w:val="Hipercze"/>
            <w:rFonts w:ascii="Tahoma" w:hAnsi="Tahoma" w:cs="Tahoma"/>
            <w:sz w:val="20"/>
            <w:szCs w:val="20"/>
          </w:rPr>
          <w:t>https://zamowienia.szpitalciechanow.com.pl</w:t>
        </w:r>
      </w:hyperlink>
    </w:p>
    <w:p w14:paraId="63E48921" w14:textId="77777777" w:rsidR="00402B32" w:rsidRPr="00402B32" w:rsidRDefault="00402B32" w:rsidP="00402B32">
      <w:pPr>
        <w:jc w:val="both"/>
        <w:rPr>
          <w:rFonts w:ascii="Tahoma" w:hAnsi="Tahoma" w:cs="Tahoma"/>
          <w:color w:val="00000A"/>
          <w:sz w:val="20"/>
          <w:szCs w:val="20"/>
        </w:rPr>
      </w:pPr>
    </w:p>
    <w:p w14:paraId="516DA4E8" w14:textId="77777777" w:rsidR="00AB4DD0" w:rsidRPr="00402B32" w:rsidRDefault="00AB4DD0" w:rsidP="00402B32">
      <w:pPr>
        <w:ind w:right="110"/>
        <w:jc w:val="both"/>
        <w:rPr>
          <w:rFonts w:ascii="Tahoma" w:hAnsi="Tahoma" w:cs="Tahoma"/>
          <w:sz w:val="20"/>
          <w:szCs w:val="20"/>
        </w:rPr>
      </w:pPr>
    </w:p>
    <w:p w14:paraId="765C4406" w14:textId="77777777" w:rsidR="00402B32" w:rsidRPr="00402B32" w:rsidRDefault="004D3622" w:rsidP="00402B32">
      <w:pPr>
        <w:ind w:right="110"/>
        <w:jc w:val="both"/>
        <w:rPr>
          <w:rFonts w:ascii="Tahoma" w:hAnsi="Tahoma" w:cs="Tahoma"/>
          <w:sz w:val="20"/>
          <w:szCs w:val="20"/>
        </w:rPr>
      </w:pPr>
      <w:r w:rsidRPr="00402B32">
        <w:rPr>
          <w:rFonts w:ascii="Tahoma" w:hAnsi="Tahoma" w:cs="Tahoma"/>
          <w:sz w:val="20"/>
          <w:szCs w:val="20"/>
        </w:rPr>
        <w:t xml:space="preserve">Specjalistyczny Szpital Wojewódzki w Ciechanowie </w:t>
      </w:r>
      <w:r w:rsidR="00402B32" w:rsidRPr="00402B32">
        <w:rPr>
          <w:rFonts w:ascii="Tahoma" w:hAnsi="Tahoma" w:cs="Tahoma"/>
          <w:sz w:val="20"/>
          <w:szCs w:val="20"/>
        </w:rPr>
        <w:t>udziela informacji o kwocie, jaką zamierza przeznaczyć na sfinansowanie zamówienia zgodnie z art. 222 ust.4 ustawy PZP z dnia 11. Września 2019 r.</w:t>
      </w:r>
    </w:p>
    <w:p w14:paraId="70B9B70E" w14:textId="41611304" w:rsidR="006E6974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442354E6" w14:textId="1A7CCA3B" w:rsidR="00025092" w:rsidRDefault="00025092" w:rsidP="0039322D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105"/>
        <w:gridCol w:w="4953"/>
      </w:tblGrid>
      <w:tr w:rsidR="004063DC" w14:paraId="5D657C88" w14:textId="77777777" w:rsidTr="004063DC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AEAE0" w14:textId="063FA11B" w:rsidR="004063DC" w:rsidRDefault="004063DC" w:rsidP="00A0293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29D9D" w14:textId="4996B8D7" w:rsidR="004063DC" w:rsidRDefault="004063DC" w:rsidP="00A0293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PLN</w:t>
            </w:r>
          </w:p>
        </w:tc>
      </w:tr>
      <w:tr w:rsidR="004063DC" w14:paraId="0FB68D16" w14:textId="77777777" w:rsidTr="004063DC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6747D9" w14:textId="77777777" w:rsidR="004063DC" w:rsidRDefault="004063DC" w:rsidP="00A029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Oprogramowanie Simple ERP</w:t>
            </w: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2A5974" w14:textId="77777777" w:rsidR="004063DC" w:rsidRDefault="004063DC" w:rsidP="00A029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201 966,10</w:t>
            </w:r>
          </w:p>
        </w:tc>
      </w:tr>
      <w:tr w:rsidR="004063DC" w14:paraId="0CACEA3F" w14:textId="77777777" w:rsidTr="004063DC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4F4594" w14:textId="77777777" w:rsidR="004063DC" w:rsidRDefault="004063DC" w:rsidP="00A029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System Elektronicznego Obiegu Dokumentów wraz z Portalem Zamówień Publicznych</w:t>
            </w: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E9E96E" w14:textId="77777777" w:rsidR="004063DC" w:rsidRDefault="004063DC" w:rsidP="00A029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124 722,00</w:t>
            </w:r>
          </w:p>
        </w:tc>
      </w:tr>
      <w:tr w:rsidR="004063DC" w14:paraId="25BFCE57" w14:textId="77777777" w:rsidTr="004063DC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A318B9" w14:textId="1C0D12D9" w:rsidR="004063DC" w:rsidRDefault="004063DC" w:rsidP="00A0293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Oprogramowanie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Controlling for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Hospital</w:t>
            </w:r>
            <w:proofErr w:type="spellEnd"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BB9E96" w14:textId="77777777" w:rsidR="004063DC" w:rsidRDefault="004063DC" w:rsidP="00A0293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137 268,00</w:t>
            </w:r>
          </w:p>
        </w:tc>
      </w:tr>
    </w:tbl>
    <w:p w14:paraId="1428A05D" w14:textId="36935D61" w:rsidR="00025092" w:rsidRDefault="00025092" w:rsidP="0039322D">
      <w:pPr>
        <w:ind w:right="110"/>
        <w:rPr>
          <w:rFonts w:ascii="Tahoma" w:hAnsi="Tahoma" w:cs="Tahoma"/>
          <w:sz w:val="20"/>
          <w:szCs w:val="20"/>
        </w:rPr>
      </w:pPr>
    </w:p>
    <w:p w14:paraId="4E721FDD" w14:textId="77777777" w:rsidR="004063DC" w:rsidRDefault="004063DC" w:rsidP="0039322D">
      <w:pPr>
        <w:ind w:right="110"/>
        <w:rPr>
          <w:rFonts w:ascii="Tahoma" w:hAnsi="Tahoma" w:cs="Tahoma"/>
          <w:sz w:val="20"/>
          <w:szCs w:val="20"/>
        </w:rPr>
      </w:pPr>
    </w:p>
    <w:p w14:paraId="5A4975B3" w14:textId="4F352C98" w:rsidR="004063DC" w:rsidRDefault="004063DC" w:rsidP="0039322D">
      <w:pPr>
        <w:ind w:right="110"/>
        <w:rPr>
          <w:rFonts w:ascii="Tahoma" w:hAnsi="Tahoma" w:cs="Tahoma"/>
          <w:sz w:val="20"/>
          <w:szCs w:val="20"/>
        </w:rPr>
      </w:pPr>
    </w:p>
    <w:p w14:paraId="45FC9185" w14:textId="534CC822" w:rsidR="004063DC" w:rsidRPr="004063DC" w:rsidRDefault="004063DC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4063DC">
        <w:rPr>
          <w:rFonts w:ascii="Tahoma" w:hAnsi="Tahoma" w:cs="Tahoma"/>
          <w:i/>
          <w:iCs/>
          <w:sz w:val="20"/>
          <w:szCs w:val="20"/>
        </w:rPr>
        <w:t>Agnieszka Grzelak</w:t>
      </w:r>
    </w:p>
    <w:p w14:paraId="43A6B23E" w14:textId="7FE686D9" w:rsidR="004063DC" w:rsidRPr="004063DC" w:rsidRDefault="004063DC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4063DC">
        <w:rPr>
          <w:rFonts w:ascii="Tahoma" w:hAnsi="Tahoma" w:cs="Tahoma"/>
          <w:i/>
          <w:iCs/>
          <w:sz w:val="20"/>
          <w:szCs w:val="20"/>
        </w:rPr>
        <w:t>Sekcja ds. Zamówień Publicznych</w:t>
      </w:r>
    </w:p>
    <w:sectPr w:rsidR="004063DC" w:rsidRPr="004063DC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6123" w14:textId="77777777" w:rsidR="009521E8" w:rsidRDefault="009521E8" w:rsidP="002A54AA">
      <w:r>
        <w:separator/>
      </w:r>
    </w:p>
  </w:endnote>
  <w:endnote w:type="continuationSeparator" w:id="0">
    <w:p w14:paraId="51EFC16E" w14:textId="77777777" w:rsidR="009521E8" w:rsidRDefault="009521E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840D" w14:textId="77777777" w:rsidR="009521E8" w:rsidRDefault="009521E8" w:rsidP="002A54AA">
      <w:r>
        <w:separator/>
      </w:r>
    </w:p>
  </w:footnote>
  <w:footnote w:type="continuationSeparator" w:id="0">
    <w:p w14:paraId="6795E179" w14:textId="77777777" w:rsidR="009521E8" w:rsidRDefault="009521E8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5092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A31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5593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2B32"/>
    <w:rsid w:val="004063DC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28CC"/>
    <w:rsid w:val="004E4723"/>
    <w:rsid w:val="004F3F4E"/>
    <w:rsid w:val="00501E1C"/>
    <w:rsid w:val="00503CD2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63B1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1645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21E8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1F2"/>
    <w:rsid w:val="00AB4DD0"/>
    <w:rsid w:val="00AB7B65"/>
    <w:rsid w:val="00AC0D0A"/>
    <w:rsid w:val="00AC753F"/>
    <w:rsid w:val="00AD2410"/>
    <w:rsid w:val="00AD3B4A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1E7A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A5C0B"/>
    <w:rsid w:val="00CB099C"/>
    <w:rsid w:val="00CB35F1"/>
    <w:rsid w:val="00CB5D62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0DCA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143B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2AF9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1694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Specjalistyczny Szpital w Ciechanowie Specjalistyczny Szpital w Ciechanowie</cp:lastModifiedBy>
  <cp:revision>3</cp:revision>
  <cp:lastPrinted>2018-07-12T09:45:00Z</cp:lastPrinted>
  <dcterms:created xsi:type="dcterms:W3CDTF">2021-10-22T06:49:00Z</dcterms:created>
  <dcterms:modified xsi:type="dcterms:W3CDTF">2021-10-22T08:06:00Z</dcterms:modified>
</cp:coreProperties>
</file>